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C0" w:rsidRDefault="003701C0" w:rsidP="003701C0">
      <w:pPr>
        <w:snapToGrid w:val="0"/>
        <w:jc w:val="center"/>
        <w:rPr>
          <w:b/>
          <w:bCs/>
          <w:sz w:val="28"/>
          <w:szCs w:val="28"/>
        </w:rPr>
      </w:pPr>
      <w:r>
        <w:rPr>
          <w:noProof/>
          <w:sz w:val="28"/>
          <w:szCs w:val="28"/>
          <w:lang w:eastAsia="ru-RU"/>
        </w:rPr>
        <w:drawing>
          <wp:inline distT="0" distB="0" distL="0" distR="0">
            <wp:extent cx="4476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solidFill>
                      <a:srgbClr val="FFFFFF"/>
                    </a:solidFill>
                    <a:ln>
                      <a:noFill/>
                    </a:ln>
                  </pic:spPr>
                </pic:pic>
              </a:graphicData>
            </a:graphic>
          </wp:inline>
        </w:drawing>
      </w:r>
    </w:p>
    <w:p w:rsidR="003701C0" w:rsidRDefault="003701C0" w:rsidP="003701C0">
      <w:pPr>
        <w:jc w:val="center"/>
        <w:rPr>
          <w:b/>
          <w:bCs/>
          <w:sz w:val="28"/>
          <w:szCs w:val="28"/>
        </w:rPr>
      </w:pPr>
      <w:r>
        <w:rPr>
          <w:b/>
          <w:bCs/>
          <w:sz w:val="28"/>
          <w:szCs w:val="28"/>
        </w:rPr>
        <w:t xml:space="preserve">СОВЕТ  ПРИДОРОЖНОГО СЕЛЬСКОГО ПОСЕЛЕНИЯ </w:t>
      </w:r>
    </w:p>
    <w:p w:rsidR="003701C0" w:rsidRDefault="003701C0" w:rsidP="003701C0">
      <w:pPr>
        <w:jc w:val="center"/>
        <w:rPr>
          <w:b/>
          <w:bCs/>
          <w:sz w:val="28"/>
          <w:szCs w:val="28"/>
        </w:rPr>
      </w:pPr>
      <w:r>
        <w:rPr>
          <w:b/>
          <w:bCs/>
          <w:sz w:val="28"/>
          <w:szCs w:val="28"/>
        </w:rPr>
        <w:t>КАНЕВСКОГО РАЙОНА</w:t>
      </w:r>
    </w:p>
    <w:p w:rsidR="003701C0" w:rsidRDefault="003701C0" w:rsidP="003701C0">
      <w:pPr>
        <w:rPr>
          <w:sz w:val="28"/>
          <w:szCs w:val="28"/>
        </w:rPr>
      </w:pPr>
    </w:p>
    <w:p w:rsidR="003701C0" w:rsidRDefault="003701C0" w:rsidP="003701C0">
      <w:pPr>
        <w:jc w:val="center"/>
        <w:rPr>
          <w:sz w:val="28"/>
          <w:szCs w:val="28"/>
        </w:rPr>
      </w:pPr>
      <w:r>
        <w:rPr>
          <w:sz w:val="28"/>
          <w:szCs w:val="28"/>
        </w:rPr>
        <w:t>РЕШЕНИЕ</w:t>
      </w:r>
    </w:p>
    <w:p w:rsidR="003701C0" w:rsidRDefault="003701C0" w:rsidP="003701C0">
      <w:pPr>
        <w:jc w:val="center"/>
        <w:rPr>
          <w:sz w:val="28"/>
          <w:szCs w:val="28"/>
        </w:rPr>
      </w:pPr>
    </w:p>
    <w:p w:rsidR="003701C0" w:rsidRDefault="003701C0" w:rsidP="003701C0">
      <w:pPr>
        <w:jc w:val="center"/>
        <w:rPr>
          <w:sz w:val="28"/>
          <w:szCs w:val="28"/>
        </w:rPr>
      </w:pPr>
    </w:p>
    <w:p w:rsidR="003701C0" w:rsidRDefault="003701C0" w:rsidP="003701C0">
      <w:pPr>
        <w:rPr>
          <w:sz w:val="28"/>
          <w:szCs w:val="28"/>
        </w:rPr>
      </w:pPr>
      <w:r>
        <w:rPr>
          <w:sz w:val="28"/>
          <w:szCs w:val="28"/>
        </w:rPr>
        <w:t>10 июля 2015 года                                                                                       № 36</w:t>
      </w:r>
    </w:p>
    <w:p w:rsidR="003701C0" w:rsidRDefault="003701C0" w:rsidP="003701C0">
      <w:pPr>
        <w:jc w:val="center"/>
        <w:rPr>
          <w:sz w:val="28"/>
          <w:szCs w:val="28"/>
        </w:rPr>
      </w:pPr>
      <w:proofErr w:type="spellStart"/>
      <w:r>
        <w:rPr>
          <w:sz w:val="28"/>
          <w:szCs w:val="28"/>
        </w:rPr>
        <w:t>ст-ца</w:t>
      </w:r>
      <w:proofErr w:type="spellEnd"/>
      <w:r>
        <w:rPr>
          <w:sz w:val="28"/>
          <w:szCs w:val="28"/>
        </w:rPr>
        <w:t xml:space="preserve"> Придорожная</w:t>
      </w:r>
    </w:p>
    <w:p w:rsidR="003701C0" w:rsidRDefault="003701C0" w:rsidP="003701C0">
      <w:pPr>
        <w:rPr>
          <w:sz w:val="28"/>
          <w:szCs w:val="28"/>
        </w:rPr>
      </w:pPr>
    </w:p>
    <w:p w:rsidR="003701C0" w:rsidRDefault="003701C0" w:rsidP="003701C0">
      <w:pPr>
        <w:jc w:val="center"/>
        <w:rPr>
          <w:b/>
          <w:sz w:val="28"/>
          <w:szCs w:val="28"/>
        </w:rPr>
      </w:pPr>
      <w:r>
        <w:rPr>
          <w:b/>
          <w:sz w:val="28"/>
          <w:szCs w:val="28"/>
        </w:rPr>
        <w:t xml:space="preserve">О принятии Устава Придорожного сельского поселения </w:t>
      </w:r>
    </w:p>
    <w:p w:rsidR="003701C0" w:rsidRDefault="003701C0" w:rsidP="003701C0">
      <w:pPr>
        <w:jc w:val="center"/>
        <w:rPr>
          <w:b/>
          <w:sz w:val="28"/>
          <w:szCs w:val="28"/>
        </w:rPr>
      </w:pPr>
      <w:proofErr w:type="spellStart"/>
      <w:r>
        <w:rPr>
          <w:b/>
          <w:sz w:val="28"/>
          <w:szCs w:val="28"/>
        </w:rPr>
        <w:t>Каневского</w:t>
      </w:r>
      <w:proofErr w:type="spellEnd"/>
      <w:r>
        <w:rPr>
          <w:b/>
          <w:sz w:val="28"/>
          <w:szCs w:val="28"/>
        </w:rPr>
        <w:t xml:space="preserve"> района </w:t>
      </w:r>
    </w:p>
    <w:p w:rsidR="003701C0" w:rsidRDefault="003701C0" w:rsidP="003701C0">
      <w:pPr>
        <w:jc w:val="center"/>
        <w:rPr>
          <w:b/>
          <w:sz w:val="28"/>
          <w:szCs w:val="28"/>
        </w:rPr>
      </w:pPr>
    </w:p>
    <w:p w:rsidR="003701C0" w:rsidRDefault="003701C0" w:rsidP="003701C0">
      <w:pPr>
        <w:ind w:firstLine="708"/>
        <w:jc w:val="both"/>
        <w:rPr>
          <w:sz w:val="28"/>
          <w:szCs w:val="28"/>
        </w:rPr>
      </w:pPr>
      <w:r>
        <w:rPr>
          <w:sz w:val="28"/>
          <w:szCs w:val="28"/>
        </w:rPr>
        <w:t xml:space="preserve">В соответствии с пунктом 1 частью 10 статьи 35, части 3 статьи 44 Федерального закона от 06 октября 2003 года № 131 «Об общих принципах организации местного самоуправления в Российской Федерации»,  в связи  с необходимостью приведения Устава  Придорожного сельского поселения </w:t>
      </w:r>
      <w:proofErr w:type="spellStart"/>
      <w:r>
        <w:rPr>
          <w:sz w:val="28"/>
          <w:szCs w:val="28"/>
        </w:rPr>
        <w:t>Каневского</w:t>
      </w:r>
      <w:proofErr w:type="spellEnd"/>
      <w:r>
        <w:rPr>
          <w:sz w:val="28"/>
          <w:szCs w:val="28"/>
        </w:rPr>
        <w:t xml:space="preserve"> района в соответствие с нормами действующего законодательства, и учитывая результаты публичных слушаний, Совет Придорожного сельского поселения </w:t>
      </w:r>
      <w:proofErr w:type="spellStart"/>
      <w:r>
        <w:rPr>
          <w:sz w:val="28"/>
          <w:szCs w:val="28"/>
        </w:rPr>
        <w:t>Каневского</w:t>
      </w:r>
      <w:proofErr w:type="spellEnd"/>
      <w:r>
        <w:rPr>
          <w:sz w:val="28"/>
          <w:szCs w:val="28"/>
        </w:rPr>
        <w:t xml:space="preserve"> района р е ш и л:</w:t>
      </w:r>
    </w:p>
    <w:p w:rsidR="003701C0" w:rsidRDefault="003701C0" w:rsidP="003701C0">
      <w:pPr>
        <w:tabs>
          <w:tab w:val="left" w:pos="720"/>
        </w:tabs>
        <w:jc w:val="both"/>
        <w:rPr>
          <w:sz w:val="28"/>
          <w:szCs w:val="28"/>
        </w:rPr>
      </w:pPr>
      <w:r>
        <w:rPr>
          <w:sz w:val="28"/>
          <w:szCs w:val="28"/>
        </w:rPr>
        <w:t xml:space="preserve">          1. Принять Устав Придорожного сельского поселения </w:t>
      </w:r>
      <w:proofErr w:type="spellStart"/>
      <w:r>
        <w:rPr>
          <w:sz w:val="28"/>
          <w:szCs w:val="28"/>
        </w:rPr>
        <w:t>Каневского</w:t>
      </w:r>
      <w:proofErr w:type="spellEnd"/>
      <w:r>
        <w:rPr>
          <w:sz w:val="28"/>
          <w:szCs w:val="28"/>
        </w:rPr>
        <w:t xml:space="preserve"> района (прилагается).</w:t>
      </w:r>
    </w:p>
    <w:p w:rsidR="003701C0" w:rsidRDefault="003701C0" w:rsidP="003701C0">
      <w:pPr>
        <w:jc w:val="both"/>
        <w:rPr>
          <w:sz w:val="28"/>
          <w:szCs w:val="28"/>
        </w:rPr>
      </w:pPr>
      <w:r>
        <w:rPr>
          <w:sz w:val="28"/>
          <w:szCs w:val="28"/>
        </w:rPr>
        <w:t xml:space="preserve">          2. Поручить главе Придорожного сельского поселения </w:t>
      </w:r>
      <w:proofErr w:type="spellStart"/>
      <w:r>
        <w:rPr>
          <w:sz w:val="28"/>
          <w:szCs w:val="28"/>
        </w:rPr>
        <w:t>Каневского</w:t>
      </w:r>
      <w:proofErr w:type="spellEnd"/>
      <w:r>
        <w:rPr>
          <w:sz w:val="28"/>
          <w:szCs w:val="28"/>
        </w:rPr>
        <w:t xml:space="preserve"> района:</w:t>
      </w:r>
    </w:p>
    <w:p w:rsidR="003701C0" w:rsidRDefault="003701C0" w:rsidP="003701C0">
      <w:pPr>
        <w:jc w:val="both"/>
        <w:rPr>
          <w:sz w:val="28"/>
          <w:szCs w:val="28"/>
        </w:rPr>
      </w:pPr>
      <w:r>
        <w:rPr>
          <w:sz w:val="28"/>
          <w:szCs w:val="28"/>
        </w:rPr>
        <w:tab/>
        <w:t xml:space="preserve">2.1. Зарегистрировать Устав Придорожного сельского поселения </w:t>
      </w:r>
      <w:proofErr w:type="spellStart"/>
      <w:r>
        <w:rPr>
          <w:sz w:val="28"/>
          <w:szCs w:val="28"/>
        </w:rPr>
        <w:t>Каневского</w:t>
      </w:r>
      <w:proofErr w:type="spellEnd"/>
      <w:r>
        <w:rPr>
          <w:sz w:val="28"/>
          <w:szCs w:val="28"/>
        </w:rPr>
        <w:t xml:space="preserve"> района в установленном законом порядке.</w:t>
      </w:r>
    </w:p>
    <w:p w:rsidR="003701C0" w:rsidRDefault="003701C0" w:rsidP="003701C0">
      <w:pPr>
        <w:jc w:val="both"/>
        <w:rPr>
          <w:sz w:val="28"/>
          <w:szCs w:val="28"/>
        </w:rPr>
      </w:pPr>
      <w:r>
        <w:rPr>
          <w:sz w:val="28"/>
          <w:szCs w:val="28"/>
        </w:rPr>
        <w:tab/>
        <w:t xml:space="preserve">2.2. Опубликовать (обнародовать) Устав Придорожного сельского поселения </w:t>
      </w:r>
      <w:proofErr w:type="spellStart"/>
      <w:r>
        <w:rPr>
          <w:sz w:val="28"/>
          <w:szCs w:val="28"/>
        </w:rPr>
        <w:t>Каневского</w:t>
      </w:r>
      <w:proofErr w:type="spellEnd"/>
      <w:r>
        <w:rPr>
          <w:sz w:val="28"/>
          <w:szCs w:val="28"/>
        </w:rPr>
        <w:t xml:space="preserve">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701C0" w:rsidRDefault="003701C0" w:rsidP="003701C0">
      <w:pPr>
        <w:jc w:val="both"/>
        <w:rPr>
          <w:sz w:val="28"/>
          <w:szCs w:val="28"/>
        </w:rPr>
      </w:pPr>
      <w:r>
        <w:rPr>
          <w:sz w:val="28"/>
          <w:szCs w:val="28"/>
        </w:rPr>
        <w:tab/>
        <w:t>3. Признать утратившим силу решение Совета Придорожного сельского поселения от 22 апреля 2014 года № 200 «О принятии Устава Придорожного сельского поселения» со дня вступления в силу Устава, принятого настоящим решением.</w:t>
      </w:r>
    </w:p>
    <w:p w:rsidR="003701C0" w:rsidRDefault="003701C0" w:rsidP="003701C0">
      <w:pPr>
        <w:ind w:firstLine="708"/>
        <w:jc w:val="both"/>
        <w:rPr>
          <w:sz w:val="28"/>
          <w:szCs w:val="28"/>
        </w:rPr>
      </w:pPr>
      <w:r>
        <w:rPr>
          <w:sz w:val="28"/>
          <w:szCs w:val="28"/>
        </w:rPr>
        <w:t xml:space="preserve">4. Контроль за выполнением настоящего решения возложить на постоянную комиссию Совета Придорожного сельского поселения </w:t>
      </w:r>
      <w:proofErr w:type="spellStart"/>
      <w:r>
        <w:rPr>
          <w:sz w:val="28"/>
          <w:szCs w:val="28"/>
        </w:rPr>
        <w:t>Каневского</w:t>
      </w:r>
      <w:proofErr w:type="spellEnd"/>
      <w:r>
        <w:rPr>
          <w:sz w:val="28"/>
          <w:szCs w:val="28"/>
        </w:rPr>
        <w:t xml:space="preserve"> района по вопросам социального развития сельского поселения.         </w:t>
      </w:r>
    </w:p>
    <w:p w:rsidR="003701C0" w:rsidRDefault="003701C0" w:rsidP="003701C0">
      <w:pPr>
        <w:tabs>
          <w:tab w:val="left" w:pos="720"/>
        </w:tabs>
        <w:jc w:val="both"/>
        <w:rPr>
          <w:sz w:val="28"/>
          <w:szCs w:val="28"/>
        </w:rPr>
      </w:pPr>
      <w:r>
        <w:rPr>
          <w:sz w:val="28"/>
          <w:szCs w:val="28"/>
        </w:rPr>
        <w:t xml:space="preserve">          5. Решение вступает в силу  со дня его официального опубликования (обнародования), за исключением пунктов 1,2,4,5, которые  вступает в силу  со дня его подписания.  </w:t>
      </w:r>
    </w:p>
    <w:p w:rsidR="003701C0" w:rsidRDefault="003701C0" w:rsidP="003701C0">
      <w:pPr>
        <w:rPr>
          <w:sz w:val="28"/>
          <w:szCs w:val="28"/>
        </w:rPr>
      </w:pPr>
    </w:p>
    <w:p w:rsidR="003701C0" w:rsidRDefault="003701C0" w:rsidP="003701C0">
      <w:pPr>
        <w:rPr>
          <w:sz w:val="28"/>
          <w:szCs w:val="28"/>
        </w:rPr>
      </w:pPr>
      <w:r>
        <w:rPr>
          <w:sz w:val="28"/>
          <w:szCs w:val="28"/>
        </w:rPr>
        <w:t xml:space="preserve">Глава Придорожного сельского </w:t>
      </w:r>
    </w:p>
    <w:p w:rsidR="003701C0" w:rsidRDefault="003701C0" w:rsidP="003701C0">
      <w:pPr>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А.Н. </w:t>
      </w:r>
      <w:proofErr w:type="spellStart"/>
      <w:r>
        <w:rPr>
          <w:sz w:val="28"/>
          <w:szCs w:val="28"/>
        </w:rPr>
        <w:t>Камышан</w:t>
      </w:r>
      <w:proofErr w:type="spellEnd"/>
    </w:p>
    <w:p w:rsidR="003701C0" w:rsidRDefault="003701C0" w:rsidP="00764879">
      <w:pPr>
        <w:pStyle w:val="a5"/>
        <w:keepNext w:val="0"/>
        <w:spacing w:before="0" w:after="0"/>
        <w:ind w:firstLine="5670"/>
        <w:rPr>
          <w:rFonts w:ascii="Times New Roman" w:eastAsia="Times New Roman" w:hAnsi="Times New Roman" w:cs="Times New Roman"/>
        </w:rPr>
      </w:pPr>
      <w:bookmarkStart w:id="0" w:name="_GoBack"/>
      <w:bookmarkEnd w:id="0"/>
    </w:p>
    <w:p w:rsidR="003701C0" w:rsidRDefault="003701C0" w:rsidP="00764879">
      <w:pPr>
        <w:pStyle w:val="a5"/>
        <w:keepNext w:val="0"/>
        <w:spacing w:before="0" w:after="0"/>
        <w:ind w:firstLine="5670"/>
        <w:rPr>
          <w:rFonts w:ascii="Times New Roman" w:eastAsia="Times New Roman" w:hAnsi="Times New Roman" w:cs="Times New Roman"/>
        </w:rPr>
      </w:pPr>
    </w:p>
    <w:p w:rsidR="003701C0" w:rsidRDefault="003701C0" w:rsidP="00764879">
      <w:pPr>
        <w:pStyle w:val="a5"/>
        <w:keepNext w:val="0"/>
        <w:spacing w:before="0" w:after="0"/>
        <w:ind w:firstLine="5670"/>
        <w:rPr>
          <w:rFonts w:ascii="Times New Roman" w:eastAsia="Times New Roman" w:hAnsi="Times New Roman" w:cs="Times New Roman"/>
        </w:rPr>
      </w:pPr>
    </w:p>
    <w:p w:rsidR="003701C0" w:rsidRDefault="003701C0" w:rsidP="00764879">
      <w:pPr>
        <w:pStyle w:val="a5"/>
        <w:keepNext w:val="0"/>
        <w:spacing w:before="0" w:after="0"/>
        <w:ind w:firstLine="5670"/>
        <w:rPr>
          <w:rFonts w:ascii="Times New Roman" w:eastAsia="Times New Roman" w:hAnsi="Times New Roman" w:cs="Times New Roman"/>
        </w:rPr>
      </w:pPr>
    </w:p>
    <w:p w:rsidR="003701C0" w:rsidRDefault="003701C0"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w:t>
      </w:r>
      <w:r w:rsidR="00013AC6">
        <w:t>Придорожного</w:t>
      </w:r>
    </w:p>
    <w:p w:rsidR="00C32F1D" w:rsidRDefault="00013AC6" w:rsidP="00764879">
      <w:pPr>
        <w:pStyle w:val="14"/>
        <w:ind w:left="0" w:right="0" w:firstLine="5670"/>
      </w:pPr>
      <w:r>
        <w:t xml:space="preserve">сельского поселения </w:t>
      </w:r>
      <w:proofErr w:type="spellStart"/>
      <w:r>
        <w:t>Каневского</w:t>
      </w:r>
      <w:proofErr w:type="spellEnd"/>
    </w:p>
    <w:p w:rsidR="009917B8" w:rsidRDefault="009917B8" w:rsidP="00764879">
      <w:pPr>
        <w:pStyle w:val="14"/>
        <w:ind w:left="0" w:right="0" w:firstLine="5670"/>
      </w:pPr>
      <w:r>
        <w:t xml:space="preserve">района от </w:t>
      </w:r>
      <w:r w:rsidR="00013AC6">
        <w:t>10</w:t>
      </w:r>
      <w:r w:rsidR="0097308E">
        <w:t xml:space="preserve"> июля </w:t>
      </w:r>
      <w:r w:rsidR="00013AC6">
        <w:t>2015</w:t>
      </w:r>
      <w:r>
        <w:t xml:space="preserve"> №</w:t>
      </w:r>
      <w:r w:rsidR="001B4127">
        <w:t xml:space="preserve"> 36</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013AC6" w:rsidP="0081350A">
      <w:pPr>
        <w:tabs>
          <w:tab w:val="left" w:pos="-1276"/>
        </w:tabs>
        <w:jc w:val="center"/>
        <w:rPr>
          <w:b/>
          <w:i/>
          <w:sz w:val="28"/>
        </w:rPr>
      </w:pPr>
      <w:r>
        <w:rPr>
          <w:b/>
          <w:i/>
          <w:sz w:val="28"/>
        </w:rPr>
        <w:t>Придорожного</w:t>
      </w:r>
      <w:r w:rsidR="009917B8">
        <w:rPr>
          <w:b/>
          <w:i/>
          <w:sz w:val="28"/>
        </w:rPr>
        <w:t xml:space="preserve"> сельского поселения </w:t>
      </w:r>
      <w:proofErr w:type="spellStart"/>
      <w:r>
        <w:rPr>
          <w:b/>
          <w:i/>
          <w:sz w:val="28"/>
        </w:rPr>
        <w:t>Каневского</w:t>
      </w:r>
      <w:proofErr w:type="spellEnd"/>
      <w:r>
        <w:rPr>
          <w:b/>
          <w:i/>
          <w:sz w:val="28"/>
        </w:rPr>
        <w:t xml:space="preserve"> района</w:t>
      </w:r>
      <w:r w:rsidR="00AC45F3">
        <w:rPr>
          <w:b/>
          <w:i/>
          <w:sz w:val="28"/>
        </w:rPr>
        <w:t xml:space="preserve"> </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с</w:t>
      </w:r>
      <w:r w:rsidR="0097308E">
        <w:rPr>
          <w:rFonts w:eastAsia="Times New Roman"/>
          <w:b/>
          <w:sz w:val="28"/>
        </w:rPr>
        <w:t>т</w:t>
      </w:r>
      <w:r>
        <w:rPr>
          <w:rFonts w:eastAsia="Times New Roman"/>
          <w:b/>
          <w:sz w:val="28"/>
        </w:rPr>
        <w:t>.</w:t>
      </w:r>
      <w:r w:rsidR="0097308E">
        <w:rPr>
          <w:rFonts w:eastAsia="Times New Roman"/>
          <w:b/>
          <w:sz w:val="28"/>
        </w:rPr>
        <w:t xml:space="preserve"> Придорожная</w:t>
      </w:r>
    </w:p>
    <w:p w:rsidR="009917B8" w:rsidRDefault="0097308E" w:rsidP="0081350A">
      <w:pPr>
        <w:tabs>
          <w:tab w:val="left" w:pos="142"/>
        </w:tabs>
        <w:ind w:firstLine="560"/>
        <w:jc w:val="center"/>
        <w:rPr>
          <w:rFonts w:eastAsia="Times New Roman"/>
          <w:b/>
          <w:sz w:val="28"/>
        </w:rPr>
      </w:pPr>
      <w:r>
        <w:rPr>
          <w:rFonts w:eastAsia="Times New Roman"/>
          <w:b/>
          <w:sz w:val="28"/>
        </w:rPr>
        <w:t>2015</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013AC6" w:rsidRDefault="00013AC6" w:rsidP="0081350A">
      <w:pPr>
        <w:tabs>
          <w:tab w:val="left" w:pos="142"/>
        </w:tabs>
        <w:jc w:val="center"/>
        <w:rPr>
          <w:rFonts w:eastAsia="Times New Roman"/>
          <w:b/>
          <w:sz w:val="28"/>
        </w:rPr>
      </w:pPr>
    </w:p>
    <w:p w:rsidR="00013AC6" w:rsidRDefault="00013AC6" w:rsidP="0081350A">
      <w:pPr>
        <w:tabs>
          <w:tab w:val="left" w:pos="142"/>
        </w:tabs>
        <w:jc w:val="center"/>
        <w:rPr>
          <w:rFonts w:eastAsia="Times New Roman"/>
          <w:b/>
          <w:sz w:val="28"/>
        </w:rPr>
      </w:pPr>
    </w:p>
    <w:p w:rsidR="00013AC6" w:rsidRDefault="00013AC6"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Pr>
                <w:rFonts w:eastAsia="Times New Roman"/>
                <w:sz w:val="28"/>
              </w:rPr>
              <w:t xml:space="preserve">Устав </w:t>
            </w:r>
            <w:r w:rsidR="00013AC6" w:rsidRPr="00013AC6">
              <w:rPr>
                <w:sz w:val="28"/>
              </w:rPr>
              <w:t>Придорожного</w:t>
            </w:r>
            <w:r w:rsidR="00013AC6">
              <w:rPr>
                <w:b/>
                <w:i/>
                <w:sz w:val="28"/>
              </w:rPr>
              <w:t xml:space="preserve"> </w:t>
            </w:r>
            <w:r>
              <w:rPr>
                <w:sz w:val="28"/>
              </w:rPr>
              <w:t xml:space="preserve">сельского поселения </w:t>
            </w:r>
          </w:p>
          <w:p w:rsidR="009917B8" w:rsidRDefault="00013AC6" w:rsidP="0081350A">
            <w:pPr>
              <w:tabs>
                <w:tab w:val="left" w:pos="142"/>
              </w:tabs>
              <w:snapToGrid w:val="0"/>
              <w:rPr>
                <w:rFonts w:eastAsia="Times New Roman"/>
                <w:sz w:val="28"/>
              </w:rPr>
            </w:pPr>
            <w:proofErr w:type="spellStart"/>
            <w:r>
              <w:rPr>
                <w:sz w:val="28"/>
              </w:rPr>
              <w:t>Каневского</w:t>
            </w:r>
            <w:proofErr w:type="spellEnd"/>
            <w:r>
              <w:rPr>
                <w:sz w:val="28"/>
              </w:rPr>
              <w:t xml:space="preserve"> </w:t>
            </w:r>
            <w:r w:rsidR="009917B8">
              <w:rPr>
                <w:sz w:val="28"/>
              </w:rPr>
              <w:t xml:space="preserve">района (преамбула)                                                           </w:t>
            </w:r>
            <w:r>
              <w:rPr>
                <w:sz w:val="28"/>
              </w:rPr>
              <w:t xml:space="preserve"> </w:t>
            </w:r>
            <w:r w:rsidR="009917B8">
              <w:rPr>
                <w:rFonts w:eastAsia="Times New Roman"/>
                <w:sz w:val="28"/>
              </w:rPr>
              <w:t>стр.</w:t>
            </w:r>
            <w:r w:rsidR="001B4127">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1B4127">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поселения               </w:t>
            </w:r>
            <w:r w:rsidR="00013AC6">
              <w:rPr>
                <w:rFonts w:eastAsia="Times New Roman"/>
                <w:sz w:val="28"/>
              </w:rPr>
              <w:t xml:space="preserve"> </w:t>
            </w:r>
            <w:r>
              <w:rPr>
                <w:rFonts w:eastAsia="Times New Roman"/>
                <w:sz w:val="28"/>
              </w:rPr>
              <w:t>стр.</w:t>
            </w:r>
            <w:r w:rsidR="001B4127">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013AC6">
              <w:rPr>
                <w:rFonts w:eastAsia="Times New Roman"/>
                <w:sz w:val="28"/>
              </w:rPr>
              <w:t xml:space="preserve"> </w:t>
            </w:r>
            <w:r>
              <w:rPr>
                <w:rFonts w:eastAsia="Times New Roman"/>
                <w:sz w:val="28"/>
              </w:rPr>
              <w:t xml:space="preserve">  стр.</w:t>
            </w:r>
            <w:r w:rsidR="001B4127">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013AC6">
              <w:rPr>
                <w:rFonts w:eastAsia="Times New Roman"/>
                <w:sz w:val="28"/>
              </w:rPr>
              <w:t xml:space="preserve"> </w:t>
            </w:r>
            <w:r>
              <w:rPr>
                <w:rFonts w:eastAsia="Times New Roman"/>
                <w:sz w:val="28"/>
              </w:rPr>
              <w:t xml:space="preserve"> стр.</w:t>
            </w:r>
            <w:r w:rsidR="001B4127">
              <w:rPr>
                <w:rFonts w:eastAsia="Times New Roman"/>
                <w:sz w:val="28"/>
              </w:rPr>
              <w:t xml:space="preserve"> 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1B4127">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1B4127">
              <w:rPr>
                <w:rFonts w:eastAsia="Times New Roman"/>
                <w:sz w:val="28"/>
              </w:rPr>
              <w:t xml:space="preserve"> 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1B4127">
              <w:rPr>
                <w:rFonts w:eastAsia="Times New Roman"/>
                <w:sz w:val="28"/>
              </w:rPr>
              <w:t>. 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1B4127">
              <w:rPr>
                <w:rFonts w:eastAsia="Times New Roman"/>
                <w:sz w:val="28"/>
              </w:rPr>
              <w:t xml:space="preserve"> 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1B4127">
              <w:rPr>
                <w:rFonts w:eastAsia="Times New Roman"/>
                <w:sz w:val="28"/>
              </w:rPr>
              <w:t xml:space="preserve"> 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97308E">
        <w:rPr>
          <w:sz w:val="28"/>
        </w:rPr>
        <w:t xml:space="preserve">Придорожного </w:t>
      </w:r>
      <w:r>
        <w:rPr>
          <w:sz w:val="28"/>
        </w:rPr>
        <w:t>сельского поселения</w:t>
      </w:r>
      <w:r w:rsidR="0097308E">
        <w:rPr>
          <w:sz w:val="28"/>
        </w:rPr>
        <w:t xml:space="preserve"> </w:t>
      </w:r>
      <w:proofErr w:type="spellStart"/>
      <w:r w:rsidR="0097308E">
        <w:rPr>
          <w:sz w:val="28"/>
        </w:rPr>
        <w:t>Каневского</w:t>
      </w:r>
      <w:proofErr w:type="spellEnd"/>
      <w:r w:rsidR="0097308E">
        <w:rPr>
          <w:sz w:val="28"/>
        </w:rPr>
        <w:t xml:space="preserve">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7308E">
        <w:rPr>
          <w:sz w:val="28"/>
        </w:rPr>
        <w:t xml:space="preserve">Придорожного </w:t>
      </w:r>
      <w:r>
        <w:rPr>
          <w:sz w:val="28"/>
        </w:rPr>
        <w:t xml:space="preserve">сельского поселения </w:t>
      </w:r>
      <w:proofErr w:type="spellStart"/>
      <w:r w:rsidR="0097308E">
        <w:rPr>
          <w:sz w:val="28"/>
        </w:rPr>
        <w:t>Каневского</w:t>
      </w:r>
      <w:proofErr w:type="spellEnd"/>
      <w:r w:rsidR="0097308E">
        <w:rPr>
          <w:sz w:val="28"/>
        </w:rPr>
        <w:t xml:space="preserve"> </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97308E" w:rsidRPr="0097308E">
        <w:rPr>
          <w:sz w:val="28"/>
        </w:rPr>
        <w:t>Придорожного</w:t>
      </w:r>
      <w:r>
        <w:rPr>
          <w:b/>
          <w:sz w:val="28"/>
        </w:rPr>
        <w:t xml:space="preserve"> </w:t>
      </w:r>
      <w:r>
        <w:rPr>
          <w:sz w:val="28"/>
        </w:rPr>
        <w:t xml:space="preserve">сельского </w:t>
      </w:r>
      <w:proofErr w:type="spellStart"/>
      <w:r>
        <w:rPr>
          <w:sz w:val="28"/>
        </w:rPr>
        <w:t>поселения</w:t>
      </w:r>
      <w:r w:rsidR="0097308E">
        <w:rPr>
          <w:sz w:val="28"/>
        </w:rPr>
        <w:t>Каневского</w:t>
      </w:r>
      <w:proofErr w:type="spellEnd"/>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97308E">
        <w:rPr>
          <w:sz w:val="28"/>
        </w:rPr>
        <w:t xml:space="preserve">Придорожного </w:t>
      </w:r>
      <w:r>
        <w:rPr>
          <w:sz w:val="28"/>
        </w:rPr>
        <w:t>сельского поселения</w:t>
      </w:r>
      <w:r w:rsidR="0097308E">
        <w:rPr>
          <w:sz w:val="28"/>
        </w:rPr>
        <w:t xml:space="preserve"> </w:t>
      </w:r>
      <w:proofErr w:type="spellStart"/>
      <w:r w:rsidR="0097308E">
        <w:rPr>
          <w:sz w:val="28"/>
        </w:rPr>
        <w:t>Каневского</w:t>
      </w:r>
      <w:proofErr w:type="spellEnd"/>
      <w:r w:rsidR="0097308E">
        <w:rPr>
          <w:sz w:val="28"/>
        </w:rPr>
        <w:t xml:space="preserve">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97308E">
        <w:rPr>
          <w:sz w:val="28"/>
        </w:rPr>
        <w:t>Придорожного</w:t>
      </w:r>
      <w:r>
        <w:rPr>
          <w:sz w:val="28"/>
        </w:rPr>
        <w:t xml:space="preserve"> сельского поселения</w:t>
      </w:r>
      <w:r w:rsidR="0097308E">
        <w:rPr>
          <w:sz w:val="28"/>
        </w:rPr>
        <w:t xml:space="preserve"> </w:t>
      </w:r>
      <w:proofErr w:type="spellStart"/>
      <w:r w:rsidR="0097308E" w:rsidRPr="0097308E">
        <w:rPr>
          <w:sz w:val="28"/>
        </w:rPr>
        <w:t>Каневского</w:t>
      </w:r>
      <w:proofErr w:type="spellEnd"/>
      <w:r w:rsidR="0097308E">
        <w:rPr>
          <w:sz w:val="28"/>
        </w:rPr>
        <w:t xml:space="preserve">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7308E">
        <w:rPr>
          <w:b w:val="0"/>
          <w:i w:val="0"/>
        </w:rPr>
        <w:t xml:space="preserve">Придорожное </w:t>
      </w:r>
      <w:r>
        <w:rPr>
          <w:b w:val="0"/>
          <w:i w:val="0"/>
        </w:rPr>
        <w:t xml:space="preserve"> сельское поселение в составе муниципального образования</w:t>
      </w:r>
      <w:r w:rsidR="0097308E">
        <w:rPr>
          <w:b w:val="0"/>
          <w:i w:val="0"/>
        </w:rPr>
        <w:t xml:space="preserve"> Каневской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97308E">
        <w:rPr>
          <w:b w:val="0"/>
          <w:i w:val="0"/>
        </w:rPr>
        <w:t>Придорожное</w:t>
      </w:r>
      <w:r>
        <w:rPr>
          <w:b w:val="0"/>
          <w:i w:val="0"/>
        </w:rPr>
        <w:t xml:space="preserve"> сельское поселение </w:t>
      </w:r>
      <w:proofErr w:type="spellStart"/>
      <w:r w:rsidR="0097308E">
        <w:rPr>
          <w:b w:val="0"/>
          <w:i w:val="0"/>
        </w:rPr>
        <w:t>Каневского</w:t>
      </w:r>
      <w:proofErr w:type="spellEnd"/>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7308E">
        <w:rPr>
          <w:rFonts w:eastAsia="Lucida Sans Unicode"/>
        </w:rPr>
        <w:t>Придорожного</w:t>
      </w:r>
      <w:r>
        <w:rPr>
          <w:rFonts w:eastAsia="Lucida Sans Unicode"/>
        </w:rPr>
        <w:t xml:space="preserve"> сельского поселения  </w:t>
      </w:r>
      <w:proofErr w:type="spellStart"/>
      <w:r w:rsidR="0097308E">
        <w:rPr>
          <w:rFonts w:eastAsia="Lucida Sans Unicode"/>
        </w:rPr>
        <w:t>Каневского</w:t>
      </w:r>
      <w:proofErr w:type="spellEnd"/>
      <w:r w:rsidR="0097308E">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7308E" w:rsidRPr="0097308E">
        <w:rPr>
          <w:sz w:val="28"/>
        </w:rPr>
        <w:t>Придорожного</w:t>
      </w:r>
      <w:r w:rsidRPr="0097308E">
        <w:rPr>
          <w:sz w:val="28"/>
        </w:rPr>
        <w:t xml:space="preserve"> с</w:t>
      </w:r>
      <w:r>
        <w:rPr>
          <w:sz w:val="28"/>
        </w:rPr>
        <w:t xml:space="preserve">ельского поселения </w:t>
      </w:r>
      <w:proofErr w:type="spellStart"/>
      <w:r w:rsidR="0097308E">
        <w:rPr>
          <w:sz w:val="28"/>
        </w:rPr>
        <w:t>Каневского</w:t>
      </w:r>
      <w:proofErr w:type="spellEnd"/>
      <w:r w:rsidR="0097308E">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97308E" w:rsidRPr="0097308E">
        <w:rPr>
          <w:sz w:val="28"/>
        </w:rPr>
        <w:t>Придорожного</w:t>
      </w:r>
      <w:r>
        <w:rPr>
          <w:b/>
          <w:i/>
          <w:sz w:val="28"/>
        </w:rPr>
        <w:t xml:space="preserve"> </w:t>
      </w:r>
      <w:r>
        <w:rPr>
          <w:sz w:val="28"/>
        </w:rPr>
        <w:t>сельского поселения</w:t>
      </w:r>
      <w:r w:rsidR="0097308E">
        <w:rPr>
          <w:sz w:val="28"/>
        </w:rPr>
        <w:t xml:space="preserve"> </w:t>
      </w:r>
      <w:proofErr w:type="spellStart"/>
      <w:r w:rsidR="0097308E">
        <w:rPr>
          <w:sz w:val="28"/>
        </w:rPr>
        <w:t>Каневского</w:t>
      </w:r>
      <w:proofErr w:type="spellEnd"/>
      <w:r w:rsidR="0097308E">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97308E"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lastRenderedPageBreak/>
        <w:t>Придорожное</w:t>
      </w:r>
      <w:r w:rsidR="009917B8">
        <w:rPr>
          <w:rFonts w:eastAsia="Times New Roman"/>
          <w:sz w:val="28"/>
        </w:rPr>
        <w:t xml:space="preserve"> сельское поселение наделено Законом Краснодарского края </w:t>
      </w:r>
      <w:r w:rsidRPr="009D2699">
        <w:rPr>
          <w:rFonts w:eastAsia="Times New Roman"/>
          <w:sz w:val="28"/>
          <w:szCs w:val="28"/>
        </w:rPr>
        <w:t xml:space="preserve">05 мая 2004 года № 697- КЗ </w:t>
      </w:r>
      <w:r w:rsidR="009917B8">
        <w:rPr>
          <w:rFonts w:eastAsia="Times New Roman"/>
          <w:sz w:val="28"/>
        </w:rPr>
        <w:t xml:space="preserve">«Об установлении границ муниципального образования </w:t>
      </w:r>
      <w:r>
        <w:rPr>
          <w:rFonts w:eastAsia="Times New Roman"/>
          <w:sz w:val="28"/>
        </w:rPr>
        <w:t>Каневской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6A3FCB">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proofErr w:type="spellStart"/>
      <w:r>
        <w:rPr>
          <w:rFonts w:eastAsia="Times New Roman"/>
          <w:sz w:val="28"/>
        </w:rPr>
        <w:t>Каневского</w:t>
      </w:r>
      <w:proofErr w:type="spellEnd"/>
      <w:r>
        <w:rPr>
          <w:rFonts w:eastAsia="Times New Roman"/>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006A3FCB" w:rsidRPr="009D2699">
        <w:rPr>
          <w:rFonts w:eastAsia="Times New Roman"/>
          <w:sz w:val="28"/>
          <w:szCs w:val="28"/>
        </w:rPr>
        <w:t>05 мая 2004 года № 697- КЗ</w:t>
      </w:r>
      <w:r>
        <w:rPr>
          <w:rFonts w:eastAsia="Times New Roman"/>
          <w:sz w:val="28"/>
        </w:rPr>
        <w:t xml:space="preserve"> «Об установлении границ муниципального образования </w:t>
      </w:r>
      <w:r w:rsidR="006A3FCB">
        <w:rPr>
          <w:rFonts w:eastAsia="Times New Roman"/>
          <w:sz w:val="28"/>
        </w:rPr>
        <w:t>Каневской</w:t>
      </w:r>
      <w:r>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и </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w:t>
      </w:r>
      <w:r>
        <w:rPr>
          <w:rFonts w:eastAsia="Times New Roman"/>
          <w:sz w:val="28"/>
        </w:rPr>
        <w:lastRenderedPageBreak/>
        <w:t xml:space="preserve">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6A3FCB" w:rsidRDefault="003647B0" w:rsidP="003647B0">
      <w:pPr>
        <w:widowControl/>
        <w:suppressAutoHyphens w:val="0"/>
        <w:autoSpaceDE w:val="0"/>
        <w:autoSpaceDN w:val="0"/>
        <w:adjustRightInd w:val="0"/>
        <w:ind w:firstLine="851"/>
        <w:jc w:val="both"/>
        <w:rPr>
          <w:sz w:val="28"/>
          <w:szCs w:val="28"/>
        </w:rPr>
      </w:pPr>
      <w:r w:rsidRPr="006A3FC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xml:space="preserve">, в пределах полномочий, установленных законодательством Российской </w:t>
      </w:r>
      <w:r w:rsidR="00A4327C" w:rsidRPr="00675AF6">
        <w:rPr>
          <w:sz w:val="28"/>
          <w:szCs w:val="28"/>
        </w:rPr>
        <w:lastRenderedPageBreak/>
        <w:t>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Pr="002624C5">
        <w:rPr>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w:t>
      </w:r>
      <w:r w:rsidRPr="002624C5">
        <w:rPr>
          <w:rFonts w:ascii="Times New Roman" w:hAnsi="Times New Roman"/>
          <w:sz w:val="28"/>
        </w:rPr>
        <w:lastRenderedPageBreak/>
        <w:t>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w:t>
      </w:r>
      <w:r w:rsidR="00B639B5">
        <w:rPr>
          <w:rFonts w:ascii="Times New Roman" w:hAnsi="Times New Roman"/>
          <w:sz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Pr="002624C5">
        <w:rPr>
          <w:sz w:val="28"/>
        </w:rPr>
        <w:t xml:space="preserve">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2D5A50" w:rsidRPr="002624C5">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6A3FCB">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6A3FCB">
        <w:rPr>
          <w:sz w:val="28"/>
          <w:szCs w:val="28"/>
        </w:rPr>
        <w:t>в границах</w:t>
      </w:r>
      <w:r w:rsidR="000848B8" w:rsidRPr="006A3FCB">
        <w:rPr>
          <w:b/>
          <w:sz w:val="28"/>
          <w:szCs w:val="28"/>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11"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492931" w:rsidRPr="002624C5">
        <w:rPr>
          <w:rFonts w:ascii="Times New Roman" w:hAnsi="Times New Roman" w:cs="Times New Roman"/>
          <w:bCs/>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w:t>
      </w:r>
      <w:r w:rsidRPr="002624C5">
        <w:rPr>
          <w:rFonts w:ascii="Times New Roman" w:hAnsi="Times New Roman"/>
          <w:sz w:val="28"/>
        </w:rPr>
        <w:lastRenderedPageBreak/>
        <w:t>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6A3FCB" w:rsidRDefault="00B4752E" w:rsidP="0081350A">
      <w:pPr>
        <w:tabs>
          <w:tab w:val="left" w:pos="0"/>
        </w:tabs>
        <w:ind w:firstLine="870"/>
        <w:jc w:val="both"/>
        <w:rPr>
          <w:rFonts w:eastAsia="Arial" w:cs="Arial"/>
          <w:bCs/>
          <w:sz w:val="28"/>
          <w:szCs w:val="28"/>
        </w:rPr>
      </w:pPr>
      <w:r w:rsidRPr="006A3FCB">
        <w:rPr>
          <w:rFonts w:eastAsia="Times New Roman"/>
          <w:kern w:val="0"/>
          <w:sz w:val="28"/>
          <w:szCs w:val="28"/>
          <w:lang w:eastAsia="ru-RU"/>
        </w:rPr>
        <w:t xml:space="preserve">32) </w:t>
      </w:r>
      <w:r w:rsidR="00367CBB" w:rsidRPr="006A3FCB">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Default="00C54D46" w:rsidP="00253859">
      <w:pPr>
        <w:suppressAutoHyphens w:val="0"/>
        <w:autoSpaceDE w:val="0"/>
        <w:autoSpaceDN w:val="0"/>
        <w:adjustRightInd w:val="0"/>
        <w:ind w:firstLine="851"/>
        <w:jc w:val="both"/>
        <w:rPr>
          <w:rFonts w:eastAsia="Times New Roman"/>
          <w:kern w:val="0"/>
          <w:sz w:val="28"/>
          <w:szCs w:val="28"/>
          <w:lang w:eastAsia="ru-RU"/>
        </w:rPr>
      </w:pPr>
      <w:r w:rsidRPr="006A3FCB">
        <w:rPr>
          <w:rFonts w:eastAsia="Times New Roman"/>
          <w:kern w:val="0"/>
          <w:sz w:val="28"/>
          <w:szCs w:val="28"/>
          <w:lang w:eastAsia="ru-RU"/>
        </w:rPr>
        <w:t>39</w:t>
      </w:r>
      <w:r w:rsidR="00253859" w:rsidRPr="006A3FCB">
        <w:rPr>
          <w:rFonts w:eastAsia="Times New Roman"/>
          <w:kern w:val="0"/>
          <w:sz w:val="28"/>
          <w:szCs w:val="28"/>
          <w:lang w:eastAsia="ru-RU"/>
        </w:rPr>
        <w:t xml:space="preserve">) участие в организации деятельности по сбору (в том числе </w:t>
      </w:r>
      <w:r w:rsidR="00253859" w:rsidRPr="006A3FCB">
        <w:rPr>
          <w:rFonts w:eastAsia="Times New Roman"/>
          <w:kern w:val="0"/>
          <w:sz w:val="28"/>
          <w:szCs w:val="28"/>
          <w:lang w:eastAsia="ru-RU"/>
        </w:rPr>
        <w:lastRenderedPageBreak/>
        <w:t>раздельному сбору) и транспортированию твердых коммунальных отходов</w:t>
      </w:r>
      <w:r w:rsidR="001E6575" w:rsidRPr="006A3FCB">
        <w:rPr>
          <w:rFonts w:eastAsia="Times New Roman"/>
          <w:kern w:val="0"/>
          <w:sz w:val="28"/>
          <w:szCs w:val="28"/>
          <w:lang w:eastAsia="ru-RU"/>
        </w:rPr>
        <w:t>.</w:t>
      </w:r>
    </w:p>
    <w:p w:rsidR="006A3FCB" w:rsidRPr="006A3FCB" w:rsidRDefault="006A3FCB" w:rsidP="00253859">
      <w:pPr>
        <w:suppressAutoHyphens w:val="0"/>
        <w:autoSpaceDE w:val="0"/>
        <w:autoSpaceDN w:val="0"/>
        <w:adjustRightInd w:val="0"/>
        <w:ind w:firstLine="851"/>
        <w:jc w:val="both"/>
        <w:rPr>
          <w:rFonts w:eastAsia="Times New Roman"/>
          <w:kern w:val="0"/>
          <w:sz w:val="28"/>
          <w:szCs w:val="28"/>
          <w:lang w:eastAsia="ru-RU"/>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6A3FCB">
        <w:rPr>
          <w:rFonts w:eastAsia="Times New Roman"/>
          <w:b/>
          <w:kern w:val="0"/>
          <w:sz w:val="28"/>
          <w:szCs w:val="28"/>
          <w:lang w:eastAsia="ru-RU"/>
        </w:rPr>
        <w:t>;</w:t>
      </w:r>
    </w:p>
    <w:p w:rsidR="00423FE8" w:rsidRPr="006A3FCB" w:rsidRDefault="00130074" w:rsidP="00423FE8">
      <w:pPr>
        <w:suppressAutoHyphens w:val="0"/>
        <w:autoSpaceDE w:val="0"/>
        <w:autoSpaceDN w:val="0"/>
        <w:adjustRightInd w:val="0"/>
        <w:ind w:firstLine="851"/>
        <w:jc w:val="both"/>
        <w:rPr>
          <w:rFonts w:eastAsia="Times New Roman"/>
          <w:kern w:val="0"/>
          <w:sz w:val="28"/>
          <w:szCs w:val="28"/>
          <w:lang w:eastAsia="ru-RU"/>
        </w:rPr>
      </w:pPr>
      <w:r w:rsidRPr="006A3FCB">
        <w:rPr>
          <w:rFonts w:eastAsia="Times New Roman"/>
          <w:kern w:val="0"/>
          <w:sz w:val="28"/>
          <w:szCs w:val="28"/>
          <w:lang w:eastAsia="ru-RU"/>
        </w:rPr>
        <w:t xml:space="preserve">11) </w:t>
      </w:r>
      <w:r w:rsidR="00423FE8" w:rsidRPr="006A3FCB">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6A3FCB">
        <w:rPr>
          <w:rFonts w:eastAsia="Times New Roman"/>
          <w:kern w:val="0"/>
          <w:sz w:val="28"/>
          <w:szCs w:val="28"/>
          <w:lang w:eastAsia="ru-RU"/>
        </w:rPr>
        <w:t>;</w:t>
      </w:r>
    </w:p>
    <w:p w:rsidR="00423FE8" w:rsidRPr="006A3FCB" w:rsidRDefault="00130074" w:rsidP="00130074">
      <w:pPr>
        <w:suppressAutoHyphens w:val="0"/>
        <w:autoSpaceDE w:val="0"/>
        <w:autoSpaceDN w:val="0"/>
        <w:adjustRightInd w:val="0"/>
        <w:ind w:firstLine="851"/>
        <w:jc w:val="both"/>
        <w:rPr>
          <w:rFonts w:eastAsia="Times New Roman"/>
          <w:kern w:val="0"/>
          <w:sz w:val="28"/>
          <w:szCs w:val="28"/>
          <w:lang w:eastAsia="ru-RU"/>
        </w:rPr>
      </w:pPr>
      <w:r w:rsidRPr="006A3FCB">
        <w:rPr>
          <w:rFonts w:eastAsia="Times New Roman"/>
          <w:kern w:val="0"/>
          <w:sz w:val="28"/>
          <w:szCs w:val="28"/>
          <w:lang w:eastAsia="ru-RU"/>
        </w:rPr>
        <w:t xml:space="preserve">12) </w:t>
      </w:r>
      <w:r w:rsidR="004A0836" w:rsidRPr="006A3FCB">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6A3FCB">
        <w:rPr>
          <w:rFonts w:eastAsia="Times New Roman"/>
          <w:kern w:val="0"/>
          <w:sz w:val="28"/>
          <w:szCs w:val="28"/>
          <w:lang w:eastAsia="ru-RU"/>
        </w:rPr>
        <w:t>;</w:t>
      </w:r>
    </w:p>
    <w:p w:rsidR="007C0F95" w:rsidRPr="006A3FCB" w:rsidRDefault="007C0F95" w:rsidP="007C0F95">
      <w:pPr>
        <w:suppressAutoHyphens w:val="0"/>
        <w:autoSpaceDE w:val="0"/>
        <w:autoSpaceDN w:val="0"/>
        <w:adjustRightInd w:val="0"/>
        <w:ind w:firstLine="851"/>
        <w:jc w:val="both"/>
        <w:rPr>
          <w:rFonts w:eastAsia="Times New Roman"/>
          <w:kern w:val="0"/>
          <w:sz w:val="28"/>
          <w:szCs w:val="28"/>
          <w:lang w:eastAsia="ru-RU"/>
        </w:rPr>
      </w:pPr>
      <w:r w:rsidRPr="006A3FCB">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Pr>
          <w:sz w:val="28"/>
        </w:rPr>
        <w:lastRenderedPageBreak/>
        <w:t xml:space="preserve">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6A3FCB">
        <w:rPr>
          <w:rFonts w:eastAsia="Calibri"/>
          <w:kern w:val="0"/>
          <w:szCs w:val="28"/>
        </w:rPr>
        <w:t>от 27.07.2010 № 190-ФЗ</w:t>
      </w:r>
      <w:r w:rsidR="00253859" w:rsidRPr="006A3FCB">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6A3FCB">
        <w:rPr>
          <w:rStyle w:val="afb"/>
          <w:rFonts w:ascii="Times New Roman" w:hAnsi="Times New Roman"/>
          <w:i w:val="0"/>
          <w:color w:val="auto"/>
          <w:sz w:val="28"/>
          <w:szCs w:val="28"/>
        </w:rPr>
        <w:t>Каневской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6A3FCB">
        <w:rPr>
          <w:rFonts w:eastAsia="Calibri"/>
          <w:kern w:val="0"/>
          <w:sz w:val="28"/>
          <w:szCs w:val="28"/>
        </w:rPr>
        <w:t>от 07.12.2011 № 416-ФЗ</w:t>
      </w:r>
      <w:r w:rsidR="00253859" w:rsidRPr="006A3FC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w:t>
      </w:r>
      <w:r w:rsidR="009917B8" w:rsidRPr="00486D5B">
        <w:rPr>
          <w:rStyle w:val="afb"/>
          <w:i w:val="0"/>
          <w:color w:val="auto"/>
          <w:szCs w:val="28"/>
        </w:rPr>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6A3FCB">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6A3FCB"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 xml:space="preserve">муниципальных служащих </w:t>
      </w:r>
      <w:r w:rsidR="00025581" w:rsidRPr="006A3FCB">
        <w:rPr>
          <w:rFonts w:eastAsiaTheme="minorHAnsi"/>
          <w:kern w:val="0"/>
          <w:sz w:val="28"/>
          <w:szCs w:val="28"/>
        </w:rPr>
        <w:t>и работников муниципальных учреждений</w:t>
      </w:r>
      <w:r w:rsidR="00EC4608" w:rsidRPr="006A3FCB">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6A3FCB">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1E6636">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 xml:space="preserve">время на безвозмездной основе не более чем один раз в три месяца. Продолжительность социально значимых работ не может составлять </w:t>
      </w:r>
      <w:r>
        <w:rPr>
          <w:rFonts w:eastAsia="Times New Roman"/>
        </w:rPr>
        <w:lastRenderedPageBreak/>
        <w:t>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1E6636">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1E6636"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1E6636">
        <w:rPr>
          <w:rFonts w:eastAsia="Times New Roman"/>
          <w:bCs/>
          <w:iCs/>
          <w:kern w:val="0"/>
          <w:sz w:val="28"/>
          <w:szCs w:val="28"/>
          <w:lang w:eastAsia="ru-RU"/>
        </w:rPr>
        <w:t>и финансовых средств</w:t>
      </w:r>
      <w:r w:rsidR="001E6636">
        <w:rPr>
          <w:rFonts w:eastAsia="Times New Roman"/>
          <w:bCs/>
          <w:iCs/>
          <w:kern w:val="0"/>
          <w:sz w:val="28"/>
          <w:szCs w:val="28"/>
          <w:lang w:eastAsia="ru-RU"/>
        </w:rPr>
        <w:t xml:space="preserve"> </w:t>
      </w:r>
      <w:r w:rsidR="00775F12" w:rsidRPr="00FA665B">
        <w:rPr>
          <w:sz w:val="28"/>
          <w:szCs w:val="28"/>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1E6636">
        <w:rPr>
          <w:sz w:val="28"/>
          <w:szCs w:val="28"/>
        </w:rPr>
        <w:t>Предложение об использовании собственных материальных ресурсов</w:t>
      </w:r>
      <w:r w:rsidR="00775F12" w:rsidRPr="001E6636">
        <w:rPr>
          <w:rFonts w:eastAsia="Times New Roman"/>
          <w:bCs/>
          <w:iCs/>
          <w:kern w:val="0"/>
          <w:sz w:val="28"/>
          <w:szCs w:val="28"/>
          <w:lang w:eastAsia="ru-RU"/>
        </w:rPr>
        <w:t xml:space="preserve"> и финансовых средств</w:t>
      </w:r>
      <w:r w:rsidR="00775F12" w:rsidRPr="001E6636">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w:t>
      </w:r>
      <w:r>
        <w:rPr>
          <w:sz w:val="28"/>
        </w:rPr>
        <w:lastRenderedPageBreak/>
        <w:t xml:space="preserve">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1E6636"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1E6636">
        <w:rPr>
          <w:b/>
          <w:szCs w:val="28"/>
        </w:rPr>
        <w:t>.</w:t>
      </w:r>
      <w:r w:rsidR="00286E4A" w:rsidRPr="001E6636">
        <w:rPr>
          <w:rFonts w:eastAsia="Calibri"/>
          <w:b/>
          <w:kern w:val="0"/>
          <w:szCs w:val="28"/>
          <w:lang w:eastAsia="ru-RU"/>
        </w:rPr>
        <w:t xml:space="preserve"> </w:t>
      </w:r>
      <w:r w:rsidR="00286E4A" w:rsidRPr="001E6636">
        <w:rPr>
          <w:rFonts w:eastAsia="Calibri"/>
          <w:kern w:val="0"/>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1E6636" w:rsidRDefault="005E18B5" w:rsidP="005E18B5">
      <w:pPr>
        <w:widowControl/>
        <w:suppressAutoHyphens w:val="0"/>
        <w:autoSpaceDE w:val="0"/>
        <w:autoSpaceDN w:val="0"/>
        <w:adjustRightInd w:val="0"/>
        <w:ind w:firstLine="851"/>
        <w:jc w:val="both"/>
        <w:rPr>
          <w:sz w:val="28"/>
          <w:szCs w:val="28"/>
        </w:rPr>
      </w:pPr>
      <w:r w:rsidRPr="001E6636">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w:t>
      </w:r>
      <w:r>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1E6636">
        <w:rPr>
          <w:rFonts w:eastAsia="Times New Roman"/>
          <w:color w:val="000000"/>
          <w:sz w:val="28"/>
        </w:rPr>
        <w:t>7</w:t>
      </w:r>
      <w:r w:rsidR="009917B8" w:rsidRPr="001E6636">
        <w:rPr>
          <w:rFonts w:eastAsia="Times New Roman"/>
          <w:color w:val="000000"/>
          <w:sz w:val="28"/>
        </w:rPr>
        <w:t>.</w:t>
      </w:r>
      <w:r w:rsidR="009917B8">
        <w:rPr>
          <w:rFonts w:eastAsia="Times New Roman"/>
          <w:color w:val="000000"/>
          <w:sz w:val="28"/>
        </w:rPr>
        <w:t xml:space="preserve"> </w:t>
      </w:r>
      <w:r w:rsidR="009917B8">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9917B8">
        <w:rPr>
          <w:rFonts w:eastAsia="Times New Roman"/>
          <w:sz w:val="28"/>
        </w:rPr>
        <w:lastRenderedPageBreak/>
        <w:t>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8</w:t>
      </w:r>
      <w:r w:rsidR="009917B8" w:rsidRPr="001E6636">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1E6636">
        <w:rPr>
          <w:rFonts w:eastAsia="Times New Roman"/>
          <w:color w:val="000000"/>
          <w:sz w:val="28"/>
        </w:rPr>
        <w:t>9</w:t>
      </w:r>
      <w:r w:rsidR="009917B8" w:rsidRPr="001E6636">
        <w:rPr>
          <w:rFonts w:eastAsia="Times New Roman"/>
          <w:color w:val="000000"/>
          <w:sz w:val="28"/>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1E6636">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1E6636">
        <w:rPr>
          <w:rFonts w:eastAsia="Times New Roman"/>
          <w:color w:val="000000"/>
          <w:sz w:val="28"/>
        </w:rPr>
        <w:lastRenderedPageBreak/>
        <w:t>1</w:t>
      </w:r>
      <w:r w:rsidR="0094135B" w:rsidRPr="001E6636">
        <w:rPr>
          <w:rFonts w:eastAsia="Times New Roman"/>
          <w:color w:val="000000"/>
          <w:sz w:val="28"/>
        </w:rPr>
        <w:t>0</w:t>
      </w:r>
      <w:r w:rsidRPr="001E6636">
        <w:rPr>
          <w:rFonts w:eastAsia="Times New Roman"/>
          <w:color w:val="000000"/>
          <w:sz w:val="28"/>
        </w:rPr>
        <w:t>.</w:t>
      </w:r>
      <w:r>
        <w:rPr>
          <w:rFonts w:eastAsia="Times New Roman"/>
          <w:color w:val="000000"/>
          <w:sz w:val="28"/>
        </w:rPr>
        <w:t xml:space="preserve">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1E6636">
        <w:rPr>
          <w:rFonts w:eastAsia="Times New Roman"/>
          <w:color w:val="000000"/>
          <w:sz w:val="28"/>
        </w:rPr>
        <w:t>1</w:t>
      </w:r>
      <w:r w:rsidR="0094135B" w:rsidRPr="001E6636">
        <w:rPr>
          <w:rFonts w:eastAsia="Times New Roman"/>
          <w:color w:val="000000"/>
          <w:sz w:val="28"/>
        </w:rPr>
        <w:t>1</w:t>
      </w:r>
      <w:r w:rsidRPr="001E6636">
        <w:rPr>
          <w:rFonts w:eastAsia="Times New Roman"/>
          <w:color w:val="000000"/>
          <w:sz w:val="28"/>
        </w:rPr>
        <w:t xml:space="preserve">. </w:t>
      </w:r>
      <w:r w:rsidR="00DB6164" w:rsidRPr="001E6636">
        <w:rPr>
          <w:color w:val="000000"/>
          <w:sz w:val="28"/>
          <w:szCs w:val="28"/>
        </w:rPr>
        <w:t>Количество</w:t>
      </w:r>
      <w:r w:rsidR="00DB6164">
        <w:rPr>
          <w:color w:val="000000"/>
          <w:sz w:val="28"/>
          <w:szCs w:val="28"/>
        </w:rPr>
        <w:t xml:space="preserve"> </w:t>
      </w:r>
      <w:r>
        <w:rPr>
          <w:rFonts w:eastAsia="Times New Roman"/>
          <w:color w:val="000000"/>
          <w:sz w:val="28"/>
        </w:rPr>
        <w:t>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1E6636">
        <w:rPr>
          <w:color w:val="000000"/>
          <w:sz w:val="28"/>
          <w:szCs w:val="28"/>
        </w:rPr>
        <w:t>Количество</w:t>
      </w:r>
      <w:r>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1E6636">
        <w:rPr>
          <w:rFonts w:eastAsia="Times New Roman"/>
          <w:color w:val="000000"/>
          <w:sz w:val="28"/>
        </w:rPr>
        <w:t>1</w:t>
      </w:r>
      <w:r w:rsidR="0094135B" w:rsidRPr="001E6636">
        <w:rPr>
          <w:rFonts w:eastAsia="Times New Roman"/>
          <w:color w:val="000000"/>
          <w:sz w:val="28"/>
        </w:rPr>
        <w:t>2</w:t>
      </w:r>
      <w:r w:rsidRPr="001E6636">
        <w:rPr>
          <w:rFonts w:eastAsia="Times New Roman"/>
          <w:color w:val="000000"/>
          <w:sz w:val="28"/>
        </w:rPr>
        <w:t xml:space="preserve">. </w:t>
      </w:r>
      <w:r w:rsidR="00DB6164" w:rsidRPr="001E6636">
        <w:rPr>
          <w:color w:val="000000"/>
          <w:sz w:val="28"/>
          <w:szCs w:val="28"/>
        </w:rPr>
        <w:t>Количество</w:t>
      </w:r>
      <w:r w:rsidR="00DB6164">
        <w:rPr>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1E6636">
        <w:rPr>
          <w:color w:val="000000"/>
          <w:sz w:val="28"/>
          <w:szCs w:val="28"/>
        </w:rPr>
        <w:t>количество</w:t>
      </w:r>
      <w:r w:rsidR="00DB6164">
        <w:rPr>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1E6636">
        <w:rPr>
          <w:rFonts w:eastAsia="Times New Roman"/>
          <w:color w:val="000000"/>
          <w:sz w:val="28"/>
        </w:rPr>
        <w:t>1</w:t>
      </w:r>
      <w:r w:rsidR="0094135B" w:rsidRPr="001E6636">
        <w:rPr>
          <w:rFonts w:eastAsia="Times New Roman"/>
          <w:color w:val="000000"/>
          <w:sz w:val="28"/>
        </w:rPr>
        <w:t>3</w:t>
      </w:r>
      <w:r w:rsidRPr="001E6636">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1E6636">
        <w:rPr>
          <w:rFonts w:eastAsia="Times New Roman"/>
          <w:color w:val="000000"/>
          <w:sz w:val="28"/>
        </w:rPr>
        <w:t>1</w:t>
      </w:r>
      <w:r w:rsidR="0094135B" w:rsidRPr="001E6636">
        <w:rPr>
          <w:rFonts w:eastAsia="Times New Roman"/>
          <w:color w:val="000000"/>
          <w:sz w:val="28"/>
        </w:rPr>
        <w:t>4</w:t>
      </w:r>
      <w:r w:rsidRPr="001E6636">
        <w:rPr>
          <w:rFonts w:eastAsia="Times New Roman"/>
          <w:color w:val="000000"/>
          <w:sz w:val="28"/>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1E6636">
        <w:rPr>
          <w:rFonts w:eastAsia="Times New Roman"/>
          <w:color w:val="000000"/>
          <w:sz w:val="28"/>
        </w:rPr>
        <w:t>1</w:t>
      </w:r>
      <w:r w:rsidR="0094135B" w:rsidRPr="001E6636">
        <w:rPr>
          <w:rFonts w:eastAsia="Times New Roman"/>
          <w:color w:val="000000"/>
          <w:sz w:val="28"/>
        </w:rPr>
        <w:t>5</w:t>
      </w:r>
      <w:r w:rsidRPr="001E6636">
        <w:rPr>
          <w:rFonts w:eastAsia="Times New Roman"/>
          <w:color w:val="000000"/>
          <w:sz w:val="28"/>
        </w:rPr>
        <w:t>.</w:t>
      </w:r>
      <w:r>
        <w:rPr>
          <w:rFonts w:eastAsia="Times New Roman"/>
          <w:color w:val="000000"/>
          <w:sz w:val="28"/>
        </w:rPr>
        <w:t xml:space="preserve">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1</w:t>
      </w:r>
      <w:r w:rsidR="0094135B" w:rsidRPr="001E6636">
        <w:rPr>
          <w:rFonts w:eastAsia="Times New Roman"/>
          <w:sz w:val="28"/>
        </w:rPr>
        <w:t>6</w:t>
      </w:r>
      <w:r w:rsidRPr="001E6636">
        <w:rPr>
          <w:rFonts w:eastAsia="Times New Roman"/>
          <w:sz w:val="28"/>
        </w:rPr>
        <w:t>.</w:t>
      </w:r>
      <w:r>
        <w:rPr>
          <w:rFonts w:eastAsia="Times New Roman"/>
          <w:sz w:val="28"/>
        </w:rPr>
        <w:t xml:space="preserve">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 xml:space="preserve">дней со дня представления документов, указанных </w:t>
      </w:r>
      <w:r w:rsidR="00C56C19" w:rsidRPr="001E6636">
        <w:rPr>
          <w:rFonts w:eastAsia="Times New Roman"/>
          <w:sz w:val="28"/>
        </w:rPr>
        <w:t>в части 15</w:t>
      </w:r>
      <w:r w:rsidR="00C56C19">
        <w:rPr>
          <w:rFonts w:eastAsia="Times New Roman"/>
          <w:sz w:val="28"/>
        </w:rPr>
        <w:t xml:space="preserve"> </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позднее  </w:t>
      </w:r>
      <w:r>
        <w:rPr>
          <w:rFonts w:eastAsia="Times New Roman"/>
          <w:color w:val="000000"/>
          <w:sz w:val="28"/>
        </w:rPr>
        <w:lastRenderedPageBreak/>
        <w:t>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1E6636">
        <w:rPr>
          <w:sz w:val="28"/>
          <w:szCs w:val="28"/>
        </w:rPr>
        <w:t>1</w:t>
      </w:r>
      <w:r w:rsidR="0094135B" w:rsidRPr="001E6636">
        <w:rPr>
          <w:sz w:val="28"/>
          <w:szCs w:val="28"/>
        </w:rPr>
        <w:t>7</w:t>
      </w:r>
      <w:r w:rsidRPr="001E6636">
        <w:rPr>
          <w:sz w:val="28"/>
          <w:szCs w:val="28"/>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1</w:t>
      </w:r>
      <w:r w:rsidR="0094135B" w:rsidRPr="001E6636">
        <w:rPr>
          <w:rFonts w:eastAsia="Times New Roman"/>
          <w:sz w:val="28"/>
        </w:rPr>
        <w:t>8</w:t>
      </w:r>
      <w:r w:rsidRPr="001E6636">
        <w:rPr>
          <w:rFonts w:eastAsia="Times New Roman"/>
          <w:sz w:val="28"/>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1E6636">
        <w:rPr>
          <w:rFonts w:eastAsia="Times New Roman"/>
          <w:color w:val="000000"/>
          <w:sz w:val="28"/>
        </w:rPr>
        <w:t>19</w:t>
      </w:r>
      <w:r w:rsidR="009917B8" w:rsidRPr="001E6636">
        <w:rPr>
          <w:rFonts w:eastAsia="Times New Roman"/>
          <w:color w:val="000000"/>
          <w:sz w:val="28"/>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2</w:t>
      </w:r>
      <w:r w:rsidR="0094135B" w:rsidRPr="001E6636">
        <w:rPr>
          <w:rFonts w:eastAsia="Times New Roman"/>
          <w:sz w:val="28"/>
        </w:rPr>
        <w:t>0</w:t>
      </w:r>
      <w:r w:rsidRPr="001E6636">
        <w:rPr>
          <w:rFonts w:eastAsia="Times New Roman"/>
          <w:sz w:val="28"/>
        </w:rPr>
        <w:t>.</w:t>
      </w:r>
      <w:r>
        <w:rPr>
          <w:rFonts w:eastAsia="Times New Roman"/>
          <w:sz w:val="28"/>
        </w:rPr>
        <w:t xml:space="preserve"> 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w:t>
      </w:r>
      <w:r w:rsidR="00EC7643" w:rsidRPr="001E6636">
        <w:rPr>
          <w:rStyle w:val="afc"/>
          <w:i w:val="0"/>
          <w:sz w:val="28"/>
          <w:szCs w:val="28"/>
        </w:rPr>
        <w:t>от 12.06.2002 № 67-ФЗ</w:t>
      </w:r>
      <w:r w:rsidR="00EC7643">
        <w:rPr>
          <w:rFonts w:eastAsia="Times New Roman"/>
          <w:sz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1E6636">
        <w:rPr>
          <w:rStyle w:val="afc"/>
          <w:i w:val="0"/>
          <w:sz w:val="28"/>
          <w:szCs w:val="28"/>
        </w:rPr>
        <w:t>от 23.07.2003 № 606-КЗ</w:t>
      </w:r>
      <w:r w:rsidR="00EC7643">
        <w:rPr>
          <w:rFonts w:eastAsia="Times New Roman"/>
          <w:sz w:val="28"/>
        </w:rPr>
        <w:t xml:space="preserve"> </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2</w:t>
      </w:r>
      <w:r w:rsidR="0094135B" w:rsidRPr="001E6636">
        <w:rPr>
          <w:rFonts w:eastAsia="Times New Roman"/>
          <w:sz w:val="28"/>
        </w:rPr>
        <w:t>1</w:t>
      </w:r>
      <w:r w:rsidRPr="001E6636">
        <w:rPr>
          <w:rFonts w:eastAsia="Times New Roman"/>
          <w:sz w:val="28"/>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w:t>
      </w:r>
      <w:r>
        <w:rPr>
          <w:rFonts w:eastAsia="Times New Roman"/>
          <w:sz w:val="28"/>
        </w:rPr>
        <w:lastRenderedPageBreak/>
        <w:t xml:space="preserve">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1E6636">
        <w:rPr>
          <w:rFonts w:eastAsia="Times New Roman"/>
          <w:sz w:val="28"/>
        </w:rPr>
        <w:t>2</w:t>
      </w:r>
      <w:r w:rsidR="0094135B" w:rsidRPr="001E6636">
        <w:rPr>
          <w:rFonts w:eastAsia="Times New Roman"/>
          <w:sz w:val="28"/>
        </w:rPr>
        <w:t>2</w:t>
      </w:r>
      <w:r w:rsidRPr="001E6636">
        <w:rPr>
          <w:rFonts w:eastAsia="Times New Roman"/>
          <w:sz w:val="28"/>
        </w:rPr>
        <w:t>.</w:t>
      </w:r>
      <w:r>
        <w:rPr>
          <w:rFonts w:eastAsia="Times New Roman"/>
          <w:sz w:val="28"/>
        </w:rPr>
        <w:t xml:space="preserve"> </w:t>
      </w:r>
      <w:r>
        <w:rPr>
          <w:rFonts w:eastAsia="Times New Roman"/>
          <w:color w:val="000000"/>
          <w:sz w:val="28"/>
        </w:rPr>
        <w:t xml:space="preserve">В случае невыполнения условия, предусмотренного </w:t>
      </w:r>
      <w:r w:rsidR="00700F8F" w:rsidRPr="001E6636">
        <w:rPr>
          <w:rFonts w:eastAsia="Times New Roman"/>
          <w:color w:val="000000"/>
          <w:sz w:val="28"/>
        </w:rPr>
        <w:t>частью 21</w:t>
      </w:r>
      <w:r w:rsidR="00700F8F">
        <w:rPr>
          <w:rFonts w:eastAsia="Times New Roman"/>
          <w:color w:val="000000"/>
          <w:sz w:val="28"/>
        </w:rPr>
        <w:t xml:space="preserve"> </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1E6636">
        <w:rPr>
          <w:rFonts w:eastAsia="Times New Roman"/>
          <w:color w:val="000000"/>
          <w:sz w:val="28"/>
        </w:rPr>
        <w:t>2</w:t>
      </w:r>
      <w:r w:rsidR="0094135B" w:rsidRPr="001E6636">
        <w:rPr>
          <w:rFonts w:eastAsia="Times New Roman"/>
          <w:color w:val="000000"/>
          <w:sz w:val="28"/>
        </w:rPr>
        <w:t>3</w:t>
      </w:r>
      <w:r w:rsidRPr="001E6636">
        <w:rPr>
          <w:rFonts w:eastAsia="Times New Roman"/>
          <w:color w:val="000000"/>
          <w:sz w:val="28"/>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2</w:t>
      </w:r>
      <w:r w:rsidR="0094135B" w:rsidRPr="001E6636">
        <w:rPr>
          <w:rFonts w:eastAsia="Times New Roman"/>
          <w:sz w:val="28"/>
        </w:rPr>
        <w:t>4</w:t>
      </w:r>
      <w:r w:rsidRPr="001E6636">
        <w:rPr>
          <w:rFonts w:eastAsia="Times New Roman"/>
          <w:sz w:val="28"/>
        </w:rPr>
        <w:t>.</w:t>
      </w:r>
      <w:r>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1E6636">
        <w:rPr>
          <w:rFonts w:eastAsia="Times New Roman"/>
          <w:sz w:val="28"/>
        </w:rPr>
        <w:t>2</w:t>
      </w:r>
      <w:r w:rsidR="0094135B" w:rsidRPr="001E6636">
        <w:rPr>
          <w:rFonts w:eastAsia="Times New Roman"/>
          <w:sz w:val="28"/>
        </w:rPr>
        <w:t>5</w:t>
      </w:r>
      <w:r w:rsidRPr="001E6636">
        <w:rPr>
          <w:rFonts w:eastAsia="Times New Roman"/>
          <w:sz w:val="28"/>
        </w:rPr>
        <w:t>.</w:t>
      </w:r>
      <w:r>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1E6636">
        <w:rPr>
          <w:rFonts w:eastAsia="Times New Roman"/>
          <w:sz w:val="28"/>
        </w:rPr>
        <w:t>со дня</w:t>
      </w:r>
      <w:r w:rsidR="00550CF4">
        <w:rPr>
          <w:rFonts w:eastAsia="Times New Roman"/>
          <w:sz w:val="28"/>
        </w:rPr>
        <w:t xml:space="preserve">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823C3F">
        <w:rPr>
          <w:sz w:val="28"/>
        </w:rPr>
        <w:t>2</w:t>
      </w:r>
      <w:r w:rsidR="0094135B" w:rsidRPr="00823C3F">
        <w:rPr>
          <w:sz w:val="28"/>
        </w:rPr>
        <w:t>6</w:t>
      </w:r>
      <w:r w:rsidRPr="00823C3F">
        <w:rPr>
          <w:sz w:val="28"/>
        </w:rPr>
        <w:t>.</w:t>
      </w:r>
      <w:r>
        <w:rPr>
          <w:sz w:val="28"/>
        </w:rPr>
        <w:t xml:space="preserve"> В случаях, предусмотренных Федеральным законом от 06.10.2003</w:t>
      </w:r>
      <w:r w:rsidR="00A336AE">
        <w:rPr>
          <w:sz w:val="28"/>
        </w:rPr>
        <w:t xml:space="preserve">        </w:t>
      </w:r>
      <w:r>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823C3F">
        <w:rPr>
          <w:sz w:val="28"/>
          <w:szCs w:val="28"/>
        </w:rPr>
        <w:t>на всей территории поселения или на части его территории</w:t>
      </w:r>
      <w:r w:rsidR="00712342" w:rsidRPr="00712342">
        <w:rPr>
          <w:b/>
          <w:sz w:val="28"/>
          <w:szCs w:val="28"/>
        </w:rPr>
        <w:t xml:space="preserve"> </w:t>
      </w:r>
      <w:r>
        <w:rPr>
          <w:sz w:val="28"/>
        </w:rPr>
        <w:t>проводится голосование по вопросам изменения границ (преобразования) поселения.</w:t>
      </w:r>
      <w:r w:rsidR="00C30DC7">
        <w:rPr>
          <w:sz w:val="28"/>
        </w:rPr>
        <w:t xml:space="preserve"> </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823C3F">
        <w:rPr>
          <w:sz w:val="28"/>
        </w:rPr>
        <w:t>2</w:t>
      </w:r>
      <w:r w:rsidR="0094135B" w:rsidRPr="00823C3F">
        <w:rPr>
          <w:sz w:val="28"/>
        </w:rPr>
        <w:t>7</w:t>
      </w:r>
      <w:r w:rsidRPr="00823C3F">
        <w:rPr>
          <w:sz w:val="28"/>
        </w:rPr>
        <w:t>.</w:t>
      </w:r>
      <w:r>
        <w:rPr>
          <w:sz w:val="28"/>
        </w:rPr>
        <w:t xml:space="preserve">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BE16A1" w:rsidRPr="002D5A50">
        <w:rPr>
          <w:rFonts w:eastAsiaTheme="minorHAnsi"/>
          <w:kern w:val="0"/>
          <w:sz w:val="28"/>
          <w:szCs w:val="28"/>
        </w:rPr>
        <w:t xml:space="preserve"> </w:t>
      </w:r>
      <w:r w:rsidR="00552C0D" w:rsidRPr="002D5A50">
        <w:rPr>
          <w:sz w:val="28"/>
          <w:szCs w:val="28"/>
        </w:rPr>
        <w:t xml:space="preserve">в соответствии с </w:t>
      </w:r>
      <w:r w:rsidR="00712342" w:rsidRPr="00823C3F">
        <w:rPr>
          <w:sz w:val="28"/>
          <w:szCs w:val="28"/>
        </w:rPr>
        <w:t>Федеральным законом</w:t>
      </w:r>
      <w:r w:rsidR="00712342">
        <w:rPr>
          <w:sz w:val="28"/>
          <w:szCs w:val="28"/>
        </w:rPr>
        <w:t xml:space="preserve"> </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lastRenderedPageBreak/>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823C3F">
        <w:rPr>
          <w:sz w:val="28"/>
          <w:szCs w:val="28"/>
        </w:rPr>
        <w:t>2</w:t>
      </w:r>
      <w:r w:rsidR="0094135B" w:rsidRPr="00823C3F">
        <w:rPr>
          <w:sz w:val="28"/>
          <w:szCs w:val="28"/>
        </w:rPr>
        <w:t>8</w:t>
      </w:r>
      <w:r w:rsidRPr="00823C3F">
        <w:rPr>
          <w:sz w:val="28"/>
          <w:szCs w:val="28"/>
        </w:rPr>
        <w:t>.</w:t>
      </w:r>
      <w:r>
        <w:rPr>
          <w:sz w:val="28"/>
          <w:szCs w:val="28"/>
        </w:rPr>
        <w:t xml:space="preserve"> </w:t>
      </w:r>
      <w:r w:rsidRPr="007F2C6C">
        <w:rPr>
          <w:sz w:val="28"/>
          <w:szCs w:val="28"/>
        </w:rPr>
        <w:t xml:space="preserve">Итоги голосования по отзыву депутата Совета, главы </w:t>
      </w:r>
      <w:r w:rsidRPr="00823C3F">
        <w:rPr>
          <w:sz w:val="28"/>
          <w:szCs w:val="28"/>
        </w:rPr>
        <w:t>поселения</w:t>
      </w:r>
      <w:r w:rsidRPr="00341F99">
        <w:rPr>
          <w:sz w:val="28"/>
          <w:szCs w:val="28"/>
        </w:rPr>
        <w:t xml:space="preserve">, </w:t>
      </w:r>
      <w:r w:rsidRPr="007F2C6C">
        <w:rPr>
          <w:sz w:val="28"/>
          <w:szCs w:val="28"/>
        </w:rPr>
        <w:t xml:space="preserve">итоги голосования по вопросам изменения границ </w:t>
      </w:r>
      <w:r w:rsidRPr="00823C3F">
        <w:rPr>
          <w:sz w:val="28"/>
          <w:szCs w:val="28"/>
        </w:rPr>
        <w:t>поселения</w:t>
      </w:r>
      <w:r w:rsidRPr="007F2C6C">
        <w:rPr>
          <w:sz w:val="28"/>
          <w:szCs w:val="28"/>
        </w:rPr>
        <w:t xml:space="preserve">, преобразования </w:t>
      </w:r>
      <w:r w:rsidRPr="00823C3F">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w:t>
      </w:r>
      <w:r>
        <w:rPr>
          <w:rFonts w:eastAsia="Times New Roman"/>
        </w:rPr>
        <w:lastRenderedPageBreak/>
        <w:t xml:space="preserve">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обеспечивают исполнение решений, принятых на собраниях и </w:t>
      </w:r>
      <w:r>
        <w:rPr>
          <w:rFonts w:ascii="Times New Roman" w:hAnsi="Times New Roman"/>
          <w:sz w:val="28"/>
        </w:rPr>
        <w:lastRenderedPageBreak/>
        <w:t>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 xml:space="preserve">1) проект устава поселения, а также проект решения Совета о внесении </w:t>
      </w:r>
      <w:r>
        <w:rPr>
          <w:rFonts w:eastAsia="Times New Roman"/>
        </w:rPr>
        <w:lastRenderedPageBreak/>
        <w:t>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823C3F">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AD7482" w:rsidRPr="00823C3F">
        <w:rPr>
          <w:rFonts w:eastAsia="Calibri"/>
          <w:kern w:val="0"/>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9B5" w:rsidRPr="00B639B5" w:rsidRDefault="00B639B5" w:rsidP="00B639B5">
      <w:pPr>
        <w:autoSpaceDE w:val="0"/>
        <w:autoSpaceDN w:val="0"/>
        <w:adjustRightInd w:val="0"/>
        <w:jc w:val="both"/>
        <w:rPr>
          <w:rFonts w:eastAsia="Times New Roman"/>
          <w:sz w:val="28"/>
          <w:szCs w:val="28"/>
        </w:rPr>
      </w:pPr>
      <w:r>
        <w:rPr>
          <w:rFonts w:eastAsia="Times New Roman"/>
          <w:sz w:val="28"/>
          <w:szCs w:val="28"/>
        </w:rPr>
        <w:t xml:space="preserve">          </w:t>
      </w:r>
      <w:r w:rsidR="009917B8" w:rsidRPr="00B639B5">
        <w:rPr>
          <w:rFonts w:eastAsia="Times New Roman"/>
          <w:sz w:val="28"/>
          <w:szCs w:val="28"/>
        </w:rPr>
        <w:t xml:space="preserve">4) </w:t>
      </w:r>
      <w:r w:rsidRPr="00B639B5">
        <w:rPr>
          <w:rFonts w:eastAsia="Times New Roman"/>
          <w:sz w:val="28"/>
          <w:szCs w:val="28"/>
        </w:rPr>
        <w:t>вопросы о преобразовании поселения</w:t>
      </w:r>
      <w:r w:rsidRPr="00B639B5">
        <w:rPr>
          <w:sz w:val="28"/>
          <w:szCs w:val="28"/>
        </w:rPr>
        <w:t>,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r w:rsidRPr="00B639B5">
        <w:rPr>
          <w:rFonts w:eastAsia="Times New Roman"/>
          <w:b/>
          <w:sz w:val="28"/>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823C3F">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823C3F"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823C3F">
        <w:rPr>
          <w:rFonts w:eastAsia="Times New Roman"/>
        </w:rPr>
        <w:t>Совета</w:t>
      </w:r>
      <w:r w:rsidR="00B5338E" w:rsidRPr="00823C3F">
        <w:rPr>
          <w:bCs/>
          <w:szCs w:val="28"/>
        </w:rPr>
        <w:t xml:space="preserve"> в соответствии с законом Краснодарского края</w:t>
      </w:r>
      <w:r w:rsidRPr="00823C3F">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23C3F">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w:t>
      </w:r>
      <w:r>
        <w:rPr>
          <w:rFonts w:eastAsia="Lucida Sans Unicode"/>
        </w:rPr>
        <w:lastRenderedPageBreak/>
        <w:t>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823C3F">
        <w:rPr>
          <w:sz w:val="28"/>
        </w:rPr>
        <w:t>Придорожного</w:t>
      </w:r>
      <w:r>
        <w:rPr>
          <w:sz w:val="28"/>
        </w:rPr>
        <w:t xml:space="preserve"> сельского поселения </w:t>
      </w:r>
      <w:proofErr w:type="spellStart"/>
      <w:r w:rsidR="00823C3F">
        <w:rPr>
          <w:sz w:val="28"/>
        </w:rPr>
        <w:t>Каневского</w:t>
      </w:r>
      <w:proofErr w:type="spellEnd"/>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823C3F">
        <w:rPr>
          <w:sz w:val="28"/>
        </w:rPr>
        <w:t xml:space="preserve">Придорожного </w:t>
      </w:r>
      <w:r>
        <w:rPr>
          <w:sz w:val="28"/>
        </w:rPr>
        <w:t xml:space="preserve">сельского поселения </w:t>
      </w:r>
      <w:proofErr w:type="spellStart"/>
      <w:r w:rsidR="00823C3F">
        <w:rPr>
          <w:sz w:val="28"/>
        </w:rPr>
        <w:t>Каневского</w:t>
      </w:r>
      <w:proofErr w:type="spellEnd"/>
      <w:r w:rsidR="00823C3F">
        <w:rPr>
          <w:sz w:val="28"/>
        </w:rPr>
        <w:t xml:space="preserve"> </w:t>
      </w:r>
      <w:r>
        <w:rPr>
          <w:sz w:val="28"/>
        </w:rPr>
        <w:t>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823C3F">
        <w:rPr>
          <w:sz w:val="28"/>
        </w:rPr>
        <w:t>Придорожного</w:t>
      </w:r>
      <w:r>
        <w:rPr>
          <w:sz w:val="28"/>
        </w:rPr>
        <w:t xml:space="preserve"> сельского поселения </w:t>
      </w:r>
      <w:proofErr w:type="spellStart"/>
      <w:r w:rsidR="00D458AD">
        <w:rPr>
          <w:sz w:val="28"/>
        </w:rPr>
        <w:t>Ка</w:t>
      </w:r>
      <w:r w:rsidR="00823C3F">
        <w:rPr>
          <w:sz w:val="28"/>
        </w:rPr>
        <w:t>ненвского</w:t>
      </w:r>
      <w:proofErr w:type="spellEnd"/>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 xml:space="preserve">органов местного самоуправления поселения осуществляется исключительно за счет собственных </w:t>
      </w:r>
      <w:r>
        <w:rPr>
          <w:rFonts w:eastAsia="Times New Roman"/>
          <w:sz w:val="28"/>
        </w:rPr>
        <w:lastRenderedPageBreak/>
        <w:t>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823C3F">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lastRenderedPageBreak/>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23C3F" w:rsidRDefault="00E1090D" w:rsidP="00E1090D">
      <w:pPr>
        <w:ind w:firstLine="851"/>
        <w:jc w:val="both"/>
        <w:rPr>
          <w:sz w:val="28"/>
          <w:szCs w:val="28"/>
        </w:rPr>
      </w:pPr>
      <w:r w:rsidRPr="00823C3F">
        <w:rPr>
          <w:sz w:val="28"/>
          <w:szCs w:val="28"/>
        </w:rPr>
        <w:t xml:space="preserve">В случае, предусмотренном пунктом 2 части </w:t>
      </w:r>
      <w:r w:rsidR="00044091" w:rsidRPr="00823C3F">
        <w:rPr>
          <w:sz w:val="28"/>
          <w:szCs w:val="28"/>
        </w:rPr>
        <w:t>7</w:t>
      </w:r>
      <w:r w:rsidRPr="00823C3F">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23C3F" w:rsidRDefault="00E1090D" w:rsidP="00E1090D">
      <w:pPr>
        <w:tabs>
          <w:tab w:val="left" w:pos="142"/>
        </w:tabs>
        <w:ind w:firstLine="851"/>
        <w:jc w:val="both"/>
        <w:rPr>
          <w:sz w:val="28"/>
          <w:szCs w:val="28"/>
        </w:rPr>
      </w:pPr>
      <w:r w:rsidRPr="00823C3F">
        <w:rPr>
          <w:sz w:val="28"/>
          <w:szCs w:val="28"/>
        </w:rPr>
        <w:t>В случаях, предусмотренных пунктами 1,</w:t>
      </w:r>
      <w:r w:rsidR="00B5338E" w:rsidRPr="00823C3F">
        <w:rPr>
          <w:sz w:val="28"/>
          <w:szCs w:val="28"/>
        </w:rPr>
        <w:t xml:space="preserve"> </w:t>
      </w:r>
      <w:r w:rsidRPr="00823C3F">
        <w:rPr>
          <w:sz w:val="28"/>
          <w:szCs w:val="28"/>
        </w:rPr>
        <w:t>3</w:t>
      </w:r>
      <w:r w:rsidR="00B5338E" w:rsidRPr="00823C3F">
        <w:rPr>
          <w:sz w:val="28"/>
          <w:szCs w:val="28"/>
        </w:rPr>
        <w:t>-</w:t>
      </w:r>
      <w:r w:rsidRPr="00823C3F">
        <w:rPr>
          <w:sz w:val="28"/>
          <w:szCs w:val="28"/>
        </w:rPr>
        <w:t>7,</w:t>
      </w:r>
      <w:r w:rsidR="00B5338E" w:rsidRPr="00823C3F">
        <w:rPr>
          <w:sz w:val="28"/>
          <w:szCs w:val="28"/>
        </w:rPr>
        <w:t xml:space="preserve"> </w:t>
      </w:r>
      <w:r w:rsidRPr="00823C3F">
        <w:rPr>
          <w:sz w:val="28"/>
          <w:szCs w:val="28"/>
        </w:rPr>
        <w:t xml:space="preserve">10 части </w:t>
      </w:r>
      <w:r w:rsidR="00044091" w:rsidRPr="00823C3F">
        <w:rPr>
          <w:sz w:val="28"/>
          <w:szCs w:val="28"/>
        </w:rPr>
        <w:t>7</w:t>
      </w:r>
      <w:r w:rsidRPr="00823C3F">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23C3F" w:rsidRDefault="00E1090D" w:rsidP="00E1090D">
      <w:pPr>
        <w:ind w:firstLine="851"/>
        <w:jc w:val="both"/>
        <w:rPr>
          <w:sz w:val="28"/>
          <w:szCs w:val="28"/>
        </w:rPr>
      </w:pPr>
      <w:r w:rsidRPr="00823C3F">
        <w:rPr>
          <w:sz w:val="28"/>
          <w:szCs w:val="28"/>
        </w:rPr>
        <w:t xml:space="preserve">В случае, предусмотренном пунктом 8 части </w:t>
      </w:r>
      <w:r w:rsidR="00044091" w:rsidRPr="00823C3F">
        <w:rPr>
          <w:sz w:val="28"/>
          <w:szCs w:val="28"/>
        </w:rPr>
        <w:t>7</w:t>
      </w:r>
      <w:r w:rsidRPr="00823C3F">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23C3F" w:rsidRDefault="00E1090D" w:rsidP="00E1090D">
      <w:pPr>
        <w:ind w:firstLine="851"/>
        <w:jc w:val="both"/>
        <w:rPr>
          <w:sz w:val="28"/>
          <w:szCs w:val="28"/>
        </w:rPr>
      </w:pPr>
      <w:r w:rsidRPr="00823C3F">
        <w:rPr>
          <w:sz w:val="28"/>
          <w:szCs w:val="28"/>
        </w:rPr>
        <w:t xml:space="preserve">В случае, предусмотренном пунктом 9 части </w:t>
      </w:r>
      <w:r w:rsidR="00044091" w:rsidRPr="00823C3F">
        <w:rPr>
          <w:sz w:val="28"/>
          <w:szCs w:val="28"/>
        </w:rPr>
        <w:t>7</w:t>
      </w:r>
      <w:r w:rsidRPr="00823C3F">
        <w:rPr>
          <w:sz w:val="28"/>
          <w:szCs w:val="28"/>
        </w:rPr>
        <w:t xml:space="preserve"> настоящей статьи, </w:t>
      </w:r>
      <w:r w:rsidRPr="00823C3F">
        <w:rPr>
          <w:sz w:val="28"/>
          <w:szCs w:val="28"/>
        </w:rPr>
        <w:lastRenderedPageBreak/>
        <w:t>полномочия депутата Совета прекращаются со дня вступления в силу соответствующего правового акта, или срока, указанного в нем.</w:t>
      </w:r>
    </w:p>
    <w:p w:rsidR="00E1090D" w:rsidRPr="00823C3F" w:rsidRDefault="00E1090D" w:rsidP="00E1090D">
      <w:pPr>
        <w:suppressAutoHyphens w:val="0"/>
        <w:autoSpaceDE w:val="0"/>
        <w:autoSpaceDN w:val="0"/>
        <w:adjustRightInd w:val="0"/>
        <w:ind w:firstLine="851"/>
        <w:jc w:val="both"/>
        <w:rPr>
          <w:strike/>
        </w:rPr>
      </w:pPr>
      <w:r w:rsidRPr="00823C3F">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23C3F">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23C3F">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823C3F" w:rsidRDefault="002B21FB" w:rsidP="0081350A">
      <w:pPr>
        <w:tabs>
          <w:tab w:val="left" w:pos="142"/>
          <w:tab w:val="left" w:pos="560"/>
          <w:tab w:val="left" w:pos="840"/>
        </w:tabs>
        <w:ind w:firstLine="851"/>
        <w:jc w:val="both"/>
        <w:rPr>
          <w:rFonts w:eastAsia="Times New Roman"/>
          <w:sz w:val="28"/>
        </w:rPr>
      </w:pPr>
      <w:r w:rsidRPr="00823C3F">
        <w:rPr>
          <w:rFonts w:eastAsia="Times New Roman"/>
          <w:sz w:val="28"/>
        </w:rPr>
        <w:t xml:space="preserve">11) </w:t>
      </w:r>
      <w:r w:rsidRPr="00823C3F">
        <w:rPr>
          <w:sz w:val="28"/>
        </w:rPr>
        <w:t xml:space="preserve">определение порядка установления льгот для детей дошкольного возраста, </w:t>
      </w:r>
      <w:r w:rsidRPr="00823C3F">
        <w:rPr>
          <w:kern w:val="0"/>
          <w:sz w:val="28"/>
          <w:szCs w:val="28"/>
          <w:lang w:eastAsia="ru-RU"/>
        </w:rPr>
        <w:t>обучающихся,</w:t>
      </w:r>
      <w:r w:rsidRPr="00823C3F">
        <w:rPr>
          <w:sz w:val="28"/>
          <w:szCs w:val="28"/>
        </w:rPr>
        <w:t xml:space="preserve"> </w:t>
      </w:r>
      <w:r w:rsidRPr="00823C3F">
        <w:rPr>
          <w:sz w:val="28"/>
        </w:rPr>
        <w:t>инвалидов, военнослужащих, проходящих военную службу по призыву</w:t>
      </w:r>
      <w:r w:rsidR="00041441" w:rsidRPr="00823C3F">
        <w:rPr>
          <w:sz w:val="28"/>
        </w:rPr>
        <w:t>,</w:t>
      </w:r>
      <w:r w:rsidRPr="00823C3F">
        <w:rPr>
          <w:sz w:val="28"/>
        </w:rPr>
        <w:t xml:space="preserve"> при организации платных мероприятий</w:t>
      </w:r>
      <w:r w:rsidR="00D30C40" w:rsidRPr="00823C3F">
        <w:rPr>
          <w:sz w:val="28"/>
        </w:rPr>
        <w:t xml:space="preserve"> </w:t>
      </w:r>
      <w:r w:rsidRPr="00823C3F">
        <w:rPr>
          <w:sz w:val="28"/>
        </w:rPr>
        <w:t>организаци</w:t>
      </w:r>
      <w:r w:rsidR="00D30C40" w:rsidRPr="00823C3F">
        <w:rPr>
          <w:sz w:val="28"/>
        </w:rPr>
        <w:t>ями</w:t>
      </w:r>
      <w:r w:rsidRPr="00823C3F">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23C3F">
        <w:rPr>
          <w:rFonts w:eastAsia="Times New Roman"/>
          <w:sz w:val="28"/>
        </w:rPr>
        <w:t>поселения</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823C3F">
        <w:rPr>
          <w:sz w:val="28"/>
          <w:szCs w:val="28"/>
        </w:rPr>
        <w:t xml:space="preserve">, </w:t>
      </w:r>
      <w:r w:rsidRPr="00823C3F">
        <w:rPr>
          <w:rFonts w:eastAsia="Calibri"/>
          <w:bCs/>
          <w:kern w:val="0"/>
          <w:sz w:val="28"/>
          <w:szCs w:val="28"/>
        </w:rPr>
        <w:t xml:space="preserve">транспортной, социальной </w:t>
      </w:r>
      <w:r w:rsidRPr="00823C3F">
        <w:rPr>
          <w:sz w:val="28"/>
          <w:szCs w:val="28"/>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w:t>
      </w:r>
      <w:r w:rsidRPr="003939CB">
        <w:rPr>
          <w:b/>
        </w:rPr>
        <w:t xml:space="preserve"> </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23C3F">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xml:space="preserve">) вступления в силу решения Краснодарского краевого суда о </w:t>
      </w:r>
      <w:r>
        <w:lastRenderedPageBreak/>
        <w:t>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23C3F">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23C3F">
        <w:rPr>
          <w:rFonts w:eastAsia="Times New Roman"/>
          <w:sz w:val="28"/>
        </w:rPr>
        <w:t>полномочий Совета</w:t>
      </w:r>
      <w:r w:rsidR="00694A2B">
        <w:rPr>
          <w:rFonts w:eastAsia="Times New Roman"/>
          <w:sz w:val="28"/>
        </w:rPr>
        <w:t xml:space="preserve"> </w:t>
      </w:r>
      <w:r>
        <w:rPr>
          <w:rFonts w:eastAsia="Times New Roman"/>
          <w:sz w:val="28"/>
        </w:rPr>
        <w:t xml:space="preserve">или </w:t>
      </w:r>
      <w:r w:rsidR="00694A2B" w:rsidRPr="00823C3F">
        <w:rPr>
          <w:rFonts w:eastAsia="Times New Roman"/>
          <w:sz w:val="28"/>
        </w:rPr>
        <w:t xml:space="preserve">его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w:t>
      </w:r>
      <w:r>
        <w:rPr>
          <w:rFonts w:ascii="Times New Roman" w:hAnsi="Times New Roman"/>
          <w:color w:val="000000"/>
          <w:sz w:val="28"/>
        </w:rPr>
        <w:lastRenderedPageBreak/>
        <w:t>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23C3F" w:rsidRDefault="00665B58" w:rsidP="00665B58">
      <w:pPr>
        <w:widowControl/>
        <w:suppressAutoHyphens w:val="0"/>
        <w:autoSpaceDE w:val="0"/>
        <w:autoSpaceDN w:val="0"/>
        <w:adjustRightInd w:val="0"/>
        <w:ind w:firstLine="851"/>
        <w:jc w:val="both"/>
        <w:rPr>
          <w:strike/>
        </w:rPr>
      </w:pPr>
      <w:r w:rsidRPr="00823C3F">
        <w:rPr>
          <w:rFonts w:eastAsiaTheme="minorHAnsi"/>
          <w:kern w:val="0"/>
          <w:sz w:val="28"/>
          <w:szCs w:val="28"/>
        </w:rPr>
        <w:t>1) з</w:t>
      </w:r>
      <w:r w:rsidR="003041F9" w:rsidRPr="00823C3F">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23C3F">
        <w:rPr>
          <w:rFonts w:eastAsiaTheme="minorHAnsi"/>
          <w:kern w:val="0"/>
          <w:sz w:val="28"/>
          <w:szCs w:val="28"/>
        </w:rPr>
        <w:t>Краснодарского края</w:t>
      </w:r>
      <w:r w:rsidR="003041F9" w:rsidRPr="00823C3F">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823C3F">
        <w:rPr>
          <w:sz w:val="28"/>
        </w:rPr>
        <w:t>2</w:t>
      </w:r>
      <w:r w:rsidR="009917B8">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23C3F">
        <w:rPr>
          <w:rFonts w:ascii="Times New Roman" w:hAnsi="Times New Roman"/>
          <w:sz w:val="28"/>
        </w:rPr>
        <w:t>3</w:t>
      </w:r>
      <w:r w:rsidR="009917B8" w:rsidRPr="00823C3F">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w:t>
      </w:r>
      <w:r w:rsidR="009917B8">
        <w:rPr>
          <w:rFonts w:ascii="Times New Roman" w:hAnsi="Times New Roman"/>
          <w:sz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E47908">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8</w:t>
      </w:r>
      <w:r w:rsidR="009917B8">
        <w:rPr>
          <w:rFonts w:ascii="Times New Roman" w:hAnsi="Times New Roman"/>
          <w:sz w:val="28"/>
        </w:rPr>
        <w:t xml:space="preserve">) возглавляет и координирует деятельность по предотвращению чрезвычайных ситуаций на территории поселения и ликвидации их </w:t>
      </w:r>
      <w:r w:rsidR="009917B8">
        <w:rPr>
          <w:rFonts w:ascii="Times New Roman" w:hAnsi="Times New Roman"/>
          <w:sz w:val="28"/>
        </w:rPr>
        <w:lastRenderedPageBreak/>
        <w:t>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823C3F" w:rsidRDefault="003B1896" w:rsidP="006838CA">
      <w:pPr>
        <w:widowControl/>
        <w:suppressAutoHyphens w:val="0"/>
        <w:autoSpaceDE w:val="0"/>
        <w:autoSpaceDN w:val="0"/>
        <w:adjustRightInd w:val="0"/>
        <w:ind w:firstLine="851"/>
        <w:jc w:val="both"/>
        <w:rPr>
          <w:rFonts w:eastAsiaTheme="minorHAnsi"/>
          <w:kern w:val="0"/>
          <w:sz w:val="28"/>
          <w:szCs w:val="28"/>
        </w:rPr>
      </w:pPr>
      <w:r w:rsidRPr="00823C3F">
        <w:rPr>
          <w:rFonts w:eastAsiaTheme="minorHAnsi"/>
          <w:kern w:val="0"/>
          <w:sz w:val="28"/>
          <w:szCs w:val="28"/>
        </w:rPr>
        <w:t>2</w:t>
      </w:r>
      <w:r w:rsidR="00E47908" w:rsidRPr="00823C3F">
        <w:rPr>
          <w:rFonts w:eastAsiaTheme="minorHAnsi"/>
          <w:kern w:val="0"/>
          <w:sz w:val="28"/>
          <w:szCs w:val="28"/>
        </w:rPr>
        <w:t>0</w:t>
      </w:r>
      <w:r w:rsidRPr="00823C3F">
        <w:rPr>
          <w:rFonts w:eastAsiaTheme="minorHAnsi"/>
          <w:kern w:val="0"/>
          <w:sz w:val="28"/>
          <w:szCs w:val="28"/>
        </w:rPr>
        <w:t>)</w:t>
      </w:r>
      <w:r w:rsidR="00913E7D" w:rsidRPr="00823C3F">
        <w:rPr>
          <w:rFonts w:eastAsiaTheme="minorHAnsi"/>
          <w:kern w:val="0"/>
          <w:sz w:val="28"/>
          <w:szCs w:val="28"/>
        </w:rPr>
        <w:t xml:space="preserve"> при</w:t>
      </w:r>
      <w:r w:rsidR="006838CA" w:rsidRPr="00823C3F">
        <w:rPr>
          <w:rFonts w:eastAsiaTheme="minorHAnsi"/>
          <w:kern w:val="0"/>
          <w:sz w:val="28"/>
          <w:szCs w:val="28"/>
        </w:rPr>
        <w:t>ни</w:t>
      </w:r>
      <w:r w:rsidRPr="00823C3F">
        <w:rPr>
          <w:rFonts w:eastAsiaTheme="minorHAnsi"/>
          <w:kern w:val="0"/>
          <w:sz w:val="28"/>
          <w:szCs w:val="28"/>
        </w:rPr>
        <w:t>мает</w:t>
      </w:r>
      <w:r w:rsidR="00913E7D" w:rsidRPr="00823C3F">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Pr="00823C3F">
        <w:rPr>
          <w:rFonts w:eastAsiaTheme="minorHAnsi"/>
          <w:kern w:val="0"/>
          <w:sz w:val="28"/>
          <w:szCs w:val="28"/>
        </w:rPr>
        <w:t>Совет</w:t>
      </w:r>
      <w:r w:rsidR="00913E7D" w:rsidRPr="00823C3F">
        <w:rPr>
          <w:rFonts w:eastAsiaTheme="minorHAnsi"/>
          <w:kern w:val="0"/>
          <w:sz w:val="28"/>
          <w:szCs w:val="28"/>
        </w:rPr>
        <w:t xml:space="preserve"> или об отклонении такого проекта и о направлении его на доработку</w:t>
      </w:r>
      <w:r w:rsidR="006838CA" w:rsidRPr="00823C3F">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E47908">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E47908">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230762">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823C3F"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30762">
        <w:rPr>
          <w:rFonts w:ascii="Times New Roman" w:hAnsi="Times New Roman"/>
          <w:sz w:val="28"/>
        </w:rPr>
        <w:t>4</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823C3F">
        <w:rPr>
          <w:rFonts w:ascii="Times New Roman" w:hAnsi="Times New Roman"/>
          <w:sz w:val="28"/>
        </w:rPr>
        <w:t>такого использования</w:t>
      </w:r>
      <w:r w:rsidR="005276A1" w:rsidRPr="00823C3F">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230762">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23C3F">
        <w:rPr>
          <w:sz w:val="28"/>
          <w:szCs w:val="28"/>
        </w:rPr>
        <w:t xml:space="preserve">Федеральным законом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19281C" w:rsidRDefault="00CA45AC" w:rsidP="00CA45AC">
      <w:pPr>
        <w:tabs>
          <w:tab w:val="left" w:pos="142"/>
        </w:tabs>
        <w:ind w:firstLine="851"/>
        <w:jc w:val="both"/>
        <w:rPr>
          <w:sz w:val="28"/>
          <w:szCs w:val="28"/>
        </w:rPr>
      </w:pPr>
      <w:r w:rsidRPr="0019281C">
        <w:rPr>
          <w:sz w:val="28"/>
          <w:szCs w:val="28"/>
        </w:rPr>
        <w:t>В случаях, предусмотренных пунктами 1,</w:t>
      </w:r>
      <w:r w:rsidR="00FF6879" w:rsidRPr="0019281C">
        <w:rPr>
          <w:sz w:val="28"/>
          <w:szCs w:val="28"/>
        </w:rPr>
        <w:t xml:space="preserve"> </w:t>
      </w:r>
      <w:r w:rsidRPr="0019281C">
        <w:rPr>
          <w:sz w:val="28"/>
          <w:szCs w:val="28"/>
        </w:rPr>
        <w:t>5</w:t>
      </w:r>
      <w:r w:rsidR="00FF6879" w:rsidRPr="0019281C">
        <w:rPr>
          <w:sz w:val="28"/>
          <w:szCs w:val="28"/>
        </w:rPr>
        <w:t>-</w:t>
      </w:r>
      <w:r w:rsidRPr="0019281C">
        <w:rPr>
          <w:sz w:val="28"/>
          <w:szCs w:val="28"/>
        </w:rPr>
        <w:t>9,</w:t>
      </w:r>
      <w:r w:rsidR="00FF6879" w:rsidRPr="0019281C">
        <w:rPr>
          <w:sz w:val="28"/>
          <w:szCs w:val="28"/>
        </w:rPr>
        <w:t xml:space="preserve"> </w:t>
      </w:r>
      <w:r w:rsidRPr="0019281C">
        <w:rPr>
          <w:sz w:val="28"/>
          <w:szCs w:val="28"/>
        </w:rPr>
        <w:t xml:space="preserve">11 части 1 настоящей статьи, полномочия </w:t>
      </w:r>
      <w:r w:rsidR="008C1241" w:rsidRPr="0019281C">
        <w:rPr>
          <w:sz w:val="28"/>
          <w:szCs w:val="28"/>
        </w:rPr>
        <w:t>главы поселения</w:t>
      </w:r>
      <w:r w:rsidRPr="0019281C">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19281C" w:rsidRDefault="00CA45AC" w:rsidP="00CA45AC">
      <w:pPr>
        <w:ind w:firstLine="851"/>
        <w:jc w:val="both"/>
        <w:rPr>
          <w:sz w:val="28"/>
          <w:szCs w:val="28"/>
        </w:rPr>
      </w:pPr>
      <w:r w:rsidRPr="0019281C">
        <w:rPr>
          <w:sz w:val="28"/>
          <w:szCs w:val="28"/>
        </w:rPr>
        <w:t>В случаях, предусмотренных пунктами 3,</w:t>
      </w:r>
      <w:r w:rsidR="00FF6879" w:rsidRPr="0019281C">
        <w:rPr>
          <w:sz w:val="28"/>
          <w:szCs w:val="28"/>
        </w:rPr>
        <w:t xml:space="preserve"> </w:t>
      </w:r>
      <w:r w:rsidRPr="0019281C">
        <w:rPr>
          <w:sz w:val="28"/>
          <w:szCs w:val="28"/>
        </w:rPr>
        <w:t>4,</w:t>
      </w:r>
      <w:r w:rsidR="00FF6879" w:rsidRPr="0019281C">
        <w:rPr>
          <w:sz w:val="28"/>
          <w:szCs w:val="28"/>
        </w:rPr>
        <w:t xml:space="preserve"> </w:t>
      </w:r>
      <w:r w:rsidRPr="0019281C">
        <w:rPr>
          <w:sz w:val="28"/>
          <w:szCs w:val="28"/>
        </w:rPr>
        <w:t>12</w:t>
      </w:r>
      <w:r w:rsidR="00FF6879" w:rsidRPr="0019281C">
        <w:rPr>
          <w:sz w:val="28"/>
          <w:szCs w:val="28"/>
        </w:rPr>
        <w:t>-</w:t>
      </w:r>
      <w:r w:rsidRPr="0019281C">
        <w:rPr>
          <w:sz w:val="28"/>
          <w:szCs w:val="28"/>
        </w:rPr>
        <w:t xml:space="preserve">14 части 1 настоящей </w:t>
      </w:r>
      <w:r w:rsidRPr="0019281C">
        <w:rPr>
          <w:sz w:val="28"/>
          <w:szCs w:val="28"/>
        </w:rPr>
        <w:lastRenderedPageBreak/>
        <w:t xml:space="preserve">статьи, полномочия </w:t>
      </w:r>
      <w:r w:rsidR="008C1241" w:rsidRPr="0019281C">
        <w:rPr>
          <w:sz w:val="28"/>
          <w:szCs w:val="28"/>
        </w:rPr>
        <w:t>главы поселения</w:t>
      </w:r>
      <w:r w:rsidRPr="0019281C">
        <w:rPr>
          <w:sz w:val="28"/>
          <w:szCs w:val="28"/>
        </w:rPr>
        <w:t xml:space="preserve"> прекращаются  со дня вступления в силу соответствующего правового акта, или срока, указанного в нем.</w:t>
      </w:r>
    </w:p>
    <w:p w:rsidR="00CA45AC" w:rsidRPr="0019281C" w:rsidRDefault="00CA45AC" w:rsidP="0081350A">
      <w:pPr>
        <w:pStyle w:val="ConsNormal"/>
        <w:ind w:firstLine="851"/>
        <w:jc w:val="both"/>
        <w:rPr>
          <w:rFonts w:ascii="Times New Roman" w:hAnsi="Times New Roman"/>
          <w:sz w:val="28"/>
        </w:rPr>
      </w:pPr>
      <w:r w:rsidRPr="0019281C">
        <w:rPr>
          <w:rFonts w:ascii="Times New Roman" w:hAnsi="Times New Roman"/>
          <w:sz w:val="28"/>
          <w:szCs w:val="28"/>
        </w:rPr>
        <w:t xml:space="preserve">В случае, предусмотренном пунктом 10 части 1 настоящей статьи, полномочия </w:t>
      </w:r>
      <w:r w:rsidR="008C1241" w:rsidRPr="0019281C">
        <w:rPr>
          <w:rFonts w:ascii="Times New Roman" w:hAnsi="Times New Roman"/>
          <w:sz w:val="28"/>
          <w:szCs w:val="28"/>
        </w:rPr>
        <w:t>главы поселения</w:t>
      </w:r>
      <w:r w:rsidRPr="0019281C">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w:t>
      </w:r>
      <w:r w:rsidRPr="003D4ED9">
        <w:lastRenderedPageBreak/>
        <w:t xml:space="preserve">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19281C">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19281C">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19281C" w:rsidRDefault="00803750" w:rsidP="0081350A">
      <w:pPr>
        <w:pStyle w:val="ConsNormal"/>
        <w:tabs>
          <w:tab w:val="left" w:pos="142"/>
        </w:tabs>
        <w:ind w:firstLine="851"/>
        <w:jc w:val="both"/>
        <w:rPr>
          <w:rFonts w:ascii="Times New Roman" w:hAnsi="Times New Roman"/>
          <w:strike/>
          <w:sz w:val="28"/>
        </w:rPr>
      </w:pPr>
      <w:r w:rsidRPr="0019281C">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19281C">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19281C">
        <w:rPr>
          <w:rFonts w:ascii="Times New Roman" w:hAnsi="Times New Roman"/>
          <w:sz w:val="28"/>
          <w:szCs w:val="28"/>
        </w:rPr>
        <w:t xml:space="preserve">федеральными законами и </w:t>
      </w:r>
      <w:r w:rsidRPr="0019281C">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19281C" w:rsidRDefault="00B67F5C" w:rsidP="0081350A">
      <w:pPr>
        <w:pStyle w:val="ConsNormal"/>
        <w:tabs>
          <w:tab w:val="left" w:pos="142"/>
        </w:tabs>
        <w:ind w:firstLine="851"/>
        <w:jc w:val="both"/>
        <w:rPr>
          <w:rFonts w:ascii="Times New Roman" w:hAnsi="Times New Roman"/>
          <w:strike/>
          <w:sz w:val="28"/>
        </w:rPr>
      </w:pPr>
      <w:r w:rsidRPr="0019281C">
        <w:rPr>
          <w:rFonts w:ascii="Times New Roman" w:hAnsi="Times New Roman"/>
          <w:sz w:val="28"/>
          <w:szCs w:val="28"/>
        </w:rPr>
        <w:t>4. Администрацией руководит глава поселения на принципах единоначалия.</w:t>
      </w:r>
      <w:r w:rsidR="009917B8" w:rsidRPr="0019281C">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Структуру администрации составляют глава поселения, его заместител</w:t>
      </w:r>
      <w:r w:rsidR="00877038">
        <w:rPr>
          <w:rFonts w:ascii="Times New Roman" w:hAnsi="Times New Roman"/>
          <w:sz w:val="28"/>
        </w:rPr>
        <w:t>ь</w:t>
      </w:r>
      <w:r w:rsidR="0019281C">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19281C">
        <w:rPr>
          <w:bCs/>
          <w:sz w:val="28"/>
          <w:szCs w:val="28"/>
        </w:rPr>
        <w:t>комплексного</w:t>
      </w:r>
      <w:r w:rsidR="00127528">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9281C">
        <w:rPr>
          <w:bCs/>
          <w:sz w:val="28"/>
          <w:szCs w:val="28"/>
        </w:rPr>
        <w:t>комплексного</w:t>
      </w:r>
      <w:r w:rsidR="00602E83">
        <w:rPr>
          <w:bCs/>
          <w:sz w:val="28"/>
          <w:szCs w:val="28"/>
        </w:rPr>
        <w:t xml:space="preserve">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 xml:space="preserve">организует благоустройство территории поселения (включая освещение улиц, озеленение территории, установку указателей с </w:t>
      </w:r>
      <w:r w:rsidR="001140A9" w:rsidRPr="00D23DC0">
        <w:rPr>
          <w:rFonts w:eastAsiaTheme="minorHAnsi"/>
          <w:kern w:val="0"/>
          <w:sz w:val="28"/>
          <w:szCs w:val="28"/>
        </w:rPr>
        <w:lastRenderedPageBreak/>
        <w:t>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19281C">
        <w:rPr>
          <w:rFonts w:eastAsia="Times New Roman"/>
          <w:kern w:val="0"/>
          <w:sz w:val="28"/>
          <w:szCs w:val="28"/>
          <w:lang w:eastAsia="ru-RU"/>
        </w:rPr>
        <w:t>Каневской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19281C">
        <w:rPr>
          <w:rFonts w:eastAsia="Times New Roman"/>
          <w:kern w:val="0"/>
          <w:sz w:val="28"/>
          <w:szCs w:val="28"/>
          <w:lang w:eastAsia="ru-RU"/>
        </w:rPr>
        <w:t>Каневской</w:t>
      </w:r>
      <w:r w:rsidRPr="00B60159">
        <w:rPr>
          <w:rFonts w:eastAsia="Times New Roman"/>
          <w:kern w:val="0"/>
          <w:sz w:val="28"/>
          <w:szCs w:val="28"/>
          <w:lang w:eastAsia="ru-RU"/>
        </w:rPr>
        <w:t xml:space="preserve"> район на социально-экономическое развитие </w:t>
      </w:r>
      <w:r w:rsidRPr="00B60159">
        <w:rPr>
          <w:rFonts w:eastAsia="Times New Roman"/>
          <w:kern w:val="0"/>
          <w:sz w:val="28"/>
          <w:szCs w:val="28"/>
          <w:lang w:eastAsia="ru-RU"/>
        </w:rPr>
        <w:lastRenderedPageBreak/>
        <w:t>поселения, возможного негативного воздействия данных объектов на окружающую среду на территории поселения;</w:t>
      </w:r>
    </w:p>
    <w:p w:rsidR="008D468B" w:rsidRPr="0019281C" w:rsidRDefault="008D468B" w:rsidP="008D468B">
      <w:pPr>
        <w:suppressAutoHyphens w:val="0"/>
        <w:autoSpaceDE w:val="0"/>
        <w:autoSpaceDN w:val="0"/>
        <w:adjustRightInd w:val="0"/>
        <w:ind w:firstLine="851"/>
        <w:jc w:val="both"/>
        <w:rPr>
          <w:rFonts w:eastAsia="Times New Roman"/>
          <w:kern w:val="0"/>
          <w:sz w:val="28"/>
          <w:szCs w:val="28"/>
          <w:lang w:eastAsia="ru-RU"/>
        </w:rPr>
      </w:pPr>
      <w:r w:rsidRPr="0019281C">
        <w:rPr>
          <w:sz w:val="28"/>
          <w:szCs w:val="28"/>
        </w:rPr>
        <w:t xml:space="preserve">6) разрабатывает программы комплексного развития систем коммунальной, </w:t>
      </w:r>
      <w:r w:rsidRPr="0019281C">
        <w:rPr>
          <w:rFonts w:eastAsia="Calibri"/>
          <w:bCs/>
          <w:kern w:val="0"/>
          <w:sz w:val="28"/>
          <w:szCs w:val="28"/>
        </w:rPr>
        <w:t>транспортной, социальной</w:t>
      </w:r>
      <w:r w:rsidRPr="0019281C">
        <w:rPr>
          <w:rFonts w:eastAsia="Calibri"/>
          <w:bCs/>
          <w:kern w:val="0"/>
        </w:rPr>
        <w:t xml:space="preserve"> </w:t>
      </w:r>
      <w:r w:rsidRPr="0019281C">
        <w:rPr>
          <w:sz w:val="28"/>
          <w:szCs w:val="28"/>
        </w:rPr>
        <w:t>инфраструктур поселения;</w:t>
      </w:r>
    </w:p>
    <w:p w:rsidR="009917B8" w:rsidRDefault="008D468B" w:rsidP="000B6F47">
      <w:pPr>
        <w:ind w:firstLine="851"/>
        <w:jc w:val="both"/>
        <w:rPr>
          <w:rFonts w:eastAsia="Times New Roman"/>
          <w:sz w:val="28"/>
        </w:rPr>
      </w:pPr>
      <w:r w:rsidRPr="0019281C">
        <w:rPr>
          <w:rFonts w:eastAsia="Times New Roman"/>
          <w:sz w:val="28"/>
        </w:rPr>
        <w:t>7</w:t>
      </w:r>
      <w:r w:rsidR="000A3508" w:rsidRPr="0019281C">
        <w:rPr>
          <w:rFonts w:eastAsia="Times New Roman"/>
          <w:sz w:val="28"/>
        </w:rPr>
        <w:t>)</w:t>
      </w:r>
      <w:r w:rsidR="000A3508">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19281C">
        <w:rPr>
          <w:rFonts w:eastAsia="Times New Roman"/>
          <w:sz w:val="28"/>
        </w:rPr>
        <w:t>8</w:t>
      </w:r>
      <w:r w:rsidR="009917B8" w:rsidRPr="0019281C">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19281C">
        <w:rPr>
          <w:rFonts w:eastAsia="Times New Roman"/>
          <w:sz w:val="28"/>
        </w:rPr>
        <w:t>9</w:t>
      </w:r>
      <w:r w:rsidR="009917B8" w:rsidRPr="0019281C">
        <w:rPr>
          <w:rFonts w:eastAsia="Times New Roman"/>
          <w:sz w:val="28"/>
        </w:rPr>
        <w:t>)</w:t>
      </w:r>
      <w:r w:rsidR="009917B8">
        <w:rPr>
          <w:rFonts w:eastAsia="Times New Roman"/>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19281C">
        <w:rPr>
          <w:rFonts w:eastAsia="Times New Roman"/>
          <w:sz w:val="28"/>
        </w:rPr>
        <w:t>10</w:t>
      </w:r>
      <w:r w:rsidR="009917B8" w:rsidRPr="0019281C">
        <w:rPr>
          <w:rFonts w:eastAsia="Times New Roman"/>
          <w:sz w:val="28"/>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19281C">
        <w:rPr>
          <w:rFonts w:eastAsia="Times New Roman"/>
          <w:sz w:val="28"/>
        </w:rPr>
        <w:t>1</w:t>
      </w:r>
      <w:r w:rsidR="008D468B" w:rsidRPr="0019281C">
        <w:rPr>
          <w:rFonts w:eastAsia="Times New Roman"/>
          <w:sz w:val="28"/>
        </w:rPr>
        <w:t>1</w:t>
      </w:r>
      <w:r w:rsidRPr="0019281C">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19281C">
        <w:rPr>
          <w:rFonts w:ascii="Times New Roman" w:hAnsi="Times New Roman"/>
          <w:b w:val="0"/>
          <w:sz w:val="28"/>
        </w:rPr>
        <w:t>сервиса</w:t>
      </w:r>
      <w:r w:rsidR="00EE20AD">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lastRenderedPageBreak/>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w:t>
      </w:r>
      <w:r w:rsidR="0019281C">
        <w:rPr>
          <w:sz w:val="28"/>
        </w:rPr>
        <w:t xml:space="preserve">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w:t>
      </w:r>
      <w:r w:rsidR="009917B8">
        <w:rPr>
          <w:rFonts w:eastAsia="Times New Roman"/>
          <w:sz w:val="28"/>
        </w:rPr>
        <w:lastRenderedPageBreak/>
        <w:t>Российской Федерации</w:t>
      </w:r>
      <w:r w:rsidR="009917B8">
        <w:rPr>
          <w:rFonts w:eastAsia="Times New Roman"/>
          <w:b/>
          <w:sz w:val="28"/>
        </w:rPr>
        <w:t xml:space="preserve"> </w:t>
      </w:r>
      <w:r w:rsidR="00F46999" w:rsidRPr="0019281C">
        <w:rPr>
          <w:rFonts w:eastAsia="Calibri"/>
          <w:bCs/>
          <w:kern w:val="0"/>
          <w:sz w:val="28"/>
          <w:szCs w:val="28"/>
          <w:lang w:eastAsia="ru-RU"/>
        </w:rPr>
        <w:t>от 21.02.1992 № 2395-1</w:t>
      </w:r>
      <w:r w:rsidR="00F46999" w:rsidRPr="00FA665B">
        <w:rPr>
          <w:sz w:val="28"/>
          <w:szCs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w:t>
      </w:r>
      <w:r w:rsidR="00B639B5">
        <w:rPr>
          <w:sz w:val="28"/>
        </w:rPr>
        <w:t>, школьного спорта</w:t>
      </w:r>
      <w:r>
        <w:rPr>
          <w:sz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lastRenderedPageBreak/>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19281C">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19281C">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BC2077">
        <w:t>городских</w:t>
      </w:r>
      <w:r w:rsidR="00250586">
        <w:t xml:space="preserve"> </w:t>
      </w:r>
      <w:r w:rsidR="009917B8" w:rsidRPr="00233FA7">
        <w:t>лесов,</w:t>
      </w:r>
      <w:r w:rsidR="009917B8">
        <w:rPr>
          <w:b/>
        </w:rPr>
        <w:t xml:space="preserve"> </w:t>
      </w:r>
      <w:r w:rsidR="009917B8">
        <w:t xml:space="preserve">лесов особо охраняемых </w:t>
      </w:r>
      <w:r w:rsidR="00250586" w:rsidRPr="00BC2077">
        <w:t>природных</w:t>
      </w:r>
      <w:r w:rsidR="00250586">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EE31C8" w:rsidRPr="002624C5">
        <w:rPr>
          <w:rFonts w:ascii="Times New Roman" w:hAnsi="Times New Roman"/>
          <w:b w:val="0"/>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351499" w:rsidRPr="002624C5">
        <w:rPr>
          <w:rFonts w:ascii="Times New Roman" w:hAnsi="Times New Roman"/>
          <w:b/>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351499" w:rsidRPr="002624C5">
        <w:rPr>
          <w:rFonts w:ascii="Times New Roman" w:hAnsi="Times New Roman"/>
          <w:sz w:val="28"/>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BA5E35">
        <w:rPr>
          <w:rFonts w:ascii="Times New Roman" w:hAnsi="Times New Roman"/>
          <w:sz w:val="28"/>
        </w:rPr>
        <w:t>реализовывает</w:t>
      </w:r>
      <w:r w:rsidR="002739DE">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351499" w:rsidRPr="002624C5">
        <w:rPr>
          <w:rFonts w:ascii="Times New Roman" w:hAnsi="Times New Roman"/>
          <w:sz w:val="28"/>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B66D62" w:rsidRPr="002624C5">
        <w:rPr>
          <w:rFonts w:ascii="Times New Roman" w:hAnsi="Times New Roman"/>
          <w:sz w:val="28"/>
          <w:szCs w:val="28"/>
        </w:rPr>
        <w:t xml:space="preserve"> </w:t>
      </w:r>
      <w:r w:rsidR="009917B8" w:rsidRPr="002624C5">
        <w:rPr>
          <w:rFonts w:ascii="Times New Roman" w:hAnsi="Times New Roman"/>
          <w:sz w:val="28"/>
        </w:rPr>
        <w:t xml:space="preserve">возникновении </w:t>
      </w:r>
      <w:r w:rsidR="009917B8" w:rsidRPr="002624C5">
        <w:rPr>
          <w:rFonts w:ascii="Times New Roman" w:hAnsi="Times New Roman"/>
          <w:sz w:val="28"/>
        </w:rPr>
        <w:lastRenderedPageBreak/>
        <w:t>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3765F0" w:rsidRPr="002624C5">
        <w:rPr>
          <w:rFonts w:ascii="Times New Roman" w:hAnsi="Times New Roman"/>
          <w:sz w:val="28"/>
          <w:szCs w:val="28"/>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 xml:space="preserve">4) оказывает содействие органам государственной власти </w:t>
      </w:r>
      <w: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171C33">
        <w:rPr>
          <w:szCs w:val="28"/>
        </w:rPr>
        <w:t xml:space="preserve"> </w:t>
      </w:r>
      <w:r w:rsidR="00171C33" w:rsidRPr="00BA5E35">
        <w:rPr>
          <w:szCs w:val="28"/>
        </w:rPr>
        <w:t xml:space="preserve">в пределах полномочий, </w:t>
      </w:r>
      <w:r w:rsidR="00B81A6B" w:rsidRPr="00BA5E35">
        <w:rPr>
          <w:szCs w:val="28"/>
        </w:rPr>
        <w:t xml:space="preserve">установленных </w:t>
      </w:r>
      <w:r w:rsidR="00B81A6B" w:rsidRPr="00BA5E35">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BA5E35">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BA5E35">
        <w:rPr>
          <w:szCs w:val="28"/>
        </w:rPr>
        <w:t>5</w:t>
      </w:r>
      <w:r w:rsidR="00E33208" w:rsidRPr="00BA5E35">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BA5E35"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BA5E35">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BA5E35">
        <w:rPr>
          <w:rFonts w:eastAsia="Times New Roman"/>
          <w:kern w:val="0"/>
          <w:sz w:val="28"/>
          <w:szCs w:val="28"/>
          <w:lang w:eastAsia="ru-RU"/>
        </w:rPr>
        <w:t>Краснодарского края</w:t>
      </w:r>
      <w:r w:rsidR="00C3483B" w:rsidRPr="00BA5E35">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A5E35">
        <w:rPr>
          <w:sz w:val="28"/>
          <w:szCs w:val="28"/>
        </w:rPr>
        <w:t xml:space="preserve">администрацией придорожного сельского поселения </w:t>
      </w:r>
      <w:proofErr w:type="spellStart"/>
      <w:r w:rsidR="00BA5E35">
        <w:rPr>
          <w:sz w:val="28"/>
          <w:szCs w:val="28"/>
        </w:rPr>
        <w:t>Каневского</w:t>
      </w:r>
      <w:proofErr w:type="spellEnd"/>
      <w:r w:rsidR="00BA5E35">
        <w:rPr>
          <w:sz w:val="28"/>
          <w:szCs w:val="28"/>
        </w:rPr>
        <w:t xml:space="preserve"> района</w:t>
      </w:r>
      <w:r>
        <w:rPr>
          <w:b/>
          <w:i/>
          <w:sz w:val="28"/>
          <w:szCs w:val="28"/>
        </w:rPr>
        <w:t>.</w:t>
      </w:r>
    </w:p>
    <w:p w:rsidR="009917B8" w:rsidRDefault="009917B8" w:rsidP="0081350A">
      <w:pPr>
        <w:ind w:firstLine="900"/>
        <w:jc w:val="both"/>
        <w:rPr>
          <w:sz w:val="28"/>
          <w:szCs w:val="28"/>
        </w:rPr>
      </w:pPr>
      <w:r>
        <w:rPr>
          <w:sz w:val="28"/>
          <w:szCs w:val="28"/>
        </w:rPr>
        <w:t xml:space="preserve">2. К полномочиям администрации в области муниципального контроля </w:t>
      </w:r>
      <w:r>
        <w:rPr>
          <w:sz w:val="28"/>
          <w:szCs w:val="28"/>
        </w:rPr>
        <w:lastRenderedPageBreak/>
        <w:t>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BA5E35">
        <w:rPr>
          <w:sz w:val="28"/>
          <w:szCs w:val="28"/>
        </w:rPr>
        <w:t>4</w:t>
      </w:r>
      <w:r w:rsidR="009917B8" w:rsidRPr="00BA5E35">
        <w:rPr>
          <w:sz w:val="28"/>
          <w:szCs w:val="28"/>
        </w:rPr>
        <w:t>)</w:t>
      </w:r>
      <w:r w:rsidR="009917B8">
        <w:rPr>
          <w:sz w:val="28"/>
          <w:szCs w:val="28"/>
        </w:rPr>
        <w:t xml:space="preserve"> осуществление иных предусмотренных федеральными законами, законами </w:t>
      </w:r>
      <w:r w:rsidRPr="00BA5E35">
        <w:rPr>
          <w:rFonts w:eastAsiaTheme="minorHAnsi"/>
          <w:kern w:val="0"/>
          <w:sz w:val="28"/>
          <w:szCs w:val="28"/>
        </w:rPr>
        <w:t>и иными нормативными правовыми актами</w:t>
      </w:r>
      <w:r w:rsidR="00E82211" w:rsidRPr="00BA5E35">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A5E35" w:rsidRPr="00BA5E35">
        <w:rPr>
          <w:rFonts w:ascii="Times New Roman" w:hAnsi="Times New Roman"/>
          <w:sz w:val="28"/>
          <w:szCs w:val="28"/>
        </w:rPr>
        <w:t xml:space="preserve">администрацией Придорожного сельского поселения </w:t>
      </w:r>
      <w:proofErr w:type="spellStart"/>
      <w:r w:rsidR="00BA5E35" w:rsidRPr="00BA5E35">
        <w:rPr>
          <w:rFonts w:ascii="Times New Roman" w:hAnsi="Times New Roman"/>
          <w:sz w:val="28"/>
          <w:szCs w:val="28"/>
        </w:rPr>
        <w:t>Каневского</w:t>
      </w:r>
      <w:proofErr w:type="spellEnd"/>
      <w:r w:rsidR="00BA5E35" w:rsidRPr="00BA5E35">
        <w:rPr>
          <w:rFonts w:ascii="Times New Roman" w:hAnsi="Times New Roman"/>
          <w:sz w:val="28"/>
          <w:szCs w:val="28"/>
        </w:rPr>
        <w:t xml:space="preserve"> района</w:t>
      </w:r>
      <w:r w:rsidRPr="00BA5E35">
        <w:rPr>
          <w:rFonts w:ascii="Times New Roman" w:hAnsi="Times New Roman"/>
          <w:sz w:val="28"/>
          <w:szCs w:val="28"/>
        </w:rPr>
        <w:t xml:space="preserve"> в</w:t>
      </w:r>
      <w:r>
        <w:rPr>
          <w:rFonts w:ascii="Times New Roman" w:hAnsi="Times New Roman"/>
          <w:sz w:val="28"/>
          <w:szCs w:val="28"/>
        </w:rPr>
        <w:t xml:space="preserve">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BA5E35">
        <w:rPr>
          <w:sz w:val="28"/>
          <w:szCs w:val="28"/>
        </w:rPr>
        <w:t>от 08.06.2007 № 1243-КЗ</w:t>
      </w:r>
      <w:r w:rsidR="002000AE">
        <w:rPr>
          <w:sz w:val="28"/>
        </w:rPr>
        <w:t xml:space="preserve"> </w:t>
      </w:r>
      <w:r w:rsidR="00DF727E">
        <w:rPr>
          <w:sz w:val="28"/>
        </w:rPr>
        <w:t>«</w:t>
      </w:r>
      <w:r>
        <w:rPr>
          <w:sz w:val="28"/>
        </w:rPr>
        <w:t>О Реестре муниципальных должностей и Реестре должностей муниципальной службы</w:t>
      </w:r>
      <w:r w:rsidR="00E34A78" w:rsidRPr="00BA5E35">
        <w:rPr>
          <w:sz w:val="28"/>
          <w:szCs w:val="28"/>
        </w:rPr>
        <w:t xml:space="preserve"> 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BA5E35">
        <w:rPr>
          <w:sz w:val="28"/>
          <w:szCs w:val="28"/>
        </w:rPr>
        <w:t>от 08.06.2007 № 1243-КЗ</w:t>
      </w:r>
      <w:r w:rsidR="002000AE">
        <w:rPr>
          <w:sz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BA5E35">
        <w:rPr>
          <w:sz w:val="28"/>
          <w:szCs w:val="28"/>
        </w:rPr>
        <w:t>от 08.06.2007 № 1243-КЗ</w:t>
      </w:r>
      <w:r w:rsidR="002000AE">
        <w:rPr>
          <w:sz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BA5E35">
        <w:rPr>
          <w:sz w:val="28"/>
          <w:szCs w:val="28"/>
        </w:rPr>
        <w:t>от 02.03.2007 № 25-ФЗ</w:t>
      </w:r>
      <w:r w:rsidR="00927170">
        <w:rPr>
          <w:sz w:val="28"/>
        </w:rPr>
        <w:t xml:space="preserve"> </w:t>
      </w:r>
      <w:r w:rsidR="00DF727E">
        <w:rPr>
          <w:sz w:val="28"/>
        </w:rPr>
        <w:t>«</w:t>
      </w:r>
      <w:r>
        <w:rPr>
          <w:sz w:val="28"/>
        </w:rPr>
        <w:t xml:space="preserve">О </w:t>
      </w:r>
      <w:r>
        <w:rPr>
          <w:sz w:val="28"/>
        </w:rPr>
        <w:lastRenderedPageBreak/>
        <w:t>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BA5E35">
        <w:rPr>
          <w:sz w:val="28"/>
          <w:szCs w:val="28"/>
        </w:rPr>
        <w:t xml:space="preserve"> от 02.03.2007 № 25-ФЗ</w:t>
      </w:r>
      <w:r w:rsidRPr="00BA5E35">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Pr>
          <w:color w:val="FF0000"/>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BA5E35">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BA5E35">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BA5E35">
        <w:rPr>
          <w:sz w:val="28"/>
          <w:szCs w:val="28"/>
        </w:rPr>
        <w:t>от 08.06.2007 № 124</w:t>
      </w:r>
      <w:r w:rsidR="00B639B5">
        <w:rPr>
          <w:sz w:val="28"/>
          <w:szCs w:val="28"/>
        </w:rPr>
        <w:t>4</w:t>
      </w:r>
      <w:r w:rsidR="00DF6A2F" w:rsidRPr="00BA5E35">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2624C5">
        <w:rPr>
          <w:rFonts w:eastAsia="Times New Roman"/>
          <w:bCs/>
          <w:kern w:val="0"/>
          <w:sz w:val="28"/>
          <w:szCs w:val="28"/>
          <w:lang w:eastAsia="ru-RU"/>
        </w:rPr>
        <w:lastRenderedPageBreak/>
        <w:t>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BA5E35">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BA5E35">
        <w:rPr>
          <w:sz w:val="28"/>
          <w:szCs w:val="28"/>
        </w:rPr>
        <w:t>от 08.06.2007 № 124</w:t>
      </w:r>
      <w:r w:rsidR="00B639B5">
        <w:rPr>
          <w:sz w:val="28"/>
          <w:szCs w:val="28"/>
        </w:rPr>
        <w:t>4</w:t>
      </w:r>
      <w:r w:rsidR="00DF6A2F" w:rsidRPr="00BA5E35">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BA5E35">
        <w:rPr>
          <w:sz w:val="28"/>
          <w:szCs w:val="28"/>
        </w:rPr>
        <w:t xml:space="preserve"> от 02.03.2007 № 25-ФЗ</w:t>
      </w:r>
      <w:r>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BA5E35">
        <w:rPr>
          <w:rFonts w:eastAsiaTheme="minorHAnsi"/>
          <w:kern w:val="0"/>
          <w:sz w:val="28"/>
          <w:szCs w:val="28"/>
        </w:rPr>
        <w:t xml:space="preserve">типовым положением о проведении аттестации муниципальных служащих, </w:t>
      </w:r>
      <w:r w:rsidR="00BB76CE" w:rsidRPr="00BA5E35">
        <w:rPr>
          <w:rFonts w:eastAsia="Calibri"/>
          <w:kern w:val="0"/>
          <w:sz w:val="28"/>
          <w:szCs w:val="28"/>
        </w:rPr>
        <w:t>утвержденным Законом Краснодарского края о</w:t>
      </w:r>
      <w:r w:rsidR="00BB76CE" w:rsidRPr="00BA5E35">
        <w:rPr>
          <w:rFonts w:eastAsiaTheme="minorHAnsi"/>
          <w:kern w:val="0"/>
          <w:sz w:val="28"/>
          <w:szCs w:val="28"/>
        </w:rPr>
        <w:t>т 27.09.2007 № 1323-КЗ «О Типовом положении о проведении аттестации муниципальных служащих»</w:t>
      </w:r>
      <w:r w:rsidR="00BB76CE" w:rsidRPr="00BA5E35">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BA5E35">
        <w:rPr>
          <w:sz w:val="28"/>
          <w:szCs w:val="28"/>
        </w:rPr>
        <w:t>от 02.03.2007 № 25-ФЗ</w:t>
      </w:r>
      <w:r w:rsidR="00E7086E">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BA5E35">
        <w:rPr>
          <w:sz w:val="28"/>
          <w:szCs w:val="28"/>
        </w:rPr>
        <w:t>от 08.06.2007 № 124</w:t>
      </w:r>
      <w:r w:rsidR="00B639B5">
        <w:rPr>
          <w:sz w:val="28"/>
          <w:szCs w:val="28"/>
        </w:rPr>
        <w:t>4</w:t>
      </w:r>
      <w:r w:rsidR="00DF6A2F" w:rsidRPr="00BA5E35">
        <w:rPr>
          <w:sz w:val="28"/>
          <w:szCs w:val="28"/>
        </w:rPr>
        <w:t>-КЗ</w:t>
      </w:r>
      <w:r w:rsidR="00DF6A2F" w:rsidRPr="00BA5E35">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 xml:space="preserve">иных </w:t>
      </w:r>
      <w:r>
        <w:rPr>
          <w:sz w:val="28"/>
        </w:rPr>
        <w:lastRenderedPageBreak/>
        <w:t>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BA5E35">
        <w:rPr>
          <w:sz w:val="28"/>
          <w:szCs w:val="28"/>
        </w:rPr>
        <w:t>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2624C5">
        <w:rPr>
          <w:rFonts w:eastAsia="Calibri"/>
          <w:kern w:val="0"/>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BA5E35"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 xml:space="preserve">территориальном органе уполномоченного федерального органа исполнительной власти в сфере регистрации уставов муниципальных </w:t>
      </w:r>
      <w:r w:rsidR="00A0390A" w:rsidRPr="002F3F83">
        <w:rPr>
          <w:sz w:val="28"/>
        </w:rPr>
        <w:lastRenderedPageBreak/>
        <w:t>образований</w:t>
      </w:r>
      <w:r>
        <w:rPr>
          <w:sz w:val="28"/>
        </w:rPr>
        <w:t xml:space="preserve"> в </w:t>
      </w:r>
      <w:r w:rsidR="000F66AD">
        <w:rPr>
          <w:sz w:val="28"/>
        </w:rPr>
        <w:t>порядке,</w:t>
      </w:r>
      <w:r>
        <w:rPr>
          <w:sz w:val="28"/>
        </w:rPr>
        <w:t xml:space="preserve"> установленном</w:t>
      </w:r>
      <w:r w:rsidR="00E60977">
        <w:rPr>
          <w:rFonts w:eastAsia="Times New Roman"/>
          <w:kern w:val="0"/>
          <w:sz w:val="28"/>
          <w:szCs w:val="28"/>
          <w:lang w:eastAsia="ru-RU"/>
        </w:rPr>
        <w:t xml:space="preserve"> </w:t>
      </w:r>
      <w:r w:rsidR="00E60977" w:rsidRPr="00BA5E35">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 xml:space="preserve">Правовые акты Совета принимаются на его сессиях в соответствии </w:t>
      </w:r>
      <w:r>
        <w:rPr>
          <w:rFonts w:ascii="Times New Roman" w:hAnsi="Times New Roman"/>
          <w:sz w:val="28"/>
        </w:rPr>
        <w:lastRenderedPageBreak/>
        <w:t>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BA5E35">
        <w:rPr>
          <w:rFonts w:ascii="Times New Roman" w:hAnsi="Times New Roman"/>
          <w:sz w:val="28"/>
        </w:rPr>
        <w:t>.</w:t>
      </w:r>
      <w:r>
        <w:rPr>
          <w:rFonts w:ascii="Times New Roman" w:hAnsi="Times New Roman"/>
          <w:sz w:val="28"/>
        </w:rPr>
        <w:t xml:space="preserve">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BA5E35">
        <w:rPr>
          <w:rFonts w:ascii="Times New Roman" w:hAnsi="Times New Roman"/>
          <w:sz w:val="28"/>
          <w:szCs w:val="28"/>
        </w:rPr>
        <w:t>нормативные</w:t>
      </w:r>
      <w:r w:rsidR="00BA5E35">
        <w:rPr>
          <w:rFonts w:ascii="Times New Roman" w:hAnsi="Times New Roman"/>
          <w:sz w:val="28"/>
          <w:szCs w:val="28"/>
        </w:rPr>
        <w:t xml:space="preserve"> </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Pr>
          <w:sz w:val="28"/>
        </w:rPr>
        <w:lastRenderedPageBreak/>
        <w:t>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1B4127" w:rsidRDefault="001B4127"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0730F8">
      <w:pPr>
        <w:suppressAutoHyphens w:val="0"/>
        <w:ind w:firstLine="851"/>
        <w:jc w:val="both"/>
        <w:rPr>
          <w:b/>
          <w:sz w:val="28"/>
          <w:szCs w:val="28"/>
          <w:highlight w:val="yellow"/>
        </w:rPr>
      </w:pPr>
    </w:p>
    <w:p w:rsidR="000730F8" w:rsidRPr="00BA5E35" w:rsidRDefault="000730F8" w:rsidP="000730F8">
      <w:pPr>
        <w:suppressAutoHyphens w:val="0"/>
        <w:ind w:firstLine="851"/>
        <w:jc w:val="both"/>
        <w:rPr>
          <w:b/>
          <w:sz w:val="28"/>
          <w:szCs w:val="28"/>
        </w:rPr>
      </w:pPr>
      <w:r w:rsidRPr="00BA5E35">
        <w:rPr>
          <w:b/>
          <w:sz w:val="28"/>
          <w:szCs w:val="28"/>
        </w:rPr>
        <w:t>Статья 67. Муниципальное имущество</w:t>
      </w:r>
    </w:p>
    <w:p w:rsidR="000730F8" w:rsidRPr="00BA5E35" w:rsidRDefault="000730F8" w:rsidP="000730F8">
      <w:pPr>
        <w:pStyle w:val="22"/>
        <w:suppressAutoHyphens w:val="0"/>
        <w:ind w:firstLine="851"/>
        <w:rPr>
          <w:szCs w:val="28"/>
        </w:rPr>
      </w:pPr>
      <w:r w:rsidRPr="00BA5E35">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BA5E35"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BA5E35">
        <w:rPr>
          <w:rFonts w:eastAsia="Times New Roman"/>
          <w:bCs/>
          <w:kern w:val="0"/>
          <w:sz w:val="28"/>
          <w:szCs w:val="28"/>
          <w:lang w:eastAsia="ru-RU"/>
        </w:rPr>
        <w:t>2. В собственности поселения может находиться:</w:t>
      </w:r>
    </w:p>
    <w:p w:rsidR="000730F8" w:rsidRPr="00BA5E3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lastRenderedPageBreak/>
        <w:t xml:space="preserve">1) </w:t>
      </w:r>
      <w:r w:rsidRPr="00BA5E35">
        <w:rPr>
          <w:snapToGrid w:val="0"/>
          <w:color w:val="000000"/>
          <w:sz w:val="28"/>
          <w:szCs w:val="28"/>
        </w:rPr>
        <w:t xml:space="preserve">имущество, предназначенное для решения установленных </w:t>
      </w:r>
      <w:r w:rsidRPr="00BA5E35">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BA5E35">
        <w:rPr>
          <w:snapToGrid w:val="0"/>
          <w:color w:val="000000"/>
          <w:sz w:val="28"/>
          <w:szCs w:val="28"/>
        </w:rPr>
        <w:t>вопросов местного значения;</w:t>
      </w:r>
    </w:p>
    <w:p w:rsidR="000730F8" w:rsidRPr="00BA5E3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A5E35">
        <w:rPr>
          <w:sz w:val="28"/>
          <w:szCs w:val="28"/>
        </w:rPr>
        <w:t>Федерального закона от 06.10.2003 № 131-ФЗ «Об общих принципах организации местного самоуправления в Российской Федерации»</w:t>
      </w:r>
      <w:r w:rsidRPr="00BA5E35">
        <w:rPr>
          <w:rFonts w:eastAsia="Times New Roman"/>
          <w:bCs/>
          <w:kern w:val="0"/>
          <w:sz w:val="28"/>
          <w:szCs w:val="28"/>
          <w:lang w:eastAsia="ru-RU"/>
        </w:rPr>
        <w:t>;</w:t>
      </w:r>
    </w:p>
    <w:p w:rsidR="000730F8" w:rsidRPr="00BA5E3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BA5E3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BA5E35"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BA5E35">
        <w:rPr>
          <w:rFonts w:eastAsia="Times New Roman"/>
          <w:bCs/>
          <w:kern w:val="0"/>
          <w:sz w:val="28"/>
          <w:szCs w:val="28"/>
          <w:lang w:eastAsia="ru-RU"/>
        </w:rPr>
        <w:t>ью</w:t>
      </w:r>
      <w:r w:rsidRPr="00BA5E35">
        <w:rPr>
          <w:rFonts w:eastAsia="Times New Roman"/>
          <w:bCs/>
          <w:kern w:val="0"/>
          <w:sz w:val="28"/>
          <w:szCs w:val="28"/>
          <w:lang w:eastAsia="ru-RU"/>
        </w:rPr>
        <w:t xml:space="preserve"> 3 статьи 14 </w:t>
      </w:r>
      <w:r w:rsidRPr="00BA5E35">
        <w:rPr>
          <w:sz w:val="28"/>
          <w:szCs w:val="28"/>
        </w:rPr>
        <w:t>Федерального закона от 06.10.2003 № 131-ФЗ «Об общих принципах организации местного самоуправления в Российской Федерации»</w:t>
      </w:r>
      <w:r w:rsidRPr="00BA5E35">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BA5E35">
        <w:rPr>
          <w:rFonts w:eastAsia="Times New Roman"/>
          <w:bCs/>
          <w:kern w:val="0"/>
          <w:sz w:val="28"/>
          <w:szCs w:val="28"/>
          <w:lang w:eastAsia="ru-RU"/>
        </w:rPr>
        <w:t xml:space="preserve">указанного </w:t>
      </w:r>
      <w:r w:rsidRPr="00BA5E35">
        <w:rPr>
          <w:rFonts w:eastAsia="Times New Roman"/>
          <w:bCs/>
          <w:kern w:val="0"/>
          <w:sz w:val="28"/>
          <w:szCs w:val="28"/>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w:t>
      </w:r>
      <w:r w:rsidRPr="00AA7724">
        <w:rPr>
          <w:rFonts w:ascii="Times New Roman" w:hAnsi="Times New Roman"/>
          <w:sz w:val="28"/>
        </w:rPr>
        <w:lastRenderedPageBreak/>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 xml:space="preserve">7. По требованию администрации руководители муниципальных предприятий и учреждений ежегодно, одновременно с представлением годового </w:t>
      </w:r>
      <w:r w:rsidRPr="00056CB0">
        <w:lastRenderedPageBreak/>
        <w:t>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Default="00BC3247" w:rsidP="00BC3247">
      <w:pPr>
        <w:suppressAutoHyphens w:val="0"/>
        <w:autoSpaceDE w:val="0"/>
        <w:autoSpaceDN w:val="0"/>
        <w:adjustRightInd w:val="0"/>
        <w:ind w:firstLine="540"/>
        <w:jc w:val="both"/>
        <w:outlineLvl w:val="0"/>
        <w:rPr>
          <w:rFonts w:eastAsia="Times New Roman"/>
          <w:b/>
          <w:kern w:val="0"/>
          <w:sz w:val="28"/>
          <w:szCs w:val="28"/>
          <w:highlight w:val="yellow"/>
          <w:lang w:eastAsia="ru-RU"/>
        </w:rPr>
      </w:pPr>
    </w:p>
    <w:p w:rsidR="00BC3247" w:rsidRPr="00BA5E35"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BA5E35">
        <w:rPr>
          <w:rFonts w:eastAsia="Times New Roman"/>
          <w:b/>
          <w:kern w:val="0"/>
          <w:sz w:val="28"/>
          <w:szCs w:val="28"/>
          <w:lang w:eastAsia="ru-RU"/>
        </w:rPr>
        <w:t>Статья 70. Бюджет поселения</w:t>
      </w:r>
    </w:p>
    <w:p w:rsidR="00BC3247" w:rsidRPr="00BA5E3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1. Поселение имеет собственный бюджет (местный бюджет).</w:t>
      </w:r>
    </w:p>
    <w:p w:rsidR="00BC3247" w:rsidRPr="00BA5E3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BA5E3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BA5E35"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BA5E35" w:rsidRDefault="00E01438"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4</w:t>
      </w:r>
      <w:r w:rsidR="00BC3247" w:rsidRPr="00BA5E35">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BA5E35" w:rsidRDefault="00E01438"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5</w:t>
      </w:r>
      <w:r w:rsidR="00BC3247" w:rsidRPr="00BA5E35">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D64B8">
        <w:rPr>
          <w:rFonts w:eastAsia="Times New Roman"/>
          <w:kern w:val="0"/>
          <w:sz w:val="28"/>
          <w:szCs w:val="28"/>
          <w:lang w:eastAsia="ru-RU"/>
        </w:rPr>
        <w:t>расходов на оплату их труда</w:t>
      </w:r>
      <w:r w:rsidR="00BC3247" w:rsidRPr="00BA5E35">
        <w:rPr>
          <w:rFonts w:eastAsia="Times New Roman"/>
          <w:kern w:val="0"/>
          <w:sz w:val="28"/>
          <w:szCs w:val="28"/>
          <w:lang w:eastAsia="ru-RU"/>
        </w:rPr>
        <w:t xml:space="preserve">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A5E35">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Default="00210BFA" w:rsidP="00210BFA">
      <w:pPr>
        <w:suppressAutoHyphens w:val="0"/>
        <w:ind w:firstLine="851"/>
        <w:jc w:val="both"/>
        <w:rPr>
          <w:b/>
          <w:sz w:val="28"/>
          <w:szCs w:val="28"/>
          <w:highlight w:val="yellow"/>
        </w:rPr>
      </w:pPr>
    </w:p>
    <w:p w:rsidR="00210BFA" w:rsidRPr="00BA5E35" w:rsidRDefault="00210BFA" w:rsidP="00210BFA">
      <w:pPr>
        <w:suppressAutoHyphens w:val="0"/>
        <w:ind w:firstLine="851"/>
        <w:jc w:val="both"/>
        <w:rPr>
          <w:b/>
          <w:sz w:val="28"/>
          <w:szCs w:val="28"/>
        </w:rPr>
      </w:pPr>
      <w:r w:rsidRPr="00BA5E35">
        <w:rPr>
          <w:b/>
          <w:sz w:val="28"/>
          <w:szCs w:val="28"/>
        </w:rPr>
        <w:t>Статья 7</w:t>
      </w:r>
      <w:r w:rsidR="00DA3C2B" w:rsidRPr="00BA5E35">
        <w:rPr>
          <w:b/>
          <w:sz w:val="28"/>
          <w:szCs w:val="28"/>
        </w:rPr>
        <w:t>1</w:t>
      </w:r>
      <w:r w:rsidRPr="00BA5E35">
        <w:rPr>
          <w:b/>
          <w:sz w:val="28"/>
          <w:szCs w:val="28"/>
        </w:rPr>
        <w:t>. Расходы местного бюджета</w:t>
      </w:r>
    </w:p>
    <w:p w:rsidR="00210BFA" w:rsidRPr="00BA5E35"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autoSpaceDE w:val="0"/>
        <w:ind w:firstLine="851"/>
        <w:jc w:val="both"/>
      </w:pPr>
      <w:bookmarkStart w:id="2" w:name="sub_550110"/>
      <w:bookmarkStart w:id="3" w:name="sub_5501081"/>
    </w:p>
    <w:bookmarkEnd w:id="2"/>
    <w:bookmarkEnd w:id="3"/>
    <w:p w:rsidR="002809B8" w:rsidRPr="00BA5E35" w:rsidRDefault="002809B8" w:rsidP="002809B8">
      <w:pPr>
        <w:suppressAutoHyphens w:val="0"/>
        <w:ind w:firstLine="851"/>
        <w:jc w:val="both"/>
        <w:rPr>
          <w:b/>
          <w:sz w:val="28"/>
          <w:szCs w:val="28"/>
        </w:rPr>
      </w:pPr>
      <w:r w:rsidRPr="00BA5E35">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BA5E35">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BA5E35">
        <w:rPr>
          <w:rFonts w:ascii="Times New Roman" w:hAnsi="Times New Roman"/>
          <w:sz w:val="28"/>
        </w:rPr>
        <w:t xml:space="preserve">или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BA5E35" w:rsidRDefault="00565289" w:rsidP="00565289">
      <w:pPr>
        <w:widowControl/>
        <w:suppressAutoHyphens w:val="0"/>
        <w:autoSpaceDE w:val="0"/>
        <w:autoSpaceDN w:val="0"/>
        <w:adjustRightInd w:val="0"/>
        <w:ind w:firstLine="851"/>
        <w:jc w:val="both"/>
        <w:rPr>
          <w:rFonts w:eastAsiaTheme="minorHAnsi"/>
          <w:kern w:val="0"/>
          <w:sz w:val="28"/>
          <w:szCs w:val="28"/>
        </w:rPr>
      </w:pPr>
      <w:r w:rsidRPr="00BA5E35">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BA5E35" w:rsidRDefault="00565289" w:rsidP="00565289">
      <w:pPr>
        <w:widowControl/>
        <w:suppressAutoHyphens w:val="0"/>
        <w:autoSpaceDE w:val="0"/>
        <w:autoSpaceDN w:val="0"/>
        <w:adjustRightInd w:val="0"/>
        <w:ind w:firstLine="851"/>
        <w:jc w:val="both"/>
        <w:rPr>
          <w:rFonts w:eastAsiaTheme="minorHAnsi"/>
          <w:kern w:val="0"/>
          <w:sz w:val="28"/>
          <w:szCs w:val="28"/>
        </w:rPr>
      </w:pPr>
      <w:r w:rsidRPr="00BA5E35">
        <w:rPr>
          <w:rFonts w:eastAsiaTheme="minorHAnsi"/>
          <w:kern w:val="0"/>
          <w:sz w:val="28"/>
          <w:szCs w:val="28"/>
        </w:rPr>
        <w:t>- основных направлениях бюджетной политики и основных направлениях налоговой политики;</w:t>
      </w:r>
    </w:p>
    <w:p w:rsidR="00565289" w:rsidRPr="00BA5E35" w:rsidRDefault="00565289" w:rsidP="00565289">
      <w:pPr>
        <w:widowControl/>
        <w:suppressAutoHyphens w:val="0"/>
        <w:autoSpaceDE w:val="0"/>
        <w:autoSpaceDN w:val="0"/>
        <w:adjustRightInd w:val="0"/>
        <w:ind w:firstLine="851"/>
        <w:jc w:val="both"/>
        <w:rPr>
          <w:rFonts w:eastAsiaTheme="minorHAnsi"/>
          <w:kern w:val="0"/>
          <w:sz w:val="28"/>
          <w:szCs w:val="28"/>
        </w:rPr>
      </w:pPr>
      <w:r w:rsidRPr="00BA5E35">
        <w:rPr>
          <w:rFonts w:eastAsiaTheme="minorHAnsi"/>
          <w:kern w:val="0"/>
          <w:sz w:val="28"/>
          <w:szCs w:val="28"/>
        </w:rPr>
        <w:lastRenderedPageBreak/>
        <w:t>- основных направлениях таможенно-тарифной политики Российской Федерации;</w:t>
      </w:r>
    </w:p>
    <w:p w:rsidR="00565289" w:rsidRPr="00BA5E35" w:rsidRDefault="00565289" w:rsidP="00565289">
      <w:pPr>
        <w:widowControl/>
        <w:suppressAutoHyphens w:val="0"/>
        <w:autoSpaceDE w:val="0"/>
        <w:autoSpaceDN w:val="0"/>
        <w:adjustRightInd w:val="0"/>
        <w:ind w:firstLine="851"/>
        <w:jc w:val="both"/>
        <w:rPr>
          <w:rFonts w:eastAsiaTheme="minorHAnsi"/>
          <w:kern w:val="0"/>
          <w:sz w:val="28"/>
          <w:szCs w:val="28"/>
        </w:rPr>
      </w:pPr>
      <w:r w:rsidRPr="00BA5E35">
        <w:rPr>
          <w:rFonts w:eastAsiaTheme="minorHAnsi"/>
          <w:kern w:val="0"/>
          <w:sz w:val="28"/>
          <w:szCs w:val="28"/>
        </w:rPr>
        <w:t>- прогнозе социально-экономического развития;</w:t>
      </w:r>
    </w:p>
    <w:p w:rsidR="00565289" w:rsidRPr="00BA5E35" w:rsidRDefault="00565289" w:rsidP="00565289">
      <w:pPr>
        <w:widowControl/>
        <w:suppressAutoHyphens w:val="0"/>
        <w:autoSpaceDE w:val="0"/>
        <w:autoSpaceDN w:val="0"/>
        <w:adjustRightInd w:val="0"/>
        <w:ind w:firstLine="851"/>
        <w:jc w:val="both"/>
        <w:rPr>
          <w:rFonts w:eastAsiaTheme="minorHAnsi"/>
          <w:kern w:val="0"/>
          <w:sz w:val="28"/>
          <w:szCs w:val="28"/>
        </w:rPr>
      </w:pPr>
      <w:r w:rsidRPr="00BA5E35">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BA5E35" w:rsidRDefault="00D512E9" w:rsidP="00565289">
      <w:pPr>
        <w:widowControl/>
        <w:suppressAutoHyphens w:val="0"/>
        <w:autoSpaceDE w:val="0"/>
        <w:autoSpaceDN w:val="0"/>
        <w:adjustRightInd w:val="0"/>
        <w:ind w:firstLine="851"/>
        <w:jc w:val="both"/>
        <w:rPr>
          <w:rFonts w:eastAsiaTheme="minorHAnsi"/>
          <w:kern w:val="0"/>
          <w:sz w:val="28"/>
          <w:szCs w:val="28"/>
        </w:rPr>
      </w:pPr>
      <w:r w:rsidRPr="00BA5E35">
        <w:rPr>
          <w:rFonts w:eastAsiaTheme="minorHAnsi"/>
          <w:kern w:val="0"/>
          <w:sz w:val="28"/>
          <w:szCs w:val="28"/>
        </w:rPr>
        <w:t xml:space="preserve">- </w:t>
      </w:r>
      <w:r w:rsidR="00565289" w:rsidRPr="00BA5E35">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BA5E35">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906B56" w:rsidRDefault="002D1102" w:rsidP="0081350A">
      <w:pPr>
        <w:tabs>
          <w:tab w:val="left" w:pos="9781"/>
        </w:tabs>
        <w:ind w:right="49" w:firstLine="851"/>
        <w:jc w:val="both"/>
        <w:rPr>
          <w:bCs/>
          <w:strike/>
          <w:sz w:val="28"/>
          <w:szCs w:val="28"/>
        </w:rPr>
      </w:pPr>
      <w:r w:rsidRPr="00906B56">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906B56" w:rsidRDefault="009917B8" w:rsidP="0081350A">
      <w:pPr>
        <w:pStyle w:val="210"/>
        <w:ind w:firstLine="851"/>
        <w:jc w:val="both"/>
        <w:rPr>
          <w:bCs/>
          <w:szCs w:val="28"/>
        </w:rPr>
      </w:pPr>
      <w:r w:rsidRPr="00906B56">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906B56">
        <w:t>,</w:t>
      </w:r>
      <w:r w:rsidR="008151D8">
        <w:t xml:space="preserve"> </w:t>
      </w:r>
      <w:r w:rsidRPr="008A6D0D">
        <w:t xml:space="preserve"> решений администрации поселения, </w:t>
      </w:r>
      <w:r w:rsidRPr="008A6D0D">
        <w:lastRenderedPageBreak/>
        <w:t>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906B56" w:rsidRDefault="008D20A1" w:rsidP="008D20A1">
      <w:pPr>
        <w:widowControl/>
        <w:suppressAutoHyphens w:val="0"/>
        <w:autoSpaceDE w:val="0"/>
        <w:autoSpaceDN w:val="0"/>
        <w:adjustRightInd w:val="0"/>
        <w:ind w:firstLine="851"/>
        <w:jc w:val="both"/>
        <w:rPr>
          <w:rFonts w:eastAsiaTheme="minorHAnsi"/>
          <w:kern w:val="0"/>
          <w:sz w:val="28"/>
          <w:szCs w:val="28"/>
        </w:rPr>
      </w:pPr>
      <w:r w:rsidRPr="00906B56">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906B56" w:rsidRDefault="00587D6D" w:rsidP="00587D6D">
      <w:pPr>
        <w:widowControl/>
        <w:suppressAutoHyphens w:val="0"/>
        <w:autoSpaceDE w:val="0"/>
        <w:autoSpaceDN w:val="0"/>
        <w:adjustRightInd w:val="0"/>
        <w:ind w:firstLine="851"/>
        <w:jc w:val="both"/>
        <w:rPr>
          <w:rFonts w:eastAsiaTheme="minorHAnsi"/>
          <w:bCs/>
          <w:kern w:val="0"/>
          <w:sz w:val="28"/>
          <w:szCs w:val="28"/>
        </w:rPr>
      </w:pPr>
      <w:r w:rsidRPr="00906B56">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906B56">
        <w:rPr>
          <w:rFonts w:eastAsiaTheme="minorHAnsi"/>
          <w:bCs/>
          <w:kern w:val="0"/>
          <w:sz w:val="28"/>
          <w:szCs w:val="28"/>
        </w:rPr>
        <w:t>.</w:t>
      </w:r>
    </w:p>
    <w:p w:rsidR="00F43CEC" w:rsidRPr="00906B56" w:rsidRDefault="00F43CEC" w:rsidP="00B3686A">
      <w:pPr>
        <w:widowControl/>
        <w:suppressAutoHyphens w:val="0"/>
        <w:autoSpaceDE w:val="0"/>
        <w:autoSpaceDN w:val="0"/>
        <w:adjustRightInd w:val="0"/>
        <w:ind w:firstLine="851"/>
        <w:jc w:val="both"/>
        <w:rPr>
          <w:rFonts w:eastAsiaTheme="minorHAnsi"/>
          <w:bCs/>
          <w:kern w:val="0"/>
          <w:sz w:val="28"/>
          <w:szCs w:val="28"/>
        </w:rPr>
      </w:pPr>
      <w:r w:rsidRPr="00906B56">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906B56">
        <w:rPr>
          <w:rFonts w:eastAsia="Calibri"/>
          <w:bCs/>
          <w:kern w:val="0"/>
          <w:sz w:val="28"/>
          <w:szCs w:val="28"/>
        </w:rPr>
        <w:t>а</w:t>
      </w:r>
      <w:r w:rsidRPr="00906B56">
        <w:rPr>
          <w:rFonts w:eastAsiaTheme="minorHAnsi"/>
          <w:bCs/>
          <w:kern w:val="0"/>
          <w:sz w:val="28"/>
          <w:szCs w:val="28"/>
        </w:rPr>
        <w:t>.</w:t>
      </w:r>
    </w:p>
    <w:p w:rsidR="00F43CEC" w:rsidRPr="00906B56" w:rsidRDefault="00F43CEC" w:rsidP="00B3686A">
      <w:pPr>
        <w:widowControl/>
        <w:suppressAutoHyphens w:val="0"/>
        <w:autoSpaceDE w:val="0"/>
        <w:autoSpaceDN w:val="0"/>
        <w:adjustRightInd w:val="0"/>
        <w:ind w:firstLine="851"/>
        <w:jc w:val="both"/>
        <w:rPr>
          <w:rFonts w:eastAsiaTheme="minorHAnsi"/>
          <w:bCs/>
          <w:kern w:val="0"/>
          <w:sz w:val="28"/>
          <w:szCs w:val="28"/>
        </w:rPr>
      </w:pPr>
      <w:r w:rsidRPr="00906B56">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906B56">
        <w:rPr>
          <w:bCs/>
          <w:sz w:val="28"/>
          <w:szCs w:val="28"/>
        </w:rPr>
        <w:t>3</w:t>
      </w:r>
      <w:r w:rsidR="008A1815" w:rsidRPr="00906B56">
        <w:rPr>
          <w:bCs/>
          <w:sz w:val="28"/>
          <w:szCs w:val="28"/>
        </w:rPr>
        <w:t>.</w:t>
      </w:r>
      <w:r w:rsidR="008A1815" w:rsidRPr="00C71751">
        <w:rPr>
          <w:bCs/>
          <w:sz w:val="28"/>
          <w:szCs w:val="28"/>
        </w:rPr>
        <w:t xml:space="preserve"> </w:t>
      </w:r>
      <w:r w:rsidR="009A1534" w:rsidRPr="00C71751">
        <w:rPr>
          <w:bCs/>
          <w:sz w:val="28"/>
          <w:szCs w:val="28"/>
        </w:rPr>
        <w:t xml:space="preserve">Контрольно-счетная палата муниципального образования </w:t>
      </w:r>
      <w:r w:rsidR="00906B56">
        <w:rPr>
          <w:bCs/>
          <w:sz w:val="28"/>
          <w:szCs w:val="28"/>
        </w:rPr>
        <w:t>Каневской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906B56">
        <w:rPr>
          <w:bCs/>
          <w:sz w:val="28"/>
          <w:szCs w:val="28"/>
        </w:rPr>
        <w:t xml:space="preserve">Каневской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уставом и решениями </w:t>
      </w:r>
      <w:r w:rsidRPr="00C71751">
        <w:rPr>
          <w:sz w:val="28"/>
          <w:szCs w:val="28"/>
        </w:rPr>
        <w:lastRenderedPageBreak/>
        <w:t>Совета.</w:t>
      </w:r>
    </w:p>
    <w:p w:rsidR="00D60455" w:rsidRPr="008A6D0D" w:rsidRDefault="00F1251A" w:rsidP="0081350A">
      <w:pPr>
        <w:ind w:firstLine="851"/>
        <w:jc w:val="both"/>
        <w:rPr>
          <w:bCs/>
          <w:sz w:val="28"/>
          <w:szCs w:val="28"/>
        </w:rPr>
      </w:pPr>
      <w:r w:rsidRPr="00906B56">
        <w:rPr>
          <w:bCs/>
          <w:sz w:val="28"/>
          <w:szCs w:val="28"/>
        </w:rPr>
        <w:t>4</w:t>
      </w:r>
      <w:r w:rsidR="00D60455" w:rsidRPr="00906B56">
        <w:rPr>
          <w:bCs/>
          <w:sz w:val="28"/>
          <w:szCs w:val="28"/>
        </w:rPr>
        <w:t xml:space="preserve">. </w:t>
      </w:r>
      <w:r w:rsidR="00D60455"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906B56" w:rsidRDefault="001618D9" w:rsidP="001618D9">
      <w:pPr>
        <w:widowControl/>
        <w:suppressAutoHyphens w:val="0"/>
        <w:autoSpaceDE w:val="0"/>
        <w:autoSpaceDN w:val="0"/>
        <w:adjustRightInd w:val="0"/>
        <w:ind w:firstLine="851"/>
        <w:jc w:val="both"/>
        <w:rPr>
          <w:sz w:val="28"/>
        </w:rPr>
      </w:pPr>
      <w:r w:rsidRPr="00906B56">
        <w:rPr>
          <w:rFonts w:eastAsiaTheme="minorHAnsi"/>
          <w:kern w:val="0"/>
          <w:sz w:val="28"/>
          <w:szCs w:val="28"/>
        </w:rPr>
        <w:lastRenderedPageBreak/>
        <w:t xml:space="preserve">2. </w:t>
      </w:r>
      <w:r w:rsidR="006631EF" w:rsidRPr="00906B56">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1B24A6">
        <w:rPr>
          <w:rFonts w:ascii="Times New Roman" w:eastAsiaTheme="minorHAnsi" w:hAnsi="Times New Roman" w:cs="Times New Roman"/>
          <w:kern w:val="0"/>
          <w:sz w:val="28"/>
          <w:szCs w:val="28"/>
          <w:lang w:eastAsia="en-US" w:bidi="ar-SA"/>
        </w:rPr>
        <w:t>Каневской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906B56" w:rsidRDefault="00994CA7" w:rsidP="00D34392">
      <w:pPr>
        <w:widowControl/>
        <w:suppressAutoHyphens w:val="0"/>
        <w:autoSpaceDE w:val="0"/>
        <w:autoSpaceDN w:val="0"/>
        <w:adjustRightInd w:val="0"/>
        <w:ind w:firstLine="851"/>
        <w:jc w:val="both"/>
        <w:rPr>
          <w:rFonts w:eastAsiaTheme="minorHAnsi"/>
          <w:kern w:val="0"/>
          <w:sz w:val="28"/>
          <w:szCs w:val="28"/>
        </w:rPr>
      </w:pPr>
      <w:r w:rsidRPr="00906B56">
        <w:rPr>
          <w:rFonts w:eastAsiaTheme="minorHAnsi"/>
          <w:kern w:val="0"/>
          <w:sz w:val="28"/>
          <w:szCs w:val="28"/>
        </w:rPr>
        <w:t xml:space="preserve">Если при исполнении местного бюджета нарушаются предельные значения, указанные в </w:t>
      </w:r>
      <w:hyperlink r:id="rId14" w:history="1">
        <w:r w:rsidRPr="00906B56">
          <w:rPr>
            <w:rFonts w:eastAsiaTheme="minorHAnsi"/>
            <w:kern w:val="0"/>
            <w:sz w:val="28"/>
            <w:szCs w:val="28"/>
          </w:rPr>
          <w:t>статьях 107</w:t>
        </w:r>
      </w:hyperlink>
      <w:r w:rsidRPr="00906B56">
        <w:rPr>
          <w:rFonts w:eastAsiaTheme="minorHAnsi"/>
          <w:kern w:val="0"/>
          <w:sz w:val="28"/>
          <w:szCs w:val="28"/>
        </w:rPr>
        <w:t xml:space="preserve"> и </w:t>
      </w:r>
      <w:hyperlink r:id="rId15" w:history="1">
        <w:r w:rsidRPr="00906B56">
          <w:rPr>
            <w:rFonts w:eastAsiaTheme="minorHAnsi"/>
            <w:kern w:val="0"/>
            <w:sz w:val="28"/>
            <w:szCs w:val="28"/>
          </w:rPr>
          <w:t>111</w:t>
        </w:r>
      </w:hyperlink>
      <w:r w:rsidRPr="00906B56">
        <w:rPr>
          <w:rFonts w:eastAsiaTheme="minorHAnsi"/>
          <w:kern w:val="0"/>
          <w:sz w:val="28"/>
          <w:szCs w:val="28"/>
        </w:rPr>
        <w:t xml:space="preserve"> </w:t>
      </w:r>
      <w:r w:rsidR="00981F15" w:rsidRPr="00906B56">
        <w:rPr>
          <w:rFonts w:eastAsiaTheme="minorHAnsi"/>
          <w:kern w:val="0"/>
          <w:sz w:val="28"/>
          <w:szCs w:val="28"/>
        </w:rPr>
        <w:t>Бюджетного кодекса Российской Федерации</w:t>
      </w:r>
      <w:r w:rsidRPr="00906B56">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906B56" w:rsidRDefault="00EF3482" w:rsidP="00D34392">
      <w:pPr>
        <w:widowControl/>
        <w:suppressAutoHyphens w:val="0"/>
        <w:autoSpaceDE w:val="0"/>
        <w:autoSpaceDN w:val="0"/>
        <w:adjustRightInd w:val="0"/>
        <w:ind w:firstLine="851"/>
        <w:jc w:val="both"/>
        <w:rPr>
          <w:rFonts w:eastAsiaTheme="minorHAnsi"/>
          <w:kern w:val="0"/>
          <w:sz w:val="28"/>
          <w:szCs w:val="28"/>
        </w:rPr>
      </w:pPr>
      <w:r w:rsidRPr="00906B56">
        <w:rPr>
          <w:rFonts w:eastAsiaTheme="minorHAnsi"/>
          <w:kern w:val="0"/>
          <w:sz w:val="28"/>
          <w:szCs w:val="28"/>
        </w:rPr>
        <w:t xml:space="preserve">3. </w:t>
      </w:r>
      <w:r w:rsidRPr="00906B56">
        <w:rPr>
          <w:rFonts w:eastAsia="Times New Roman"/>
          <w:bCs/>
          <w:sz w:val="28"/>
          <w:szCs w:val="28"/>
        </w:rPr>
        <w:t>Финансовый орган поселения ведет муниципальную долговую книгу,</w:t>
      </w:r>
      <w:r w:rsidRPr="00906B56">
        <w:rPr>
          <w:rFonts w:eastAsiaTheme="minorHAnsi"/>
          <w:kern w:val="0"/>
          <w:sz w:val="28"/>
          <w:szCs w:val="28"/>
        </w:rPr>
        <w:t xml:space="preserve"> в которую вносятся сведения, </w:t>
      </w:r>
      <w:r w:rsidR="006E6EBD" w:rsidRPr="00906B56">
        <w:rPr>
          <w:rFonts w:eastAsiaTheme="minorHAnsi"/>
          <w:kern w:val="0"/>
          <w:sz w:val="28"/>
          <w:szCs w:val="28"/>
        </w:rPr>
        <w:t>определенные</w:t>
      </w:r>
      <w:r w:rsidR="00962C3B" w:rsidRPr="00906B56">
        <w:rPr>
          <w:rFonts w:eastAsiaTheme="minorHAnsi"/>
          <w:kern w:val="0"/>
          <w:sz w:val="28"/>
          <w:szCs w:val="28"/>
        </w:rPr>
        <w:t xml:space="preserve"> Бюджетным кодексом Российской Федерации</w:t>
      </w:r>
      <w:r w:rsidRPr="00906B56">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sz w:val="28"/>
          <w:szCs w:val="28"/>
        </w:rPr>
        <w:lastRenderedPageBreak/>
        <w:t>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6"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lastRenderedPageBreak/>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5C41F4" w:rsidRDefault="004F3FA0" w:rsidP="004F3FA0">
      <w:pPr>
        <w:suppressAutoHyphens w:val="0"/>
        <w:autoSpaceDE w:val="0"/>
        <w:autoSpaceDN w:val="0"/>
        <w:adjustRightInd w:val="0"/>
        <w:ind w:firstLine="851"/>
        <w:jc w:val="both"/>
        <w:rPr>
          <w:rFonts w:eastAsia="Times New Roman"/>
          <w:b/>
          <w:kern w:val="0"/>
          <w:sz w:val="28"/>
          <w:szCs w:val="28"/>
          <w:lang w:eastAsia="ru-RU"/>
        </w:rPr>
      </w:pPr>
      <w:r w:rsidRPr="00906B56">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B639B5" w:rsidRPr="00B639B5" w:rsidRDefault="00B639B5" w:rsidP="00B639B5">
      <w:pPr>
        <w:widowControl/>
        <w:tabs>
          <w:tab w:val="left" w:pos="142"/>
        </w:tabs>
        <w:suppressAutoHyphens w:val="0"/>
        <w:ind w:firstLine="851"/>
        <w:jc w:val="both"/>
        <w:rPr>
          <w:rFonts w:eastAsia="Times New Roman"/>
          <w:b/>
          <w:kern w:val="0"/>
          <w:sz w:val="28"/>
          <w:szCs w:val="22"/>
        </w:rPr>
      </w:pPr>
      <w:r w:rsidRPr="00B639B5">
        <w:rPr>
          <w:rFonts w:eastAsia="Times New Roman"/>
          <w:b/>
          <w:kern w:val="0"/>
          <w:sz w:val="28"/>
          <w:szCs w:val="22"/>
        </w:rPr>
        <w:t>Статья 86. О вступлении устава в силу</w:t>
      </w:r>
    </w:p>
    <w:p w:rsidR="00B639B5" w:rsidRPr="00B639B5" w:rsidRDefault="00B639B5" w:rsidP="00B639B5">
      <w:pPr>
        <w:widowControl/>
        <w:suppressAutoHyphens w:val="0"/>
        <w:ind w:firstLine="851"/>
        <w:jc w:val="both"/>
        <w:rPr>
          <w:rFonts w:eastAsia="Calibri"/>
          <w:kern w:val="0"/>
          <w:sz w:val="28"/>
          <w:szCs w:val="28"/>
        </w:rPr>
      </w:pPr>
      <w:r w:rsidRPr="00B639B5">
        <w:rPr>
          <w:rFonts w:eastAsia="Calibri"/>
          <w:kern w:val="0"/>
          <w:sz w:val="28"/>
          <w:szCs w:val="28"/>
        </w:rPr>
        <w:t>1. Устав поселения вступает в силу после его официального опубликования (обнародования).</w:t>
      </w:r>
    </w:p>
    <w:p w:rsidR="00B639B5" w:rsidRPr="00B639B5" w:rsidRDefault="00B639B5" w:rsidP="00B639B5">
      <w:pPr>
        <w:widowControl/>
        <w:suppressAutoHyphens w:val="0"/>
        <w:ind w:firstLine="851"/>
        <w:jc w:val="both"/>
        <w:rPr>
          <w:rFonts w:eastAsia="Calibri"/>
          <w:kern w:val="0"/>
          <w:sz w:val="28"/>
          <w:szCs w:val="28"/>
        </w:rPr>
      </w:pPr>
      <w:r w:rsidRPr="00B639B5">
        <w:rPr>
          <w:rFonts w:eastAsia="Calibri"/>
          <w:kern w:val="0"/>
          <w:sz w:val="28"/>
          <w:szCs w:val="28"/>
        </w:rPr>
        <w:t>2. Признать утратившими силу с 1 января 2016 года:</w:t>
      </w:r>
    </w:p>
    <w:p w:rsidR="00B639B5" w:rsidRPr="00B639B5" w:rsidRDefault="00B639B5" w:rsidP="00B639B5">
      <w:pPr>
        <w:widowControl/>
        <w:suppressAutoHyphens w:val="0"/>
        <w:ind w:firstLine="851"/>
        <w:jc w:val="both"/>
        <w:rPr>
          <w:rFonts w:eastAsia="Calibri"/>
          <w:kern w:val="0"/>
          <w:sz w:val="28"/>
          <w:szCs w:val="28"/>
        </w:rPr>
      </w:pPr>
      <w:r w:rsidRPr="00B639B5">
        <w:rPr>
          <w:rFonts w:eastAsia="Calibri"/>
          <w:kern w:val="0"/>
          <w:sz w:val="28"/>
          <w:szCs w:val="28"/>
        </w:rPr>
        <w:t>- пункты 6-8, 20, 22, 24, 25, 27, 30, 31, 34, 36 статьи 8 настоящего устава;</w:t>
      </w:r>
    </w:p>
    <w:p w:rsidR="00B639B5" w:rsidRPr="00B639B5" w:rsidRDefault="00B639B5" w:rsidP="00B639B5">
      <w:pPr>
        <w:widowControl/>
        <w:suppressAutoHyphens w:val="0"/>
        <w:ind w:firstLine="851"/>
        <w:jc w:val="both"/>
        <w:rPr>
          <w:rFonts w:eastAsia="Calibri"/>
          <w:kern w:val="0"/>
          <w:sz w:val="28"/>
          <w:szCs w:val="28"/>
        </w:rPr>
      </w:pPr>
      <w:r w:rsidRPr="00B639B5">
        <w:rPr>
          <w:rFonts w:eastAsia="Calibri"/>
          <w:kern w:val="0"/>
          <w:sz w:val="28"/>
          <w:szCs w:val="28"/>
        </w:rPr>
        <w:t>- пункт 8 статьи 36 настоящего устава.</w:t>
      </w:r>
    </w:p>
    <w:p w:rsidR="00B639B5" w:rsidRPr="00B639B5" w:rsidRDefault="00B639B5" w:rsidP="00B639B5">
      <w:pPr>
        <w:widowControl/>
        <w:suppressAutoHyphens w:val="0"/>
        <w:ind w:firstLine="851"/>
        <w:jc w:val="both"/>
        <w:rPr>
          <w:rFonts w:eastAsia="Calibri"/>
          <w:kern w:val="0"/>
          <w:sz w:val="28"/>
          <w:szCs w:val="28"/>
        </w:rPr>
      </w:pPr>
      <w:r w:rsidRPr="00B639B5">
        <w:rPr>
          <w:rFonts w:eastAsia="Calibri"/>
          <w:kern w:val="0"/>
          <w:sz w:val="28"/>
          <w:szCs w:val="28"/>
        </w:rPr>
        <w:t>3. Пункт 39 статьи 8 настоящего устава вступает в силу с 1 января 2016 года.</w:t>
      </w:r>
    </w:p>
    <w:p w:rsidR="001E367F" w:rsidRDefault="00B639B5" w:rsidP="00B639B5">
      <w:pPr>
        <w:tabs>
          <w:tab w:val="left" w:pos="142"/>
          <w:tab w:val="left" w:pos="3255"/>
        </w:tabs>
        <w:ind w:firstLine="851"/>
        <w:jc w:val="both"/>
        <w:rPr>
          <w:rFonts w:eastAsia="Times New Roman"/>
          <w:b/>
          <w:sz w:val="28"/>
        </w:rPr>
      </w:pPr>
      <w:r>
        <w:rPr>
          <w:rFonts w:eastAsia="Times New Roman"/>
          <w:b/>
          <w:sz w:val="28"/>
        </w:rPr>
        <w:tab/>
      </w: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81" w:rsidRDefault="007C2981" w:rsidP="002F13D4">
      <w:r>
        <w:separator/>
      </w:r>
    </w:p>
  </w:endnote>
  <w:endnote w:type="continuationSeparator" w:id="0">
    <w:p w:rsidR="007C2981" w:rsidRDefault="007C298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81" w:rsidRDefault="007C2981" w:rsidP="002F13D4">
      <w:r>
        <w:separator/>
      </w:r>
    </w:p>
  </w:footnote>
  <w:footnote w:type="continuationSeparator" w:id="0">
    <w:p w:rsidR="007C2981" w:rsidRDefault="007C298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D458AD" w:rsidRDefault="00D458AD">
        <w:pPr>
          <w:pStyle w:val="af3"/>
          <w:jc w:val="center"/>
        </w:pPr>
        <w:r>
          <w:fldChar w:fldCharType="begin"/>
        </w:r>
        <w:r>
          <w:instrText>PAGE   \* MERGEFORMAT</w:instrText>
        </w:r>
        <w:r>
          <w:fldChar w:fldCharType="separate"/>
        </w:r>
        <w:r w:rsidR="003701C0">
          <w:rPr>
            <w:noProof/>
          </w:rPr>
          <w:t>72</w:t>
        </w:r>
        <w:r>
          <w:fldChar w:fldCharType="end"/>
        </w:r>
      </w:p>
    </w:sdtContent>
  </w:sdt>
  <w:p w:rsidR="00D458AD" w:rsidRDefault="00D458A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3AC6"/>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23761"/>
    <w:rsid w:val="00127528"/>
    <w:rsid w:val="00127C60"/>
    <w:rsid w:val="00130074"/>
    <w:rsid w:val="00130CBC"/>
    <w:rsid w:val="001340D3"/>
    <w:rsid w:val="00141287"/>
    <w:rsid w:val="0014207E"/>
    <w:rsid w:val="00144650"/>
    <w:rsid w:val="00153B3A"/>
    <w:rsid w:val="001618D9"/>
    <w:rsid w:val="001658A4"/>
    <w:rsid w:val="00171C33"/>
    <w:rsid w:val="001733F7"/>
    <w:rsid w:val="00180E3D"/>
    <w:rsid w:val="0018636B"/>
    <w:rsid w:val="001905BC"/>
    <w:rsid w:val="00192031"/>
    <w:rsid w:val="0019268A"/>
    <w:rsid w:val="0019281C"/>
    <w:rsid w:val="00194E8A"/>
    <w:rsid w:val="00196713"/>
    <w:rsid w:val="001A41DF"/>
    <w:rsid w:val="001B0D2C"/>
    <w:rsid w:val="001B24A6"/>
    <w:rsid w:val="001B2F94"/>
    <w:rsid w:val="001B3F43"/>
    <w:rsid w:val="001B4127"/>
    <w:rsid w:val="001C6808"/>
    <w:rsid w:val="001D7FA5"/>
    <w:rsid w:val="001E367F"/>
    <w:rsid w:val="001E3A56"/>
    <w:rsid w:val="001E446A"/>
    <w:rsid w:val="001E5444"/>
    <w:rsid w:val="001E6575"/>
    <w:rsid w:val="001E6636"/>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0214"/>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090D"/>
    <w:rsid w:val="00301FB9"/>
    <w:rsid w:val="003041F9"/>
    <w:rsid w:val="003103EB"/>
    <w:rsid w:val="003222B8"/>
    <w:rsid w:val="0032618B"/>
    <w:rsid w:val="003276E7"/>
    <w:rsid w:val="00330C7A"/>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01C0"/>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2983"/>
    <w:rsid w:val="004B7DAC"/>
    <w:rsid w:val="004C1AFB"/>
    <w:rsid w:val="004D1C54"/>
    <w:rsid w:val="004D51E0"/>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B2F"/>
    <w:rsid w:val="00585ADC"/>
    <w:rsid w:val="00587D6D"/>
    <w:rsid w:val="005966B6"/>
    <w:rsid w:val="005A0448"/>
    <w:rsid w:val="005A4C87"/>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6C8D"/>
    <w:rsid w:val="00651505"/>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3FCB"/>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C0F95"/>
    <w:rsid w:val="007C2981"/>
    <w:rsid w:val="007C5C89"/>
    <w:rsid w:val="007D07F2"/>
    <w:rsid w:val="007D0CAE"/>
    <w:rsid w:val="007D10A2"/>
    <w:rsid w:val="007D4D60"/>
    <w:rsid w:val="007D743C"/>
    <w:rsid w:val="007E1CBC"/>
    <w:rsid w:val="007E236C"/>
    <w:rsid w:val="007E578C"/>
    <w:rsid w:val="007E71BD"/>
    <w:rsid w:val="007F163F"/>
    <w:rsid w:val="007F2778"/>
    <w:rsid w:val="007F2FA9"/>
    <w:rsid w:val="007F3707"/>
    <w:rsid w:val="007F56B1"/>
    <w:rsid w:val="00800B3D"/>
    <w:rsid w:val="00803750"/>
    <w:rsid w:val="0080680C"/>
    <w:rsid w:val="00810483"/>
    <w:rsid w:val="00812702"/>
    <w:rsid w:val="0081350A"/>
    <w:rsid w:val="008151D8"/>
    <w:rsid w:val="00816510"/>
    <w:rsid w:val="00816636"/>
    <w:rsid w:val="00821B7E"/>
    <w:rsid w:val="00823C3F"/>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D55FC"/>
    <w:rsid w:val="008D64B8"/>
    <w:rsid w:val="008E0360"/>
    <w:rsid w:val="008E1BC1"/>
    <w:rsid w:val="008E3100"/>
    <w:rsid w:val="008E32B3"/>
    <w:rsid w:val="008E3300"/>
    <w:rsid w:val="008E480C"/>
    <w:rsid w:val="008F02B9"/>
    <w:rsid w:val="008F1BE8"/>
    <w:rsid w:val="008F2FC5"/>
    <w:rsid w:val="008F4E96"/>
    <w:rsid w:val="008F567D"/>
    <w:rsid w:val="009019BA"/>
    <w:rsid w:val="00906B56"/>
    <w:rsid w:val="00906D30"/>
    <w:rsid w:val="00913E7D"/>
    <w:rsid w:val="00914F03"/>
    <w:rsid w:val="00915014"/>
    <w:rsid w:val="00917AB3"/>
    <w:rsid w:val="00920A5A"/>
    <w:rsid w:val="009239BC"/>
    <w:rsid w:val="00923CAF"/>
    <w:rsid w:val="00927170"/>
    <w:rsid w:val="009272DC"/>
    <w:rsid w:val="00931ED2"/>
    <w:rsid w:val="00935233"/>
    <w:rsid w:val="00935405"/>
    <w:rsid w:val="0094135B"/>
    <w:rsid w:val="00942563"/>
    <w:rsid w:val="00950D7F"/>
    <w:rsid w:val="0095237A"/>
    <w:rsid w:val="009527B3"/>
    <w:rsid w:val="009534AE"/>
    <w:rsid w:val="00954699"/>
    <w:rsid w:val="00962C3B"/>
    <w:rsid w:val="0096355E"/>
    <w:rsid w:val="00964370"/>
    <w:rsid w:val="00971C97"/>
    <w:rsid w:val="0097308E"/>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B70"/>
    <w:rsid w:val="00A82D03"/>
    <w:rsid w:val="00A831D6"/>
    <w:rsid w:val="00A8761A"/>
    <w:rsid w:val="00A87C96"/>
    <w:rsid w:val="00A9569D"/>
    <w:rsid w:val="00A974C7"/>
    <w:rsid w:val="00AA7724"/>
    <w:rsid w:val="00AA7CA1"/>
    <w:rsid w:val="00AC1A78"/>
    <w:rsid w:val="00AC1AE5"/>
    <w:rsid w:val="00AC45F3"/>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39B5"/>
    <w:rsid w:val="00B66D62"/>
    <w:rsid w:val="00B67F5C"/>
    <w:rsid w:val="00B73AC7"/>
    <w:rsid w:val="00B757A6"/>
    <w:rsid w:val="00B81A6B"/>
    <w:rsid w:val="00B834B7"/>
    <w:rsid w:val="00B871DD"/>
    <w:rsid w:val="00B92D42"/>
    <w:rsid w:val="00B93190"/>
    <w:rsid w:val="00B93DD6"/>
    <w:rsid w:val="00BA2A23"/>
    <w:rsid w:val="00BA5E35"/>
    <w:rsid w:val="00BB040B"/>
    <w:rsid w:val="00BB76CE"/>
    <w:rsid w:val="00BB7C9C"/>
    <w:rsid w:val="00BC0B63"/>
    <w:rsid w:val="00BC2077"/>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7EF2"/>
    <w:rsid w:val="00C14694"/>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541B"/>
    <w:rsid w:val="00CE6188"/>
    <w:rsid w:val="00CF30D0"/>
    <w:rsid w:val="00CF4536"/>
    <w:rsid w:val="00CF753A"/>
    <w:rsid w:val="00D0302C"/>
    <w:rsid w:val="00D15528"/>
    <w:rsid w:val="00D15590"/>
    <w:rsid w:val="00D23DC0"/>
    <w:rsid w:val="00D25095"/>
    <w:rsid w:val="00D30C40"/>
    <w:rsid w:val="00D3122E"/>
    <w:rsid w:val="00D31311"/>
    <w:rsid w:val="00D34392"/>
    <w:rsid w:val="00D420BB"/>
    <w:rsid w:val="00D424EE"/>
    <w:rsid w:val="00D458AD"/>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EF6E92"/>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1AE7"/>
    <w:rsid w:val="00FD42DF"/>
    <w:rsid w:val="00FD7DF4"/>
    <w:rsid w:val="00FE76CE"/>
    <w:rsid w:val="00FF4CAF"/>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548">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dst=1003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926C1450E43BD87E0F9F3C662B35C03E01370E7769DC27E4CF145A21C4hAK" TargetMode="External"/><Relationship Id="rId5" Type="http://schemas.openxmlformats.org/officeDocument/2006/relationships/settings" Target="settings.xml"/><Relationship Id="rId15"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C24C39F7F5D0F0BBB56DDD9BB74336C1DB0264AC38B6529E2AFE2A663C7036F439A88AC019sC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71A3-A826-408F-B814-F5498B59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26607</Words>
  <Characters>151664</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14</cp:revision>
  <cp:lastPrinted>2015-07-13T06:53:00Z</cp:lastPrinted>
  <dcterms:created xsi:type="dcterms:W3CDTF">2015-05-06T11:16:00Z</dcterms:created>
  <dcterms:modified xsi:type="dcterms:W3CDTF">2015-07-27T06:00:00Z</dcterms:modified>
</cp:coreProperties>
</file>