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85" w:rsidRDefault="00496D85" w:rsidP="00496D85">
      <w:pPr>
        <w:snapToGrid w:val="0"/>
        <w:jc w:val="center"/>
        <w:rPr>
          <w:b/>
          <w:bCs/>
          <w:sz w:val="28"/>
          <w:szCs w:val="28"/>
        </w:rPr>
      </w:pPr>
      <w:r>
        <w:rPr>
          <w:noProof/>
          <w:lang w:eastAsia="ru-RU"/>
        </w:rPr>
        <w:drawing>
          <wp:inline distT="0" distB="0" distL="0" distR="0">
            <wp:extent cx="5810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6859" t="12828" r="35255" b="42989"/>
                    <a:stretch>
                      <a:fillRect/>
                    </a:stretch>
                  </pic:blipFill>
                  <pic:spPr bwMode="auto">
                    <a:xfrm>
                      <a:off x="0" y="0"/>
                      <a:ext cx="581025" cy="600075"/>
                    </a:xfrm>
                    <a:prstGeom prst="rect">
                      <a:avLst/>
                    </a:prstGeom>
                    <a:noFill/>
                    <a:ln>
                      <a:noFill/>
                    </a:ln>
                  </pic:spPr>
                </pic:pic>
              </a:graphicData>
            </a:graphic>
          </wp:inline>
        </w:drawing>
      </w:r>
    </w:p>
    <w:p w:rsidR="00496D85" w:rsidRDefault="00496D85" w:rsidP="00496D85">
      <w:pPr>
        <w:jc w:val="center"/>
        <w:rPr>
          <w:b/>
          <w:bCs/>
          <w:sz w:val="28"/>
          <w:szCs w:val="28"/>
        </w:rPr>
      </w:pPr>
      <w:r>
        <w:rPr>
          <w:b/>
          <w:bCs/>
          <w:sz w:val="28"/>
          <w:szCs w:val="28"/>
        </w:rPr>
        <w:t xml:space="preserve">СОВЕТ  ПРИДОРОЖНОГО СЕЛЬСКОГО ПОСЕЛЕНИЯ </w:t>
      </w:r>
    </w:p>
    <w:p w:rsidR="00496D85" w:rsidRDefault="00496D85" w:rsidP="00496D85">
      <w:pPr>
        <w:jc w:val="center"/>
        <w:rPr>
          <w:b/>
          <w:bCs/>
          <w:sz w:val="28"/>
          <w:szCs w:val="28"/>
        </w:rPr>
      </w:pPr>
      <w:r>
        <w:rPr>
          <w:b/>
          <w:bCs/>
          <w:sz w:val="28"/>
          <w:szCs w:val="28"/>
        </w:rPr>
        <w:t>КАНЕВСКОГО РАЙОНА</w:t>
      </w:r>
    </w:p>
    <w:p w:rsidR="00496D85" w:rsidRDefault="00496D85" w:rsidP="00496D85">
      <w:pPr>
        <w:rPr>
          <w:sz w:val="28"/>
          <w:szCs w:val="28"/>
        </w:rPr>
      </w:pPr>
    </w:p>
    <w:p w:rsidR="00496D85" w:rsidRDefault="00496D85" w:rsidP="00496D85">
      <w:pPr>
        <w:jc w:val="center"/>
        <w:rPr>
          <w:sz w:val="28"/>
          <w:szCs w:val="28"/>
        </w:rPr>
      </w:pPr>
      <w:r>
        <w:rPr>
          <w:sz w:val="28"/>
          <w:szCs w:val="28"/>
        </w:rPr>
        <w:t>РЕШЕНИЕ</w:t>
      </w:r>
    </w:p>
    <w:p w:rsidR="00496D85" w:rsidRDefault="00496D85" w:rsidP="00496D85">
      <w:pPr>
        <w:jc w:val="center"/>
        <w:rPr>
          <w:sz w:val="28"/>
          <w:szCs w:val="28"/>
        </w:rPr>
      </w:pPr>
    </w:p>
    <w:p w:rsidR="00496D85" w:rsidRDefault="00496D85" w:rsidP="00496D85">
      <w:pPr>
        <w:jc w:val="center"/>
        <w:rPr>
          <w:sz w:val="28"/>
          <w:szCs w:val="28"/>
        </w:rPr>
      </w:pPr>
    </w:p>
    <w:p w:rsidR="00496D85" w:rsidRDefault="00496D85" w:rsidP="00496D85">
      <w:pPr>
        <w:rPr>
          <w:sz w:val="28"/>
          <w:szCs w:val="28"/>
        </w:rPr>
      </w:pPr>
      <w:r>
        <w:rPr>
          <w:sz w:val="28"/>
          <w:szCs w:val="28"/>
        </w:rPr>
        <w:t>от  09 марта 2016 года                                                                                    № 59</w:t>
      </w:r>
    </w:p>
    <w:p w:rsidR="00496D85" w:rsidRDefault="00496D85" w:rsidP="00496D85">
      <w:pPr>
        <w:jc w:val="center"/>
        <w:rPr>
          <w:sz w:val="28"/>
          <w:szCs w:val="28"/>
        </w:rPr>
      </w:pPr>
      <w:proofErr w:type="spellStart"/>
      <w:r>
        <w:rPr>
          <w:sz w:val="28"/>
          <w:szCs w:val="28"/>
        </w:rPr>
        <w:t>ст-ца</w:t>
      </w:r>
      <w:proofErr w:type="spellEnd"/>
      <w:r>
        <w:rPr>
          <w:sz w:val="28"/>
          <w:szCs w:val="28"/>
        </w:rPr>
        <w:t xml:space="preserve"> Придорожная</w:t>
      </w:r>
    </w:p>
    <w:p w:rsidR="00496D85" w:rsidRDefault="00496D85" w:rsidP="00496D85">
      <w:pPr>
        <w:rPr>
          <w:sz w:val="28"/>
          <w:szCs w:val="28"/>
        </w:rPr>
      </w:pPr>
    </w:p>
    <w:p w:rsidR="00496D85" w:rsidRDefault="00496D85" w:rsidP="00496D85">
      <w:pPr>
        <w:jc w:val="center"/>
        <w:rPr>
          <w:b/>
          <w:sz w:val="28"/>
          <w:szCs w:val="28"/>
        </w:rPr>
      </w:pPr>
      <w:r>
        <w:rPr>
          <w:b/>
          <w:sz w:val="28"/>
          <w:szCs w:val="28"/>
        </w:rPr>
        <w:t xml:space="preserve">О принятии Устава Придорожного сельского поселения </w:t>
      </w:r>
    </w:p>
    <w:p w:rsidR="00496D85" w:rsidRDefault="00496D85" w:rsidP="00496D85">
      <w:pPr>
        <w:jc w:val="center"/>
        <w:rPr>
          <w:b/>
          <w:sz w:val="28"/>
          <w:szCs w:val="28"/>
        </w:rPr>
      </w:pPr>
      <w:proofErr w:type="spellStart"/>
      <w:r>
        <w:rPr>
          <w:b/>
          <w:sz w:val="28"/>
          <w:szCs w:val="28"/>
        </w:rPr>
        <w:t>Каневского</w:t>
      </w:r>
      <w:proofErr w:type="spellEnd"/>
      <w:r>
        <w:rPr>
          <w:b/>
          <w:sz w:val="28"/>
          <w:szCs w:val="28"/>
        </w:rPr>
        <w:t xml:space="preserve"> района </w:t>
      </w:r>
    </w:p>
    <w:p w:rsidR="00496D85" w:rsidRDefault="00496D85" w:rsidP="00496D85">
      <w:pPr>
        <w:jc w:val="center"/>
        <w:rPr>
          <w:b/>
          <w:sz w:val="28"/>
          <w:szCs w:val="28"/>
        </w:rPr>
      </w:pPr>
    </w:p>
    <w:p w:rsidR="00496D85" w:rsidRDefault="00496D85" w:rsidP="00496D85">
      <w:pPr>
        <w:ind w:firstLine="708"/>
        <w:jc w:val="both"/>
        <w:rPr>
          <w:sz w:val="28"/>
          <w:szCs w:val="28"/>
        </w:rPr>
      </w:pPr>
      <w:r>
        <w:rPr>
          <w:sz w:val="28"/>
          <w:szCs w:val="28"/>
        </w:rPr>
        <w:t xml:space="preserve">В соответствии с пунктом 1 частью 10 статьи 35, части 3 статьи 44 Федерального закона от 06 октября 2003 года № 131 «Об общих принципах организации местного самоуправления в Российской Федерации»,  в связи  с необходимостью приведения Устава  Придорожного сельского поселения </w:t>
      </w:r>
      <w:proofErr w:type="spellStart"/>
      <w:r>
        <w:rPr>
          <w:sz w:val="28"/>
          <w:szCs w:val="28"/>
        </w:rPr>
        <w:t>Каневского</w:t>
      </w:r>
      <w:proofErr w:type="spellEnd"/>
      <w:r>
        <w:rPr>
          <w:sz w:val="28"/>
          <w:szCs w:val="28"/>
        </w:rPr>
        <w:t xml:space="preserve"> района в соответствие с нормами действующего законодательства, и учитывая результаты публичных слушаний, Совет Придорожного сельского поселения </w:t>
      </w:r>
      <w:proofErr w:type="spellStart"/>
      <w:r>
        <w:rPr>
          <w:sz w:val="28"/>
          <w:szCs w:val="28"/>
        </w:rPr>
        <w:t>Каневского</w:t>
      </w:r>
      <w:proofErr w:type="spellEnd"/>
      <w:r>
        <w:rPr>
          <w:sz w:val="28"/>
          <w:szCs w:val="28"/>
        </w:rPr>
        <w:t xml:space="preserve"> района </w:t>
      </w:r>
      <w:proofErr w:type="gramStart"/>
      <w:r>
        <w:rPr>
          <w:sz w:val="28"/>
          <w:szCs w:val="28"/>
        </w:rPr>
        <w:t>р</w:t>
      </w:r>
      <w:proofErr w:type="gramEnd"/>
      <w:r>
        <w:rPr>
          <w:sz w:val="28"/>
          <w:szCs w:val="28"/>
        </w:rPr>
        <w:t xml:space="preserve"> е ш и </w:t>
      </w:r>
      <w:proofErr w:type="gramStart"/>
      <w:r>
        <w:rPr>
          <w:sz w:val="28"/>
          <w:szCs w:val="28"/>
        </w:rPr>
        <w:t>л</w:t>
      </w:r>
      <w:proofErr w:type="gramEnd"/>
      <w:r>
        <w:rPr>
          <w:sz w:val="28"/>
          <w:szCs w:val="28"/>
        </w:rPr>
        <w:t>:</w:t>
      </w:r>
    </w:p>
    <w:p w:rsidR="00496D85" w:rsidRDefault="00496D85" w:rsidP="00496D85">
      <w:pPr>
        <w:tabs>
          <w:tab w:val="left" w:pos="720"/>
        </w:tabs>
        <w:jc w:val="both"/>
        <w:rPr>
          <w:sz w:val="28"/>
          <w:szCs w:val="28"/>
        </w:rPr>
      </w:pPr>
      <w:r>
        <w:rPr>
          <w:sz w:val="28"/>
          <w:szCs w:val="28"/>
        </w:rPr>
        <w:t xml:space="preserve">          1. Принять Устав Придорожного сельского поселения </w:t>
      </w:r>
      <w:proofErr w:type="spellStart"/>
      <w:r>
        <w:rPr>
          <w:sz w:val="28"/>
          <w:szCs w:val="28"/>
        </w:rPr>
        <w:t>Каневского</w:t>
      </w:r>
      <w:proofErr w:type="spellEnd"/>
      <w:r>
        <w:rPr>
          <w:sz w:val="28"/>
          <w:szCs w:val="28"/>
        </w:rPr>
        <w:t xml:space="preserve"> района (прилагается).</w:t>
      </w:r>
    </w:p>
    <w:p w:rsidR="00496D85" w:rsidRDefault="00496D85" w:rsidP="00496D85">
      <w:pPr>
        <w:jc w:val="both"/>
        <w:rPr>
          <w:sz w:val="28"/>
          <w:szCs w:val="28"/>
        </w:rPr>
      </w:pPr>
      <w:r>
        <w:rPr>
          <w:sz w:val="28"/>
          <w:szCs w:val="28"/>
        </w:rPr>
        <w:t xml:space="preserve">          2. Поручить главе Придорожного сельского поселения </w:t>
      </w:r>
      <w:proofErr w:type="spellStart"/>
      <w:r>
        <w:rPr>
          <w:sz w:val="28"/>
          <w:szCs w:val="28"/>
        </w:rPr>
        <w:t>Каневского</w:t>
      </w:r>
      <w:proofErr w:type="spellEnd"/>
      <w:r>
        <w:rPr>
          <w:sz w:val="28"/>
          <w:szCs w:val="28"/>
        </w:rPr>
        <w:t xml:space="preserve"> района:</w:t>
      </w:r>
    </w:p>
    <w:p w:rsidR="00496D85" w:rsidRDefault="00496D85" w:rsidP="00496D85">
      <w:pPr>
        <w:jc w:val="both"/>
        <w:rPr>
          <w:sz w:val="28"/>
          <w:szCs w:val="28"/>
        </w:rPr>
      </w:pPr>
      <w:r>
        <w:rPr>
          <w:sz w:val="28"/>
          <w:szCs w:val="28"/>
        </w:rPr>
        <w:tab/>
        <w:t xml:space="preserve">2.1. Зарегистрировать Устав Придорожного сельского поселения </w:t>
      </w:r>
      <w:proofErr w:type="spellStart"/>
      <w:r>
        <w:rPr>
          <w:sz w:val="28"/>
          <w:szCs w:val="28"/>
        </w:rPr>
        <w:t>Каневского</w:t>
      </w:r>
      <w:proofErr w:type="spellEnd"/>
      <w:r>
        <w:rPr>
          <w:sz w:val="28"/>
          <w:szCs w:val="28"/>
        </w:rPr>
        <w:t xml:space="preserve"> района в установленном законом порядке.</w:t>
      </w:r>
    </w:p>
    <w:p w:rsidR="00496D85" w:rsidRDefault="00496D85" w:rsidP="00496D85">
      <w:pPr>
        <w:jc w:val="both"/>
        <w:rPr>
          <w:sz w:val="28"/>
          <w:szCs w:val="28"/>
        </w:rPr>
      </w:pPr>
      <w:r>
        <w:rPr>
          <w:sz w:val="28"/>
          <w:szCs w:val="28"/>
        </w:rPr>
        <w:tab/>
        <w:t xml:space="preserve">2.2. Опубликовать (обнародовать) Устав Придорожного сельского поселения </w:t>
      </w:r>
      <w:proofErr w:type="spellStart"/>
      <w:r>
        <w:rPr>
          <w:sz w:val="28"/>
          <w:szCs w:val="28"/>
        </w:rPr>
        <w:t>Каневского</w:t>
      </w:r>
      <w:proofErr w:type="spellEnd"/>
      <w:r>
        <w:rPr>
          <w:sz w:val="28"/>
          <w:szCs w:val="28"/>
        </w:rPr>
        <w:t xml:space="preserve">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96D85" w:rsidRDefault="00496D85" w:rsidP="00496D85">
      <w:pPr>
        <w:jc w:val="both"/>
        <w:rPr>
          <w:sz w:val="28"/>
          <w:szCs w:val="28"/>
        </w:rPr>
      </w:pPr>
      <w:r>
        <w:rPr>
          <w:sz w:val="28"/>
          <w:szCs w:val="28"/>
        </w:rPr>
        <w:tab/>
        <w:t>3. Признать утратившим силу решение Совета Придорожного сельского поселения от 10 июля 2015 года № 36 «О принятии Устава Придорожного сельского поселения» со дня вступления в силу Устава, принятого настоящим решением.</w:t>
      </w:r>
    </w:p>
    <w:p w:rsidR="00496D85" w:rsidRDefault="00496D85" w:rsidP="00496D85">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Совета Придорожного сельского поселения </w:t>
      </w:r>
      <w:proofErr w:type="spellStart"/>
      <w:r>
        <w:rPr>
          <w:sz w:val="28"/>
          <w:szCs w:val="28"/>
        </w:rPr>
        <w:t>Каневского</w:t>
      </w:r>
      <w:proofErr w:type="spellEnd"/>
      <w:r>
        <w:rPr>
          <w:sz w:val="28"/>
          <w:szCs w:val="28"/>
        </w:rPr>
        <w:t xml:space="preserve"> района по вопросам социального развития сельского поселения.         </w:t>
      </w:r>
    </w:p>
    <w:p w:rsidR="00496D85" w:rsidRDefault="00496D85" w:rsidP="00496D85">
      <w:pPr>
        <w:tabs>
          <w:tab w:val="left" w:pos="720"/>
        </w:tabs>
        <w:jc w:val="both"/>
        <w:rPr>
          <w:sz w:val="28"/>
          <w:szCs w:val="28"/>
        </w:rPr>
      </w:pPr>
      <w:r>
        <w:rPr>
          <w:sz w:val="28"/>
          <w:szCs w:val="28"/>
        </w:rPr>
        <w:t xml:space="preserve">          5. Решение вступает в силу  со дня его официального опубликования (обнародования), за исключением пунктов 1,2,4,5, которые  вступает в силу  со дня его подписания.  </w:t>
      </w:r>
    </w:p>
    <w:p w:rsidR="00496D85" w:rsidRDefault="00496D85" w:rsidP="00496D85">
      <w:pPr>
        <w:rPr>
          <w:sz w:val="28"/>
          <w:szCs w:val="28"/>
        </w:rPr>
      </w:pPr>
    </w:p>
    <w:p w:rsidR="00496D85" w:rsidRDefault="00496D85" w:rsidP="00496D85">
      <w:pPr>
        <w:rPr>
          <w:sz w:val="28"/>
          <w:szCs w:val="28"/>
        </w:rPr>
      </w:pPr>
      <w:r>
        <w:rPr>
          <w:sz w:val="28"/>
          <w:szCs w:val="28"/>
        </w:rPr>
        <w:t xml:space="preserve">Глава </w:t>
      </w:r>
      <w:proofErr w:type="gramStart"/>
      <w:r>
        <w:rPr>
          <w:sz w:val="28"/>
          <w:szCs w:val="28"/>
        </w:rPr>
        <w:t>Придорожного</w:t>
      </w:r>
      <w:proofErr w:type="gramEnd"/>
      <w:r>
        <w:rPr>
          <w:sz w:val="28"/>
          <w:szCs w:val="28"/>
        </w:rPr>
        <w:t xml:space="preserve"> сельского </w:t>
      </w:r>
    </w:p>
    <w:p w:rsidR="00496D85" w:rsidRDefault="00496D85" w:rsidP="00496D85">
      <w:pPr>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А.Н. </w:t>
      </w:r>
      <w:proofErr w:type="spellStart"/>
      <w:r>
        <w:rPr>
          <w:sz w:val="28"/>
          <w:szCs w:val="28"/>
        </w:rPr>
        <w:t>Камышан</w:t>
      </w:r>
      <w:proofErr w:type="spellEnd"/>
    </w:p>
    <w:p w:rsidR="00496D85" w:rsidRPr="00496D85" w:rsidRDefault="00496D85" w:rsidP="009D4A2C">
      <w:pPr>
        <w:widowControl/>
        <w:suppressAutoHyphens w:val="0"/>
        <w:autoSpaceDE w:val="0"/>
        <w:autoSpaceDN w:val="0"/>
        <w:adjustRightInd w:val="0"/>
        <w:ind w:firstLine="540"/>
        <w:jc w:val="both"/>
        <w:rPr>
          <w:rFonts w:eastAsia="Times New Roman"/>
          <w:b/>
          <w:color w:val="FF0000"/>
          <w:sz w:val="28"/>
          <w:szCs w:val="28"/>
        </w:rPr>
      </w:pPr>
    </w:p>
    <w:p w:rsidR="00496D85" w:rsidRDefault="00496D85" w:rsidP="009D4A2C">
      <w:pPr>
        <w:widowControl/>
        <w:suppressAutoHyphens w:val="0"/>
        <w:autoSpaceDE w:val="0"/>
        <w:autoSpaceDN w:val="0"/>
        <w:adjustRightInd w:val="0"/>
        <w:ind w:firstLine="540"/>
        <w:jc w:val="both"/>
        <w:rPr>
          <w:rFonts w:eastAsia="Times New Roman"/>
          <w:b/>
          <w:i/>
          <w:color w:val="FF0000"/>
          <w:sz w:val="28"/>
          <w:szCs w:val="28"/>
        </w:rPr>
      </w:pPr>
    </w:p>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764879">
      <w:pPr>
        <w:pStyle w:val="14"/>
        <w:ind w:left="0" w:right="0" w:firstLine="5670"/>
      </w:pPr>
      <w:r>
        <w:t xml:space="preserve">решением Совета </w:t>
      </w:r>
      <w:r w:rsidR="000716A1">
        <w:t>Придорожного</w:t>
      </w:r>
      <w:r>
        <w:t xml:space="preserve"> </w:t>
      </w:r>
    </w:p>
    <w:p w:rsidR="00C32F1D" w:rsidRDefault="009917B8" w:rsidP="00764879">
      <w:pPr>
        <w:pStyle w:val="14"/>
        <w:ind w:left="0" w:right="0" w:firstLine="5670"/>
      </w:pPr>
      <w:r>
        <w:t xml:space="preserve">сельского поселения </w:t>
      </w:r>
      <w:proofErr w:type="spellStart"/>
      <w:r w:rsidR="000716A1">
        <w:t>Каневского</w:t>
      </w:r>
      <w:proofErr w:type="spellEnd"/>
    </w:p>
    <w:p w:rsidR="009917B8" w:rsidRDefault="000716A1" w:rsidP="00764879">
      <w:pPr>
        <w:pStyle w:val="14"/>
        <w:ind w:left="0" w:right="0" w:firstLine="5670"/>
      </w:pPr>
      <w:r>
        <w:t>района от 09.03.2016 №59</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8C712A" w:rsidP="0081350A">
      <w:pPr>
        <w:tabs>
          <w:tab w:val="left" w:pos="-1276"/>
        </w:tabs>
        <w:jc w:val="center"/>
        <w:rPr>
          <w:b/>
          <w:i/>
          <w:sz w:val="28"/>
        </w:rPr>
      </w:pPr>
      <w:r>
        <w:rPr>
          <w:b/>
          <w:i/>
          <w:sz w:val="28"/>
        </w:rPr>
        <w:t>Придорожного</w:t>
      </w:r>
      <w:r w:rsidR="009917B8">
        <w:rPr>
          <w:b/>
          <w:i/>
          <w:sz w:val="28"/>
        </w:rPr>
        <w:t xml:space="preserve"> сельского поселения </w:t>
      </w:r>
      <w:proofErr w:type="spellStart"/>
      <w:r>
        <w:rPr>
          <w:b/>
          <w:i/>
          <w:sz w:val="28"/>
        </w:rPr>
        <w:t>Каневского</w:t>
      </w:r>
      <w:proofErr w:type="spellEnd"/>
      <w:r>
        <w:rPr>
          <w:b/>
          <w:i/>
          <w:sz w:val="28"/>
        </w:rPr>
        <w:t xml:space="preserve"> </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bookmarkStart w:id="0" w:name="_GoBack"/>
      <w:bookmarkEnd w:id="0"/>
    </w:p>
    <w:p w:rsidR="008C712A" w:rsidRDefault="008C712A" w:rsidP="0081350A">
      <w:pPr>
        <w:tabs>
          <w:tab w:val="left" w:pos="142"/>
        </w:tabs>
        <w:ind w:firstLine="560"/>
        <w:jc w:val="center"/>
        <w:rPr>
          <w:rFonts w:eastAsia="Times New Roman"/>
          <w:b/>
          <w:sz w:val="28"/>
        </w:rPr>
      </w:pPr>
      <w:r>
        <w:rPr>
          <w:rFonts w:eastAsia="Times New Roman"/>
          <w:b/>
          <w:sz w:val="28"/>
        </w:rPr>
        <w:t xml:space="preserve">станица </w:t>
      </w:r>
      <w:r w:rsidR="009917B8">
        <w:rPr>
          <w:rFonts w:eastAsia="Times New Roman"/>
          <w:b/>
          <w:sz w:val="28"/>
        </w:rPr>
        <w:t xml:space="preserve"> </w:t>
      </w:r>
      <w:r>
        <w:rPr>
          <w:rFonts w:eastAsia="Times New Roman"/>
          <w:b/>
          <w:sz w:val="28"/>
        </w:rPr>
        <w:t xml:space="preserve">Придорожная </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8C712A">
        <w:rPr>
          <w:rFonts w:eastAsia="Times New Roman"/>
          <w:b/>
          <w:sz w:val="28"/>
        </w:rPr>
        <w:t>16</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C712A">
              <w:rPr>
                <w:i/>
                <w:sz w:val="28"/>
              </w:rPr>
              <w:t xml:space="preserve"> </w:t>
            </w:r>
            <w:r w:rsidR="008C712A" w:rsidRPr="008C712A">
              <w:rPr>
                <w:sz w:val="28"/>
              </w:rPr>
              <w:t>При</w:t>
            </w:r>
            <w:r w:rsidR="00B215ED">
              <w:rPr>
                <w:sz w:val="28"/>
              </w:rPr>
              <w:t xml:space="preserve">дорожного </w:t>
            </w:r>
            <w:r w:rsidRPr="008C712A">
              <w:rPr>
                <w:sz w:val="28"/>
              </w:rPr>
              <w:t>сельского</w:t>
            </w:r>
            <w:r>
              <w:rPr>
                <w:sz w:val="28"/>
              </w:rPr>
              <w:t xml:space="preserve"> поселения </w:t>
            </w:r>
          </w:p>
          <w:p w:rsidR="009917B8" w:rsidRDefault="00B215ED" w:rsidP="0081350A">
            <w:pPr>
              <w:tabs>
                <w:tab w:val="left" w:pos="142"/>
              </w:tabs>
              <w:snapToGrid w:val="0"/>
              <w:rPr>
                <w:rFonts w:eastAsia="Times New Roman"/>
                <w:sz w:val="28"/>
              </w:rPr>
            </w:pPr>
            <w:proofErr w:type="spellStart"/>
            <w:r>
              <w:rPr>
                <w:sz w:val="28"/>
              </w:rPr>
              <w:t>Каневского</w:t>
            </w:r>
            <w:proofErr w:type="spellEnd"/>
            <w:r w:rsidR="009917B8">
              <w:rPr>
                <w:sz w:val="28"/>
              </w:rPr>
              <w:t xml:space="preserve">  района (преамбула)       </w:t>
            </w:r>
            <w:r>
              <w:rPr>
                <w:sz w:val="28"/>
              </w:rPr>
              <w:t xml:space="preserve">         </w:t>
            </w:r>
            <w:r w:rsidR="009917B8">
              <w:rPr>
                <w:sz w:val="28"/>
              </w:rPr>
              <w:t xml:space="preserve">                                            </w:t>
            </w:r>
            <w:r w:rsidR="0081724C">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1724C">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sidR="0081724C">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81724C">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81724C">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1724C">
              <w:rPr>
                <w:rFonts w:eastAsia="Times New Roman"/>
                <w:sz w:val="28"/>
              </w:rPr>
              <w:t>стр. 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1724C">
              <w:rPr>
                <w:rFonts w:eastAsia="Times New Roman"/>
                <w:sz w:val="28"/>
              </w:rPr>
              <w:t xml:space="preserve">                        стр.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81724C">
              <w:rPr>
                <w:rFonts w:eastAsia="Times New Roman"/>
                <w:sz w:val="28"/>
              </w:rPr>
              <w:t>стр.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81724C">
              <w:rPr>
                <w:rFonts w:eastAsia="Times New Roman"/>
                <w:sz w:val="28"/>
              </w:rPr>
              <w:t xml:space="preserve">   стр. 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81724C">
              <w:rPr>
                <w:rFonts w:eastAsia="Times New Roman"/>
                <w:sz w:val="28"/>
              </w:rPr>
              <w:t xml:space="preserve"> стр. 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0716A1" w:rsidRDefault="000716A1"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B215ED">
        <w:rPr>
          <w:sz w:val="28"/>
        </w:rPr>
        <w:t xml:space="preserve">Придорожного </w:t>
      </w:r>
      <w:r>
        <w:rPr>
          <w:sz w:val="28"/>
        </w:rPr>
        <w:t xml:space="preserve">сельского поселения </w:t>
      </w:r>
      <w:proofErr w:type="spellStart"/>
      <w:r w:rsidR="00B215ED">
        <w:rPr>
          <w:sz w:val="28"/>
        </w:rPr>
        <w:t>Каневского</w:t>
      </w:r>
      <w:proofErr w:type="spellEnd"/>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215ED">
        <w:rPr>
          <w:sz w:val="28"/>
        </w:rPr>
        <w:t xml:space="preserve">Придорожного </w:t>
      </w:r>
      <w:r>
        <w:rPr>
          <w:sz w:val="28"/>
        </w:rPr>
        <w:t xml:space="preserve">сельского поселения </w:t>
      </w:r>
      <w:proofErr w:type="spellStart"/>
      <w:r w:rsidR="00B215ED">
        <w:rPr>
          <w:sz w:val="28"/>
        </w:rPr>
        <w:t>Каневского</w:t>
      </w:r>
      <w:proofErr w:type="spellEnd"/>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B215ED" w:rsidRPr="00B215ED">
        <w:rPr>
          <w:sz w:val="28"/>
        </w:rPr>
        <w:t>Придорожного</w:t>
      </w:r>
      <w:r>
        <w:rPr>
          <w:b/>
          <w:sz w:val="28"/>
        </w:rPr>
        <w:t xml:space="preserve"> </w:t>
      </w:r>
      <w:r>
        <w:rPr>
          <w:sz w:val="28"/>
        </w:rPr>
        <w:t xml:space="preserve">сельского поселения </w:t>
      </w:r>
      <w:proofErr w:type="spellStart"/>
      <w:r w:rsidR="00B215ED">
        <w:rPr>
          <w:sz w:val="28"/>
        </w:rPr>
        <w:t>Каневского</w:t>
      </w:r>
      <w:proofErr w:type="spellEnd"/>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B215ED">
        <w:rPr>
          <w:sz w:val="28"/>
        </w:rPr>
        <w:t xml:space="preserve">Придорожного </w:t>
      </w:r>
      <w:r>
        <w:rPr>
          <w:sz w:val="28"/>
        </w:rPr>
        <w:t xml:space="preserve">сельского поселения </w:t>
      </w:r>
      <w:proofErr w:type="spellStart"/>
      <w:r w:rsidR="00B215ED">
        <w:rPr>
          <w:sz w:val="28"/>
        </w:rPr>
        <w:t>Каневского</w:t>
      </w:r>
      <w:proofErr w:type="spellEnd"/>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215ED">
        <w:rPr>
          <w:sz w:val="28"/>
        </w:rPr>
        <w:t>Придорожного</w:t>
      </w:r>
      <w:r>
        <w:rPr>
          <w:sz w:val="28"/>
        </w:rPr>
        <w:t xml:space="preserve"> сельского поселения </w:t>
      </w:r>
      <w:proofErr w:type="spellStart"/>
      <w:r w:rsidR="00B215ED" w:rsidRPr="00B215ED">
        <w:rPr>
          <w:sz w:val="28"/>
        </w:rPr>
        <w:t>Каневского</w:t>
      </w:r>
      <w:proofErr w:type="spellEnd"/>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215ED">
        <w:rPr>
          <w:b w:val="0"/>
          <w:i w:val="0"/>
        </w:rPr>
        <w:t>Придорожное</w:t>
      </w:r>
      <w:r>
        <w:rPr>
          <w:b w:val="0"/>
          <w:i w:val="0"/>
        </w:rPr>
        <w:t xml:space="preserve"> сельское поселение в составе муниципального образования </w:t>
      </w:r>
      <w:r w:rsidR="00B215ED">
        <w:rPr>
          <w:b w:val="0"/>
          <w:i w:val="0"/>
        </w:rPr>
        <w:t xml:space="preserve">Каневской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B215ED">
        <w:rPr>
          <w:b w:val="0"/>
          <w:i w:val="0"/>
        </w:rPr>
        <w:t xml:space="preserve">Придорожное </w:t>
      </w:r>
      <w:r>
        <w:rPr>
          <w:b w:val="0"/>
          <w:i w:val="0"/>
        </w:rPr>
        <w:t xml:space="preserve">сельское поселение </w:t>
      </w:r>
      <w:proofErr w:type="spellStart"/>
      <w:r w:rsidR="00B215ED">
        <w:rPr>
          <w:b w:val="0"/>
          <w:i w:val="0"/>
        </w:rPr>
        <w:t>Каневского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215ED">
        <w:rPr>
          <w:rFonts w:eastAsia="Lucida Sans Unicode"/>
        </w:rPr>
        <w:t>Придорожного</w:t>
      </w:r>
      <w:r>
        <w:rPr>
          <w:rFonts w:eastAsia="Lucida Sans Unicode"/>
        </w:rPr>
        <w:t xml:space="preserve"> сельского поселения  </w:t>
      </w:r>
      <w:proofErr w:type="spellStart"/>
      <w:r w:rsidR="00B215ED">
        <w:rPr>
          <w:rFonts w:eastAsia="Lucida Sans Unicode"/>
        </w:rPr>
        <w:t>Каневского</w:t>
      </w:r>
      <w:proofErr w:type="spellEnd"/>
      <w:r w:rsidR="00B215ED">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B215ED" w:rsidRPr="00B215ED">
        <w:rPr>
          <w:sz w:val="28"/>
        </w:rPr>
        <w:t>Придорожного</w:t>
      </w:r>
      <w:r>
        <w:rPr>
          <w:b/>
          <w:i/>
          <w:sz w:val="28"/>
        </w:rPr>
        <w:t xml:space="preserve"> </w:t>
      </w:r>
      <w:r>
        <w:rPr>
          <w:sz w:val="28"/>
        </w:rPr>
        <w:t xml:space="preserve">сельского поселения </w:t>
      </w:r>
      <w:proofErr w:type="spellStart"/>
      <w:r w:rsidR="00B215ED">
        <w:rPr>
          <w:sz w:val="28"/>
        </w:rPr>
        <w:t>Каневского</w:t>
      </w:r>
      <w:proofErr w:type="spellEnd"/>
      <w:r w:rsidR="00B215ED">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215ED" w:rsidRPr="00B215ED">
        <w:rPr>
          <w:sz w:val="28"/>
        </w:rPr>
        <w:t>Придорожного</w:t>
      </w:r>
      <w:r>
        <w:rPr>
          <w:b/>
          <w:i/>
          <w:sz w:val="28"/>
        </w:rPr>
        <w:t xml:space="preserve"> </w:t>
      </w:r>
      <w:r>
        <w:rPr>
          <w:sz w:val="28"/>
        </w:rPr>
        <w:t xml:space="preserve">сельского поселения </w:t>
      </w:r>
      <w:proofErr w:type="spellStart"/>
      <w:r w:rsidR="00B215ED">
        <w:rPr>
          <w:sz w:val="28"/>
        </w:rPr>
        <w:t>Каневского</w:t>
      </w:r>
      <w:proofErr w:type="spellEnd"/>
      <w:r w:rsidR="00B215ED">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CC3077"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Придорожное</w:t>
      </w:r>
      <w:r w:rsidR="009917B8">
        <w:rPr>
          <w:rFonts w:eastAsia="Times New Roman"/>
          <w:sz w:val="28"/>
        </w:rPr>
        <w:t xml:space="preserve"> сельское поселение наделено Законом Краснодарского </w:t>
      </w:r>
      <w:r w:rsidR="009917B8" w:rsidRPr="00C201A3">
        <w:rPr>
          <w:rFonts w:eastAsia="Times New Roman"/>
          <w:sz w:val="28"/>
        </w:rPr>
        <w:t xml:space="preserve">края от </w:t>
      </w:r>
      <w:r w:rsidRPr="00C201A3">
        <w:rPr>
          <w:rFonts w:eastAsia="Times New Roman"/>
          <w:sz w:val="28"/>
        </w:rPr>
        <w:t xml:space="preserve">05мая </w:t>
      </w:r>
      <w:r w:rsidR="009917B8" w:rsidRPr="00C201A3">
        <w:rPr>
          <w:rFonts w:eastAsia="Times New Roman"/>
          <w:sz w:val="28"/>
        </w:rPr>
        <w:t xml:space="preserve">2004 года № </w:t>
      </w:r>
      <w:r w:rsidRPr="00C201A3">
        <w:rPr>
          <w:rFonts w:eastAsia="Times New Roman"/>
          <w:sz w:val="28"/>
        </w:rPr>
        <w:t>697</w:t>
      </w:r>
      <w:r w:rsidR="009917B8" w:rsidRPr="00C201A3">
        <w:rPr>
          <w:rFonts w:eastAsia="Times New Roman"/>
          <w:sz w:val="28"/>
        </w:rPr>
        <w:t xml:space="preserve"> - КЗ</w:t>
      </w:r>
      <w:r w:rsidR="009917B8">
        <w:rPr>
          <w:rFonts w:eastAsia="Times New Roman"/>
          <w:sz w:val="28"/>
        </w:rPr>
        <w:t xml:space="preserve"> «Об установлении границ муниципального образования </w:t>
      </w:r>
      <w:r>
        <w:rPr>
          <w:rFonts w:eastAsia="Times New Roman"/>
          <w:sz w:val="28"/>
        </w:rPr>
        <w:t>Каневской район</w:t>
      </w:r>
      <w:r w:rsidR="009917B8">
        <w:rPr>
          <w:rFonts w:eastAsia="Times New Roman"/>
          <w:sz w:val="28"/>
        </w:rPr>
        <w:t xml:space="preserve"> </w:t>
      </w:r>
      <w:proofErr w:type="gramStart"/>
      <w:r w:rsidR="009917B8">
        <w:rPr>
          <w:rFonts w:eastAsia="Times New Roman"/>
          <w:sz w:val="28"/>
        </w:rPr>
        <w:t>район</w:t>
      </w:r>
      <w:proofErr w:type="gramEnd"/>
      <w:r w:rsidR="009917B8">
        <w:rPr>
          <w:rFonts w:eastAsia="Times New Roman"/>
          <w:sz w:val="28"/>
        </w:rPr>
        <w:t xml:space="preserve">,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proofErr w:type="spellStart"/>
      <w:r>
        <w:rPr>
          <w:rFonts w:eastAsia="Times New Roman"/>
          <w:sz w:val="28"/>
        </w:rPr>
        <w:t>Каневского</w:t>
      </w:r>
      <w:proofErr w:type="spellEnd"/>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Pr="00C201A3">
        <w:rPr>
          <w:rFonts w:eastAsia="Times New Roman"/>
          <w:sz w:val="28"/>
        </w:rPr>
        <w:t xml:space="preserve">от </w:t>
      </w:r>
      <w:r w:rsidR="00CC3077" w:rsidRPr="00C201A3">
        <w:rPr>
          <w:rFonts w:eastAsia="Times New Roman"/>
          <w:sz w:val="28"/>
        </w:rPr>
        <w:t xml:space="preserve">05мая </w:t>
      </w:r>
      <w:r w:rsidRPr="00C201A3">
        <w:rPr>
          <w:rFonts w:eastAsia="Times New Roman"/>
          <w:sz w:val="28"/>
        </w:rPr>
        <w:t xml:space="preserve">2004 года № </w:t>
      </w:r>
      <w:r w:rsidR="00CC3077" w:rsidRPr="00C201A3">
        <w:rPr>
          <w:rFonts w:eastAsia="Times New Roman"/>
          <w:sz w:val="28"/>
        </w:rPr>
        <w:t>697</w:t>
      </w:r>
      <w:r w:rsidRPr="00C201A3">
        <w:rPr>
          <w:rFonts w:eastAsia="Times New Roman"/>
          <w:sz w:val="28"/>
        </w:rPr>
        <w:t xml:space="preserve">- </w:t>
      </w:r>
      <w:proofErr w:type="gramStart"/>
      <w:r w:rsidRPr="00C201A3">
        <w:rPr>
          <w:rFonts w:eastAsia="Times New Roman"/>
          <w:sz w:val="28"/>
        </w:rPr>
        <w:t>КЗ</w:t>
      </w:r>
      <w:proofErr w:type="gramEnd"/>
      <w:r>
        <w:rPr>
          <w:rFonts w:eastAsia="Times New Roman"/>
          <w:sz w:val="28"/>
        </w:rPr>
        <w:t xml:space="preserve"> «Об установлении границ муниципального образования </w:t>
      </w:r>
      <w:r w:rsidR="00CC3077">
        <w:rPr>
          <w:rFonts w:eastAsia="Times New Roman"/>
          <w:sz w:val="28"/>
        </w:rPr>
        <w:t xml:space="preserve">Каневской </w:t>
      </w:r>
      <w:r>
        <w:rPr>
          <w:rFonts w:eastAsia="Times New Roman"/>
          <w:sz w:val="28"/>
        </w:rPr>
        <w:t>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C201A3">
      <w:pPr>
        <w:ind w:firstLine="851"/>
        <w:rPr>
          <w:sz w:val="28"/>
        </w:rPr>
      </w:pPr>
      <w:r>
        <w:rPr>
          <w:sz w:val="28"/>
        </w:rPr>
        <w:t>2)</w:t>
      </w:r>
      <w:r w:rsidR="00C201A3">
        <w:rPr>
          <w:sz w:val="28"/>
        </w:rPr>
        <w:t xml:space="preserve"> </w:t>
      </w:r>
      <w:r>
        <w:rPr>
          <w:sz w:val="28"/>
        </w:rPr>
        <w:t xml:space="preserve">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C7B49">
        <w:rPr>
          <w:rStyle w:val="afb"/>
          <w:rFonts w:ascii="Times New Roman" w:hAnsi="Times New Roman"/>
          <w:i w:val="0"/>
          <w:color w:val="auto"/>
          <w:sz w:val="28"/>
          <w:szCs w:val="28"/>
        </w:rPr>
        <w:t>Каневской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w:t>
      </w:r>
      <w:r w:rsidR="00286E4A" w:rsidRPr="006204B2">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lastRenderedPageBreak/>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lastRenderedPageBreak/>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w:t>
      </w:r>
      <w:r>
        <w:rPr>
          <w:color w:val="000000"/>
          <w:sz w:val="28"/>
        </w:rPr>
        <w:lastRenderedPageBreak/>
        <w:t>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w:t>
      </w:r>
      <w:r w:rsidRPr="0009600D">
        <w:rPr>
          <w:rFonts w:eastAsia="Times New Roman"/>
          <w:sz w:val="28"/>
        </w:rPr>
        <w:lastRenderedPageBreak/>
        <w:t xml:space="preserve">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150307">
        <w:rPr>
          <w:sz w:val="28"/>
        </w:rPr>
        <w:t>Придорожного</w:t>
      </w:r>
      <w:r>
        <w:rPr>
          <w:sz w:val="28"/>
        </w:rPr>
        <w:t xml:space="preserve"> сельского поселения </w:t>
      </w:r>
      <w:proofErr w:type="spellStart"/>
      <w:r w:rsidR="00150307">
        <w:rPr>
          <w:sz w:val="28"/>
        </w:rPr>
        <w:t>Каневского</w:t>
      </w:r>
      <w:proofErr w:type="spellEnd"/>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150307">
        <w:rPr>
          <w:sz w:val="28"/>
        </w:rPr>
        <w:t xml:space="preserve">Придорожного </w:t>
      </w:r>
      <w:r>
        <w:rPr>
          <w:sz w:val="28"/>
        </w:rPr>
        <w:t xml:space="preserve">сельского поселения </w:t>
      </w:r>
      <w:proofErr w:type="spellStart"/>
      <w:r w:rsidR="00150307">
        <w:rPr>
          <w:sz w:val="28"/>
        </w:rPr>
        <w:t>Каневского</w:t>
      </w:r>
      <w:proofErr w:type="spellEnd"/>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150307">
        <w:rPr>
          <w:sz w:val="28"/>
        </w:rPr>
        <w:t>Придорожного</w:t>
      </w:r>
      <w:r>
        <w:rPr>
          <w:sz w:val="28"/>
        </w:rPr>
        <w:t xml:space="preserve"> сельского поселения </w:t>
      </w:r>
      <w:proofErr w:type="spellStart"/>
      <w:r w:rsidR="00150307">
        <w:rPr>
          <w:sz w:val="28"/>
        </w:rPr>
        <w:t>Каневского</w:t>
      </w:r>
      <w:proofErr w:type="spellEnd"/>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50307">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w:t>
      </w:r>
      <w:r w:rsidRPr="0087331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4152D7" w:rsidRPr="004C5FF4" w:rsidRDefault="004152D7" w:rsidP="0081350A">
      <w:pPr>
        <w:pStyle w:val="ad"/>
        <w:tabs>
          <w:tab w:val="left" w:pos="142"/>
        </w:tabs>
        <w:spacing w:after="0" w:line="100" w:lineRule="atLeast"/>
        <w:ind w:firstLine="851"/>
        <w:jc w:val="both"/>
        <w:rPr>
          <w:sz w:val="28"/>
        </w:rPr>
      </w:pPr>
      <w:r w:rsidRPr="004152D7">
        <w:rPr>
          <w:sz w:val="28"/>
          <w:szCs w:val="28"/>
          <w:highlight w:val="yellow"/>
        </w:rPr>
        <w:t>23)</w:t>
      </w:r>
      <w:r w:rsidRPr="00F67026">
        <w:rPr>
          <w:sz w:val="28"/>
          <w:szCs w:val="28"/>
        </w:rPr>
        <w:t xml:space="preserve">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4152D7">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w:t>
      </w:r>
      <w:r w:rsidR="009917B8">
        <w:rPr>
          <w:rFonts w:ascii="Times New Roman" w:hAnsi="Times New Roman"/>
          <w:sz w:val="28"/>
        </w:rPr>
        <w:lastRenderedPageBreak/>
        <w:t xml:space="preserve">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w:t>
      </w:r>
      <w:r>
        <w:rPr>
          <w:rFonts w:eastAsia="Times New Roman"/>
          <w:sz w:val="28"/>
        </w:rPr>
        <w:lastRenderedPageBreak/>
        <w:t>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4"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5"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741DB">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741DB">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3D4ED9">
        <w:lastRenderedPageBreak/>
        <w:t>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1741DB">
        <w:rPr>
          <w:rFonts w:ascii="Times New Roman" w:hAnsi="Times New Roman"/>
          <w:sz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w:t>
      </w:r>
      <w:r w:rsidRPr="001F386D">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1F386D">
        <w:rPr>
          <w:rFonts w:ascii="Times New Roman" w:hAnsi="Times New Roman"/>
          <w:sz w:val="28"/>
          <w:szCs w:val="28"/>
        </w:rPr>
        <w:lastRenderedPageBreak/>
        <w:t xml:space="preserve">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4152D7" w:rsidRPr="00F67026" w:rsidRDefault="004152D7" w:rsidP="004152D7">
      <w:pPr>
        <w:ind w:firstLine="709"/>
        <w:rPr>
          <w:sz w:val="28"/>
          <w:szCs w:val="28"/>
        </w:rPr>
      </w:pPr>
      <w:r>
        <w:rPr>
          <w:sz w:val="28"/>
          <w:szCs w:val="28"/>
        </w:rPr>
        <w:t xml:space="preserve"> 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4152D7" w:rsidRDefault="004152D7" w:rsidP="004152D7">
      <w:pPr>
        <w:tabs>
          <w:tab w:val="left" w:pos="-567"/>
        </w:tabs>
        <w:ind w:right="105"/>
        <w:jc w:val="both"/>
        <w:rPr>
          <w:sz w:val="28"/>
          <w:szCs w:val="28"/>
        </w:rPr>
      </w:pPr>
      <w:r>
        <w:rPr>
          <w:rFonts w:eastAsia="Times New Roman"/>
          <w:sz w:val="28"/>
          <w:szCs w:val="28"/>
        </w:rPr>
        <w:t xml:space="preserve">          15) </w:t>
      </w:r>
      <w:r w:rsidRPr="00F67026">
        <w:rPr>
          <w:sz w:val="28"/>
          <w:szCs w:val="28"/>
        </w:rPr>
        <w:t>публикует информацию о тарифах и надбавках</w:t>
      </w:r>
      <w:r>
        <w:rPr>
          <w:sz w:val="28"/>
          <w:szCs w:val="28"/>
        </w:rPr>
        <w:t>;</w:t>
      </w:r>
    </w:p>
    <w:p w:rsidR="004152D7" w:rsidRDefault="004152D7" w:rsidP="004152D7">
      <w:pPr>
        <w:pStyle w:val="21"/>
        <w:tabs>
          <w:tab w:val="left" w:pos="70"/>
        </w:tabs>
        <w:suppressAutoHyphens w:val="0"/>
        <w:ind w:firstLine="709"/>
        <w:rPr>
          <w:szCs w:val="28"/>
        </w:rPr>
      </w:pPr>
      <w:r>
        <w:rPr>
          <w:szCs w:val="28"/>
        </w:rPr>
        <w:t xml:space="preserve"> 16) </w:t>
      </w:r>
      <w:r w:rsidRPr="00F67026">
        <w:rPr>
          <w:szCs w:val="28"/>
        </w:rPr>
        <w:t xml:space="preserve">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4152D7" w:rsidRDefault="004152D7" w:rsidP="004152D7">
      <w:pPr>
        <w:pStyle w:val="21"/>
        <w:tabs>
          <w:tab w:val="left" w:pos="70"/>
        </w:tabs>
        <w:suppressAutoHyphens w:val="0"/>
        <w:ind w:firstLine="709"/>
        <w:rPr>
          <w:rFonts w:eastAsia="Arial"/>
          <w:szCs w:val="28"/>
        </w:rPr>
      </w:pPr>
      <w:r>
        <w:rPr>
          <w:szCs w:val="28"/>
        </w:rPr>
        <w:t xml:space="preserve">17) </w:t>
      </w:r>
      <w:r w:rsidRPr="00F67026">
        <w:rPr>
          <w:rFonts w:eastAsia="Arial"/>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Cs w:val="28"/>
          <w:lang w:eastAsia="ru-RU"/>
        </w:rPr>
        <w:t>предельным индексом, установленным органом регулирования Краснодарского края для поселения</w:t>
      </w:r>
      <w:r w:rsidRPr="00F67026">
        <w:rPr>
          <w:rFonts w:eastAsia="Arial"/>
          <w:szCs w:val="28"/>
        </w:rPr>
        <w:t>;</w:t>
      </w:r>
    </w:p>
    <w:p w:rsidR="009917B8" w:rsidRPr="001F386D" w:rsidRDefault="004152D7" w:rsidP="004152D7">
      <w:pPr>
        <w:pStyle w:val="21"/>
        <w:tabs>
          <w:tab w:val="left" w:pos="70"/>
        </w:tabs>
        <w:suppressAutoHyphens w:val="0"/>
        <w:ind w:firstLine="709"/>
        <w:rPr>
          <w:rFonts w:eastAsia="Times New Roman"/>
          <w:szCs w:val="28"/>
        </w:rPr>
      </w:pPr>
      <w:r>
        <w:rPr>
          <w:rFonts w:eastAsia="Arial"/>
          <w:szCs w:val="28"/>
        </w:rPr>
        <w:t>18</w:t>
      </w:r>
      <w:r w:rsidR="009917B8" w:rsidRPr="001F386D">
        <w:rPr>
          <w:rFonts w:eastAsia="Times New Roman"/>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3483B" w:rsidRPr="0087331D">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336B5">
        <w:rPr>
          <w:sz w:val="28"/>
          <w:szCs w:val="28"/>
        </w:rPr>
        <w:t xml:space="preserve">администрацией Придорожного сельского поселения </w:t>
      </w:r>
      <w:proofErr w:type="spellStart"/>
      <w:r w:rsidR="005336B5">
        <w:rPr>
          <w:sz w:val="28"/>
          <w:szCs w:val="28"/>
        </w:rPr>
        <w:t>Каневского</w:t>
      </w:r>
      <w:proofErr w:type="spellEnd"/>
      <w:r w:rsidR="005336B5">
        <w:rPr>
          <w:sz w:val="28"/>
          <w:szCs w:val="28"/>
        </w:rPr>
        <w:t xml:space="preserve">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336B5" w:rsidRPr="005336B5">
        <w:rPr>
          <w:rFonts w:ascii="Times New Roman" w:hAnsi="Times New Roman"/>
          <w:sz w:val="28"/>
          <w:szCs w:val="28"/>
        </w:rPr>
        <w:t xml:space="preserve">администрацией </w:t>
      </w:r>
      <w:r w:rsidR="005336B5">
        <w:rPr>
          <w:rFonts w:ascii="Times New Roman" w:hAnsi="Times New Roman"/>
          <w:sz w:val="28"/>
          <w:szCs w:val="28"/>
        </w:rPr>
        <w:t>П</w:t>
      </w:r>
      <w:r w:rsidR="005336B5" w:rsidRPr="005336B5">
        <w:rPr>
          <w:rFonts w:ascii="Times New Roman" w:hAnsi="Times New Roman"/>
          <w:sz w:val="28"/>
          <w:szCs w:val="28"/>
        </w:rPr>
        <w:t xml:space="preserve">ридорожного сельского поселения </w:t>
      </w:r>
      <w:proofErr w:type="spellStart"/>
      <w:r w:rsidR="005336B5" w:rsidRPr="005336B5">
        <w:rPr>
          <w:rFonts w:ascii="Times New Roman" w:hAnsi="Times New Roman"/>
          <w:sz w:val="28"/>
          <w:szCs w:val="28"/>
        </w:rPr>
        <w:t>Каневского</w:t>
      </w:r>
      <w:proofErr w:type="spellEnd"/>
      <w:r w:rsidR="005336B5" w:rsidRPr="005336B5">
        <w:rPr>
          <w:rFonts w:ascii="Times New Roman" w:hAnsi="Times New Roman"/>
          <w:sz w:val="28"/>
          <w:szCs w:val="28"/>
        </w:rPr>
        <w:t xml:space="preserve">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Pr>
          <w:rFonts w:eastAsia="Times New Roman"/>
          <w:sz w:val="28"/>
        </w:rPr>
        <w:lastRenderedPageBreak/>
        <w:t>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lastRenderedPageBreak/>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 xml:space="preserve">Граждане, претендующие на замещение должностей муниципальной </w:t>
      </w:r>
      <w:r w:rsidRPr="002F3F83">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Pr>
          <w:sz w:val="28"/>
        </w:rPr>
        <w:lastRenderedPageBreak/>
        <w:t xml:space="preserve">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4152D7" w:rsidRPr="00F67026">
        <w:rPr>
          <w:sz w:val="28"/>
          <w:szCs w:val="28"/>
        </w:rPr>
        <w:t>могут подлежать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5336B5">
        <w:rPr>
          <w:sz w:val="28"/>
          <w:szCs w:val="28"/>
        </w:rPr>
        <w:t>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152D7" w:rsidRDefault="00EE6D1F" w:rsidP="00EE6D1F">
      <w:pPr>
        <w:suppressAutoHyphens w:val="0"/>
        <w:autoSpaceDE w:val="0"/>
        <w:autoSpaceDN w:val="0"/>
        <w:adjustRightInd w:val="0"/>
        <w:ind w:firstLine="851"/>
        <w:jc w:val="both"/>
        <w:rPr>
          <w:sz w:val="28"/>
          <w:szCs w:val="28"/>
        </w:rPr>
      </w:pPr>
      <w:r w:rsidRPr="001F386D">
        <w:rPr>
          <w:rFonts w:eastAsia="Calibri"/>
          <w:kern w:val="0"/>
          <w:sz w:val="28"/>
          <w:szCs w:val="28"/>
        </w:rPr>
        <w:lastRenderedPageBreak/>
        <w:t xml:space="preserve">3. </w:t>
      </w:r>
      <w:proofErr w:type="gramStart"/>
      <w:r w:rsidR="004152D7" w:rsidRPr="00F67026">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w:t>
      </w:r>
      <w:proofErr w:type="gramEnd"/>
      <w:r w:rsidR="004152D7" w:rsidRPr="00F67026">
        <w:rPr>
          <w:sz w:val="28"/>
          <w:szCs w:val="28"/>
        </w:rPr>
        <w:t xml:space="preserve">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w:t>
      </w:r>
      <w:r w:rsidRPr="002624C5">
        <w:rPr>
          <w:rFonts w:eastAsia="Calibri"/>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4152D7"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r w:rsidR="004152D7">
        <w:rPr>
          <w:rFonts w:ascii="Times New Roman" w:hAnsi="Times New Roman"/>
          <w:sz w:val="28"/>
        </w:rPr>
        <w:t xml:space="preserve"> </w:t>
      </w:r>
    </w:p>
    <w:p w:rsidR="009917B8" w:rsidRDefault="004152D7" w:rsidP="004152D7">
      <w:pPr>
        <w:pStyle w:val="ConsNormal"/>
        <w:tabs>
          <w:tab w:val="left" w:pos="75"/>
        </w:tabs>
        <w:ind w:firstLine="0"/>
        <w:jc w:val="both"/>
        <w:rPr>
          <w:rFonts w:ascii="Times New Roman" w:hAnsi="Times New Roman"/>
          <w:sz w:val="28"/>
        </w:rPr>
      </w:pPr>
      <w:r>
        <w:rPr>
          <w:rFonts w:ascii="Times New Roman" w:hAnsi="Times New Roman"/>
          <w:sz w:val="28"/>
        </w:rPr>
        <w:t xml:space="preserve">          </w:t>
      </w: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4152D7" w:rsidRPr="00AD11D2" w:rsidRDefault="004152D7" w:rsidP="004152D7">
      <w:pPr>
        <w:autoSpaceDE w:val="0"/>
        <w:autoSpaceDN w:val="0"/>
        <w:adjustRightInd w:val="0"/>
        <w:ind w:firstLine="709"/>
        <w:rPr>
          <w:rFonts w:eastAsia="Calibri"/>
          <w:sz w:val="28"/>
          <w:szCs w:val="28"/>
        </w:rPr>
      </w:pPr>
      <w:bookmarkStart w:id="1" w:name="sub_737"/>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 xml:space="preserve">. </w:t>
      </w:r>
    </w:p>
    <w:p w:rsidR="004152D7" w:rsidRPr="00AD11D2" w:rsidRDefault="004152D7" w:rsidP="004152D7">
      <w:pPr>
        <w:autoSpaceDE w:val="0"/>
        <w:autoSpaceDN w:val="0"/>
        <w:adjustRightInd w:val="0"/>
        <w:ind w:firstLine="709"/>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4152D7" w:rsidRPr="00AD11D2" w:rsidRDefault="004152D7" w:rsidP="004152D7">
      <w:pPr>
        <w:ind w:firstLine="709"/>
        <w:rPr>
          <w:rFonts w:eastAsia="Calibri"/>
          <w:sz w:val="28"/>
          <w:szCs w:val="28"/>
        </w:rPr>
      </w:pPr>
      <w:r w:rsidRPr="00AD11D2">
        <w:rPr>
          <w:sz w:val="28"/>
          <w:szCs w:val="28"/>
        </w:rPr>
        <w:lastRenderedPageBreak/>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w:t>
      </w:r>
    </w:p>
    <w:p w:rsidR="004152D7" w:rsidRDefault="004152D7" w:rsidP="004152D7">
      <w:pPr>
        <w:suppressAutoHyphens w:val="0"/>
        <w:autoSpaceDE w:val="0"/>
        <w:autoSpaceDN w:val="0"/>
        <w:adjustRightInd w:val="0"/>
        <w:ind w:firstLine="851"/>
        <w:jc w:val="both"/>
        <w:rPr>
          <w:rFonts w:eastAsia="Calibri"/>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4152D7">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w:t>
      </w:r>
      <w:r w:rsidR="009917B8" w:rsidRPr="001F386D">
        <w:rPr>
          <w:rFonts w:ascii="Times New Roman" w:hAnsi="Times New Roman"/>
          <w:sz w:val="28"/>
        </w:rPr>
        <w:lastRenderedPageBreak/>
        <w:t xml:space="preserve">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w:t>
      </w:r>
      <w:r w:rsidRPr="00056CB0">
        <w:lastRenderedPageBreak/>
        <w:t>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3. Бюджетные полномочия поселения устанавливаются Бюджетным </w:t>
      </w:r>
      <w:r w:rsidRPr="00117862">
        <w:rPr>
          <w:rFonts w:eastAsia="Times New Roman"/>
          <w:kern w:val="0"/>
          <w:sz w:val="28"/>
          <w:szCs w:val="28"/>
          <w:lang w:eastAsia="ru-RU"/>
        </w:rPr>
        <w:lastRenderedPageBreak/>
        <w:t>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w:t>
      </w:r>
      <w:r>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8A6D0D">
        <w:rPr>
          <w:rFonts w:eastAsia="Times New Roman"/>
          <w:kern w:val="0"/>
          <w:sz w:val="28"/>
          <w:szCs w:val="28"/>
          <w:lang w:eastAsia="ru-RU"/>
        </w:rPr>
        <w:lastRenderedPageBreak/>
        <w:t>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w:t>
      </w:r>
      <w:r w:rsidR="004152D7">
        <w:rPr>
          <w:rFonts w:eastAsiaTheme="minorHAnsi"/>
          <w:kern w:val="0"/>
          <w:szCs w:val="28"/>
        </w:rPr>
        <w:t>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5021C0">
        <w:rPr>
          <w:bCs/>
          <w:sz w:val="28"/>
          <w:szCs w:val="28"/>
        </w:rPr>
        <w:t>Каневской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021C0">
        <w:rPr>
          <w:bCs/>
          <w:sz w:val="28"/>
          <w:szCs w:val="28"/>
        </w:rPr>
        <w:t xml:space="preserve">Каневской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8A6D0D">
        <w:rPr>
          <w:sz w:val="28"/>
          <w:szCs w:val="28"/>
        </w:rPr>
        <w:lastRenderedPageBreak/>
        <w:t>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021C0">
        <w:rPr>
          <w:rFonts w:eastAsiaTheme="minorHAnsi"/>
          <w:kern w:val="0"/>
          <w:sz w:val="28"/>
          <w:szCs w:val="28"/>
        </w:rPr>
        <w:t>Каневской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5021C0">
        <w:rPr>
          <w:rFonts w:eastAsia="Calibri"/>
          <w:kern w:val="0"/>
          <w:sz w:val="28"/>
          <w:szCs w:val="28"/>
        </w:rPr>
        <w:t>Каневской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9"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20"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1"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09096A" w:rsidRPr="0009096A" w:rsidRDefault="0009096A" w:rsidP="0009096A">
      <w:pPr>
        <w:ind w:firstLine="709"/>
        <w:rPr>
          <w:b/>
          <w:sz w:val="28"/>
          <w:szCs w:val="28"/>
        </w:rPr>
      </w:pPr>
      <w:r w:rsidRPr="0009096A">
        <w:rPr>
          <w:b/>
          <w:sz w:val="28"/>
          <w:szCs w:val="28"/>
        </w:rPr>
        <w:t xml:space="preserve">Статья 80. Переходные положения </w:t>
      </w:r>
    </w:p>
    <w:p w:rsidR="0009096A" w:rsidRPr="00F67026" w:rsidRDefault="0009096A" w:rsidP="0009096A">
      <w:pPr>
        <w:ind w:firstLine="709"/>
        <w:rPr>
          <w:sz w:val="28"/>
          <w:szCs w:val="28"/>
        </w:rPr>
      </w:pPr>
      <w:r w:rsidRPr="00F67026">
        <w:rPr>
          <w:sz w:val="28"/>
          <w:szCs w:val="28"/>
        </w:rPr>
        <w:t>Устав поселения вступает в силу после его официального опубликования (обнарод</w:t>
      </w:r>
      <w:r>
        <w:rPr>
          <w:sz w:val="28"/>
          <w:szCs w:val="28"/>
        </w:rPr>
        <w:t>ования).</w:t>
      </w: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E3411" w:rsidRDefault="009917B8" w:rsidP="000716A1">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2F13D4">
      <w:headerReference w:type="default" r:id="rId2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FC" w:rsidRDefault="008776FC" w:rsidP="002F13D4">
      <w:r>
        <w:separator/>
      </w:r>
    </w:p>
  </w:endnote>
  <w:endnote w:type="continuationSeparator" w:id="0">
    <w:p w:rsidR="008776FC" w:rsidRDefault="008776FC"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FC" w:rsidRDefault="008776FC" w:rsidP="002F13D4">
      <w:r>
        <w:separator/>
      </w:r>
    </w:p>
  </w:footnote>
  <w:footnote w:type="continuationSeparator" w:id="0">
    <w:p w:rsidR="008776FC" w:rsidRDefault="008776FC"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4152D7" w:rsidRDefault="004152D7">
        <w:pPr>
          <w:pStyle w:val="af3"/>
          <w:jc w:val="center"/>
        </w:pPr>
        <w:r>
          <w:fldChar w:fldCharType="begin"/>
        </w:r>
        <w:r>
          <w:instrText>PAGE   \* MERGEFORMAT</w:instrText>
        </w:r>
        <w:r>
          <w:fldChar w:fldCharType="separate"/>
        </w:r>
        <w:r w:rsidR="00496D85">
          <w:rPr>
            <w:noProof/>
          </w:rPr>
          <w:t>4</w:t>
        </w:r>
        <w:r>
          <w:fldChar w:fldCharType="end"/>
        </w:r>
      </w:p>
    </w:sdtContent>
  </w:sdt>
  <w:p w:rsidR="004152D7" w:rsidRDefault="004152D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16A1"/>
    <w:rsid w:val="000730F8"/>
    <w:rsid w:val="00084529"/>
    <w:rsid w:val="000848B8"/>
    <w:rsid w:val="00086CCD"/>
    <w:rsid w:val="00087419"/>
    <w:rsid w:val="00090829"/>
    <w:rsid w:val="0009096A"/>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D472E"/>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0307"/>
    <w:rsid w:val="00153B3A"/>
    <w:rsid w:val="001618D9"/>
    <w:rsid w:val="001658A4"/>
    <w:rsid w:val="00171C33"/>
    <w:rsid w:val="001733F7"/>
    <w:rsid w:val="001741DB"/>
    <w:rsid w:val="00180E3D"/>
    <w:rsid w:val="0018636B"/>
    <w:rsid w:val="0018644A"/>
    <w:rsid w:val="001905BC"/>
    <w:rsid w:val="00192031"/>
    <w:rsid w:val="0019268A"/>
    <w:rsid w:val="00194E8A"/>
    <w:rsid w:val="00196713"/>
    <w:rsid w:val="001A41DF"/>
    <w:rsid w:val="001B0D2C"/>
    <w:rsid w:val="001B2F94"/>
    <w:rsid w:val="001B3F43"/>
    <w:rsid w:val="001C0344"/>
    <w:rsid w:val="001C133C"/>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4E9E"/>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152D7"/>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96D85"/>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1C0"/>
    <w:rsid w:val="00503C5D"/>
    <w:rsid w:val="005049BB"/>
    <w:rsid w:val="00506E17"/>
    <w:rsid w:val="00507A2D"/>
    <w:rsid w:val="00507D19"/>
    <w:rsid w:val="00511EB0"/>
    <w:rsid w:val="00516531"/>
    <w:rsid w:val="00516828"/>
    <w:rsid w:val="005208C1"/>
    <w:rsid w:val="00521237"/>
    <w:rsid w:val="005254E5"/>
    <w:rsid w:val="00526807"/>
    <w:rsid w:val="005276A1"/>
    <w:rsid w:val="005336B5"/>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1463"/>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1724C"/>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6FC"/>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C712A"/>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4129"/>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C7B49"/>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15ED"/>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01A3"/>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5D4"/>
    <w:rsid w:val="00C93BEE"/>
    <w:rsid w:val="00CA0EBE"/>
    <w:rsid w:val="00CA45AC"/>
    <w:rsid w:val="00CA775C"/>
    <w:rsid w:val="00CC0F7B"/>
    <w:rsid w:val="00CC3077"/>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88922067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3E05-7844-4557-956C-82471339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5321</TotalTime>
  <Pages>1</Pages>
  <Words>25625</Words>
  <Characters>146064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568</cp:revision>
  <cp:lastPrinted>2016-03-02T07:24:00Z</cp:lastPrinted>
  <dcterms:created xsi:type="dcterms:W3CDTF">2011-08-03T10:01:00Z</dcterms:created>
  <dcterms:modified xsi:type="dcterms:W3CDTF">2016-03-25T07:55:00Z</dcterms:modified>
</cp:coreProperties>
</file>