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2FC" w:rsidRDefault="005312FC" w:rsidP="005312FC">
      <w:pPr>
        <w:pStyle w:val="a4"/>
        <w:jc w:val="right"/>
        <w:rPr>
          <w:b/>
          <w:bCs/>
          <w:szCs w:val="28"/>
        </w:rPr>
      </w:pPr>
    </w:p>
    <w:p w:rsidR="005312FC" w:rsidRDefault="005312FC" w:rsidP="005312FC">
      <w:pPr>
        <w:jc w:val="center"/>
        <w:rPr>
          <w:b/>
          <w:caps/>
          <w:sz w:val="32"/>
          <w:szCs w:val="32"/>
        </w:rPr>
      </w:pPr>
      <w:r>
        <w:rPr>
          <w:rFonts w:cs="Calibri"/>
          <w:b/>
          <w:bCs/>
          <w:noProof/>
          <w:color w:val="000000"/>
          <w:sz w:val="28"/>
          <w:szCs w:val="28"/>
          <w:lang w:eastAsia="ru-RU"/>
        </w:rPr>
        <w:drawing>
          <wp:inline distT="0" distB="0" distL="0" distR="0">
            <wp:extent cx="590550" cy="590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6667" t="12473" r="35054" b="43011"/>
                    <a:stretch>
                      <a:fillRect/>
                    </a:stretch>
                  </pic:blipFill>
                  <pic:spPr bwMode="auto">
                    <a:xfrm>
                      <a:off x="0" y="0"/>
                      <a:ext cx="590550" cy="590550"/>
                    </a:xfrm>
                    <a:prstGeom prst="rect">
                      <a:avLst/>
                    </a:prstGeom>
                    <a:solidFill>
                      <a:srgbClr val="FFFFFF"/>
                    </a:solidFill>
                    <a:ln w="9525">
                      <a:noFill/>
                      <a:miter lim="800000"/>
                      <a:headEnd/>
                      <a:tailEnd/>
                    </a:ln>
                  </pic:spPr>
                </pic:pic>
              </a:graphicData>
            </a:graphic>
          </wp:inline>
        </w:drawing>
      </w:r>
    </w:p>
    <w:p w:rsidR="005312FC" w:rsidRPr="004C37A2" w:rsidRDefault="005312FC" w:rsidP="005312FC">
      <w:pPr>
        <w:pStyle w:val="aa"/>
        <w:jc w:val="center"/>
        <w:rPr>
          <w:rFonts w:ascii="Times New Roman" w:hAnsi="Times New Roman"/>
          <w:b/>
          <w:sz w:val="28"/>
          <w:szCs w:val="28"/>
        </w:rPr>
      </w:pPr>
      <w:r>
        <w:rPr>
          <w:rFonts w:ascii="Times New Roman" w:hAnsi="Times New Roman"/>
          <w:b/>
          <w:sz w:val="28"/>
          <w:szCs w:val="28"/>
        </w:rPr>
        <w:t>СОВЕТ</w:t>
      </w:r>
      <w:r w:rsidRPr="004C37A2">
        <w:rPr>
          <w:rFonts w:ascii="Times New Roman" w:hAnsi="Times New Roman"/>
          <w:b/>
          <w:sz w:val="28"/>
          <w:szCs w:val="28"/>
        </w:rPr>
        <w:t xml:space="preserve"> </w:t>
      </w:r>
      <w:r w:rsidRPr="004C37A2">
        <w:rPr>
          <w:rFonts w:ascii="Times New Roman" w:hAnsi="Times New Roman"/>
          <w:b/>
          <w:caps/>
          <w:sz w:val="28"/>
          <w:szCs w:val="28"/>
        </w:rPr>
        <w:t xml:space="preserve">ПРИДОРОЖНОГО </w:t>
      </w:r>
      <w:r w:rsidRPr="004C37A2">
        <w:rPr>
          <w:rFonts w:ascii="Times New Roman" w:hAnsi="Times New Roman"/>
          <w:b/>
          <w:sz w:val="28"/>
          <w:szCs w:val="28"/>
        </w:rPr>
        <w:t>СЕЛЬСКОГО ПОСЕЛЕНИЯ</w:t>
      </w:r>
    </w:p>
    <w:p w:rsidR="005312FC" w:rsidRPr="004C37A2" w:rsidRDefault="005312FC" w:rsidP="005312FC">
      <w:pPr>
        <w:pStyle w:val="aa"/>
        <w:jc w:val="center"/>
        <w:rPr>
          <w:rFonts w:ascii="Times New Roman" w:hAnsi="Times New Roman"/>
          <w:b/>
          <w:sz w:val="28"/>
          <w:szCs w:val="28"/>
        </w:rPr>
      </w:pPr>
      <w:r w:rsidRPr="004C37A2">
        <w:rPr>
          <w:rFonts w:ascii="Times New Roman" w:hAnsi="Times New Roman"/>
          <w:b/>
          <w:sz w:val="28"/>
          <w:szCs w:val="28"/>
        </w:rPr>
        <w:t>КАНЕВСКОГО РАЙОНА</w:t>
      </w:r>
    </w:p>
    <w:p w:rsidR="00892129" w:rsidRDefault="00892129" w:rsidP="005312FC">
      <w:pPr>
        <w:pStyle w:val="aa"/>
        <w:jc w:val="center"/>
        <w:rPr>
          <w:rFonts w:ascii="Times New Roman" w:hAnsi="Times New Roman"/>
          <w:b/>
          <w:caps/>
          <w:sz w:val="28"/>
          <w:szCs w:val="28"/>
        </w:rPr>
      </w:pPr>
    </w:p>
    <w:p w:rsidR="005312FC" w:rsidRPr="004C37A2" w:rsidRDefault="005312FC" w:rsidP="005312FC">
      <w:pPr>
        <w:pStyle w:val="aa"/>
        <w:jc w:val="center"/>
        <w:rPr>
          <w:rFonts w:ascii="Times New Roman" w:hAnsi="Times New Roman"/>
          <w:b/>
          <w:caps/>
          <w:sz w:val="28"/>
          <w:szCs w:val="28"/>
        </w:rPr>
      </w:pPr>
      <w:r w:rsidRPr="004C37A2">
        <w:rPr>
          <w:rFonts w:ascii="Times New Roman" w:hAnsi="Times New Roman"/>
          <w:b/>
          <w:caps/>
          <w:sz w:val="28"/>
          <w:szCs w:val="28"/>
        </w:rPr>
        <w:t>Решение</w:t>
      </w:r>
    </w:p>
    <w:p w:rsidR="005312FC" w:rsidRDefault="00057808" w:rsidP="005312FC">
      <w:pPr>
        <w:spacing w:after="0" w:line="240" w:lineRule="auto"/>
        <w:jc w:val="both"/>
        <w:rPr>
          <w:rFonts w:ascii="Times New Roman" w:hAnsi="Times New Roman"/>
          <w:sz w:val="28"/>
          <w:szCs w:val="28"/>
        </w:rPr>
      </w:pPr>
      <w:r>
        <w:rPr>
          <w:rFonts w:ascii="Times New Roman" w:hAnsi="Times New Roman"/>
          <w:sz w:val="28"/>
          <w:szCs w:val="28"/>
        </w:rPr>
        <w:t>о</w:t>
      </w:r>
      <w:r w:rsidR="005312FC">
        <w:rPr>
          <w:rFonts w:ascii="Times New Roman" w:hAnsi="Times New Roman"/>
          <w:sz w:val="28"/>
          <w:szCs w:val="28"/>
        </w:rPr>
        <w:t>т</w:t>
      </w:r>
      <w:r w:rsidR="00F97DC1">
        <w:rPr>
          <w:rFonts w:ascii="Times New Roman" w:hAnsi="Times New Roman"/>
          <w:sz w:val="28"/>
          <w:szCs w:val="28"/>
        </w:rPr>
        <w:t xml:space="preserve"> 27.03.2019</w:t>
      </w:r>
      <w:r w:rsidR="005312FC">
        <w:rPr>
          <w:rFonts w:ascii="Times New Roman" w:hAnsi="Times New Roman"/>
          <w:sz w:val="28"/>
          <w:szCs w:val="28"/>
        </w:rPr>
        <w:t xml:space="preserve">                                                                     </w:t>
      </w:r>
      <w:r>
        <w:rPr>
          <w:rFonts w:ascii="Times New Roman" w:hAnsi="Times New Roman"/>
          <w:sz w:val="28"/>
          <w:szCs w:val="28"/>
        </w:rPr>
        <w:t xml:space="preserve">                     </w:t>
      </w:r>
      <w:r w:rsidR="005312FC">
        <w:rPr>
          <w:rFonts w:ascii="Times New Roman" w:hAnsi="Times New Roman"/>
          <w:sz w:val="28"/>
          <w:szCs w:val="28"/>
        </w:rPr>
        <w:t xml:space="preserve">№ </w:t>
      </w:r>
      <w:r w:rsidR="00F97DC1">
        <w:rPr>
          <w:rFonts w:ascii="Times New Roman" w:hAnsi="Times New Roman"/>
          <w:sz w:val="28"/>
          <w:szCs w:val="28"/>
        </w:rPr>
        <w:t>181</w:t>
      </w:r>
    </w:p>
    <w:p w:rsidR="005312FC" w:rsidRDefault="005312FC" w:rsidP="005312FC">
      <w:pPr>
        <w:spacing w:after="0" w:line="240" w:lineRule="auto"/>
        <w:jc w:val="center"/>
        <w:rPr>
          <w:rFonts w:ascii="Times New Roman" w:hAnsi="Times New Roman"/>
          <w:sz w:val="28"/>
          <w:szCs w:val="28"/>
        </w:rPr>
      </w:pPr>
      <w:proofErr w:type="spellStart"/>
      <w:r>
        <w:rPr>
          <w:rFonts w:ascii="Times New Roman" w:hAnsi="Times New Roman"/>
          <w:sz w:val="28"/>
          <w:szCs w:val="28"/>
        </w:rPr>
        <w:t>ст-ца</w:t>
      </w:r>
      <w:proofErr w:type="spellEnd"/>
      <w:r>
        <w:rPr>
          <w:rFonts w:ascii="Times New Roman" w:hAnsi="Times New Roman"/>
          <w:sz w:val="28"/>
          <w:szCs w:val="28"/>
        </w:rPr>
        <w:t xml:space="preserve"> Придорожная</w:t>
      </w:r>
    </w:p>
    <w:p w:rsidR="005312FC" w:rsidRDefault="005312FC" w:rsidP="005312FC">
      <w:pPr>
        <w:spacing w:after="0" w:line="240" w:lineRule="auto"/>
        <w:jc w:val="both"/>
        <w:rPr>
          <w:rFonts w:ascii="Times New Roman" w:hAnsi="Times New Roman"/>
          <w:sz w:val="28"/>
          <w:szCs w:val="28"/>
        </w:rPr>
      </w:pPr>
    </w:p>
    <w:p w:rsidR="005312FC" w:rsidRDefault="005312FC" w:rsidP="005312FC">
      <w:pPr>
        <w:pStyle w:val="a5"/>
        <w:rPr>
          <w:b/>
          <w:szCs w:val="28"/>
        </w:rPr>
      </w:pPr>
      <w:r>
        <w:rPr>
          <w:b/>
          <w:szCs w:val="28"/>
        </w:rPr>
        <w:t>О размере и условиях оплаты труда выборных должностных лиц, осуществляющих своих полномочия на постоянной основе, муниципальных служащих муниципального образования Придорожное сельское поселение</w:t>
      </w:r>
    </w:p>
    <w:p w:rsidR="005312FC" w:rsidRPr="0009188C" w:rsidRDefault="005312FC" w:rsidP="005312FC">
      <w:pPr>
        <w:pStyle w:val="a5"/>
        <w:rPr>
          <w:color w:val="000000" w:themeColor="text1"/>
          <w:szCs w:val="28"/>
        </w:rPr>
      </w:pPr>
    </w:p>
    <w:p w:rsidR="005312FC" w:rsidRDefault="005312FC" w:rsidP="005312FC">
      <w:pPr>
        <w:pStyle w:val="a5"/>
        <w:ind w:firstLine="720"/>
        <w:jc w:val="both"/>
        <w:rPr>
          <w:szCs w:val="28"/>
        </w:rPr>
      </w:pPr>
      <w:r w:rsidRPr="0009188C">
        <w:rPr>
          <w:color w:val="000000" w:themeColor="text1"/>
          <w:szCs w:val="28"/>
        </w:rPr>
        <w:t xml:space="preserve">В соответствии со </w:t>
      </w:r>
      <w:hyperlink r:id="rId6" w:history="1">
        <w:r w:rsidRPr="0009188C">
          <w:rPr>
            <w:rStyle w:val="a9"/>
            <w:b w:val="0"/>
            <w:bCs/>
            <w:color w:val="000000" w:themeColor="text1"/>
            <w:szCs w:val="28"/>
          </w:rPr>
          <w:t>статьей 53</w:t>
        </w:r>
      </w:hyperlink>
      <w:r w:rsidRPr="007658A6">
        <w:rPr>
          <w:szCs w:val="28"/>
        </w:rPr>
        <w:t xml:space="preserve"> Федерального закона от 6 октября 2003 года </w:t>
      </w:r>
      <w:r>
        <w:rPr>
          <w:szCs w:val="28"/>
        </w:rPr>
        <w:t>№</w:t>
      </w:r>
      <w:r w:rsidRPr="007658A6">
        <w:rPr>
          <w:szCs w:val="28"/>
        </w:rPr>
        <w:t xml:space="preserve"> 131</w:t>
      </w:r>
      <w:r>
        <w:rPr>
          <w:szCs w:val="28"/>
        </w:rPr>
        <w:t>-</w:t>
      </w:r>
      <w:r w:rsidRPr="007658A6">
        <w:rPr>
          <w:szCs w:val="28"/>
        </w:rPr>
        <w:t xml:space="preserve">ФЗ </w:t>
      </w:r>
      <w:r>
        <w:rPr>
          <w:szCs w:val="28"/>
        </w:rPr>
        <w:t>«</w:t>
      </w:r>
      <w:r w:rsidRPr="007658A6">
        <w:rPr>
          <w:szCs w:val="28"/>
        </w:rPr>
        <w:t>Об общих принципах организации местного самоуправления в Российской Федерации</w:t>
      </w:r>
      <w:r>
        <w:rPr>
          <w:szCs w:val="28"/>
        </w:rPr>
        <w:t>»</w:t>
      </w:r>
      <w:r w:rsidRPr="007658A6">
        <w:rPr>
          <w:szCs w:val="28"/>
        </w:rPr>
        <w:t>, Федеральным законом от 2 марта 2007 года № 25</w:t>
      </w:r>
      <w:r>
        <w:rPr>
          <w:szCs w:val="28"/>
        </w:rPr>
        <w:t>-</w:t>
      </w:r>
      <w:r w:rsidRPr="007658A6">
        <w:rPr>
          <w:szCs w:val="28"/>
        </w:rPr>
        <w:t xml:space="preserve">ФЗ </w:t>
      </w:r>
      <w:r>
        <w:rPr>
          <w:szCs w:val="28"/>
        </w:rPr>
        <w:t>«</w:t>
      </w:r>
      <w:r w:rsidRPr="007658A6">
        <w:rPr>
          <w:szCs w:val="28"/>
        </w:rPr>
        <w:t>О муниципальной службе в Российской Федерации, Законом Краснодарского края от 8 июня 2007 года № 1244</w:t>
      </w:r>
      <w:r>
        <w:rPr>
          <w:szCs w:val="28"/>
        </w:rPr>
        <w:t>-</w:t>
      </w:r>
      <w:r w:rsidRPr="007658A6">
        <w:rPr>
          <w:szCs w:val="28"/>
        </w:rPr>
        <w:t xml:space="preserve">КЗ </w:t>
      </w:r>
      <w:r>
        <w:rPr>
          <w:szCs w:val="28"/>
        </w:rPr>
        <w:t>«</w:t>
      </w:r>
      <w:r w:rsidRPr="007658A6">
        <w:rPr>
          <w:szCs w:val="28"/>
        </w:rPr>
        <w:t xml:space="preserve">О муниципальной службе </w:t>
      </w:r>
      <w:proofErr w:type="gramStart"/>
      <w:r w:rsidRPr="007658A6">
        <w:rPr>
          <w:szCs w:val="28"/>
        </w:rPr>
        <w:t>в</w:t>
      </w:r>
      <w:proofErr w:type="gramEnd"/>
      <w:r w:rsidRPr="007658A6">
        <w:rPr>
          <w:szCs w:val="28"/>
        </w:rPr>
        <w:t xml:space="preserve"> Краснодарском крае</w:t>
      </w:r>
      <w:r>
        <w:rPr>
          <w:szCs w:val="28"/>
        </w:rPr>
        <w:t>»</w:t>
      </w:r>
      <w:r w:rsidRPr="007658A6">
        <w:rPr>
          <w:szCs w:val="28"/>
        </w:rPr>
        <w:t>, Законом Краснодарского края от 8 июня 2007 года № 1243</w:t>
      </w:r>
      <w:r>
        <w:rPr>
          <w:szCs w:val="28"/>
        </w:rPr>
        <w:t>–</w:t>
      </w:r>
      <w:r w:rsidRPr="007658A6">
        <w:rPr>
          <w:szCs w:val="28"/>
        </w:rPr>
        <w:t xml:space="preserve">КЗ </w:t>
      </w:r>
      <w:r>
        <w:rPr>
          <w:szCs w:val="28"/>
        </w:rPr>
        <w:t>«</w:t>
      </w:r>
      <w:r w:rsidRPr="007658A6">
        <w:rPr>
          <w:szCs w:val="28"/>
        </w:rPr>
        <w:t>О Реестре муниципальных</w:t>
      </w:r>
      <w:r w:rsidRPr="006703A3">
        <w:rPr>
          <w:szCs w:val="28"/>
        </w:rPr>
        <w:t xml:space="preserve"> должностей и Реестре должностей муниципальной службы в Краснодарском крае</w:t>
      </w:r>
      <w:r>
        <w:rPr>
          <w:szCs w:val="28"/>
        </w:rPr>
        <w:t>»</w:t>
      </w:r>
      <w:r w:rsidR="00E93248">
        <w:rPr>
          <w:szCs w:val="28"/>
        </w:rPr>
        <w:t xml:space="preserve"> </w:t>
      </w:r>
      <w:r>
        <w:rPr>
          <w:szCs w:val="28"/>
        </w:rPr>
        <w:t xml:space="preserve">Совет Придорожного сельского поселения, </w:t>
      </w:r>
      <w:proofErr w:type="spellStart"/>
      <w:proofErr w:type="gramStart"/>
      <w:r>
        <w:rPr>
          <w:szCs w:val="28"/>
        </w:rPr>
        <w:t>р</w:t>
      </w:r>
      <w:proofErr w:type="spellEnd"/>
      <w:proofErr w:type="gramEnd"/>
      <w:r>
        <w:rPr>
          <w:szCs w:val="28"/>
        </w:rPr>
        <w:t xml:space="preserve"> е </w:t>
      </w:r>
      <w:proofErr w:type="spellStart"/>
      <w:r>
        <w:rPr>
          <w:szCs w:val="28"/>
        </w:rPr>
        <w:t>ш</w:t>
      </w:r>
      <w:proofErr w:type="spellEnd"/>
      <w:r>
        <w:rPr>
          <w:szCs w:val="28"/>
        </w:rPr>
        <w:t xml:space="preserve"> и л:</w:t>
      </w:r>
    </w:p>
    <w:p w:rsidR="005312FC" w:rsidRDefault="005312FC" w:rsidP="005312FC">
      <w:pPr>
        <w:pStyle w:val="a5"/>
        <w:ind w:firstLine="720"/>
        <w:jc w:val="both"/>
        <w:rPr>
          <w:szCs w:val="28"/>
        </w:rPr>
      </w:pPr>
      <w:r>
        <w:rPr>
          <w:szCs w:val="28"/>
        </w:rPr>
        <w:t>1.Утвердить Положение об оплате труда выборных должностных лиц Придорожного сельского поселения, осуществляющих свои полномочия на постоянной основе, муниципальных служащих администрации Придорожного сельского поселения Каневского района приложению № 1 к настоящему решению.</w:t>
      </w:r>
    </w:p>
    <w:p w:rsidR="005312FC" w:rsidRDefault="005312FC" w:rsidP="005312FC">
      <w:pPr>
        <w:pStyle w:val="a5"/>
        <w:ind w:firstLine="720"/>
        <w:jc w:val="both"/>
        <w:rPr>
          <w:bCs/>
          <w:szCs w:val="28"/>
        </w:rPr>
      </w:pPr>
      <w:r>
        <w:rPr>
          <w:bCs/>
          <w:szCs w:val="28"/>
        </w:rPr>
        <w:t>2.Установить размеры должностных окладов выборных должностных лиц Придорожного сельского поселения, осуществляющих свои полномочия на постоянной основе, муниципальных служащих администрации Придорожного  сельского поселения Каневского района согласно приложению № 2 к настоящему решению.</w:t>
      </w:r>
    </w:p>
    <w:p w:rsidR="005312FC" w:rsidRDefault="005312FC" w:rsidP="005312FC">
      <w:pPr>
        <w:pStyle w:val="1"/>
        <w:widowControl w:val="0"/>
        <w:numPr>
          <w:ilvl w:val="0"/>
          <w:numId w:val="2"/>
        </w:numPr>
        <w:tabs>
          <w:tab w:val="left" w:pos="0"/>
        </w:tabs>
        <w:ind w:left="0" w:firstLine="0"/>
        <w:jc w:val="both"/>
        <w:rPr>
          <w:b w:val="0"/>
          <w:bCs w:val="0"/>
          <w:szCs w:val="28"/>
        </w:rPr>
      </w:pPr>
      <w:r>
        <w:rPr>
          <w:szCs w:val="28"/>
        </w:rPr>
        <w:t xml:space="preserve">        </w:t>
      </w:r>
      <w:r>
        <w:rPr>
          <w:b w:val="0"/>
          <w:bCs w:val="0"/>
          <w:szCs w:val="28"/>
        </w:rPr>
        <w:t>3.Установить размеры ежемесячного денежного поощрения выборных должностных лиц Придорожного  сельского поселения, осуществляющих свои полномочия на постоянной основе, муниципальных служащих  администрации Придорожного  сельского поселения Каневского района согласно приложению № 3 к настоящему решению.</w:t>
      </w:r>
    </w:p>
    <w:p w:rsidR="005312FC" w:rsidRDefault="00E93248" w:rsidP="005312FC">
      <w:pPr>
        <w:pStyle w:val="a5"/>
        <w:ind w:firstLine="720"/>
        <w:jc w:val="both"/>
        <w:rPr>
          <w:szCs w:val="28"/>
        </w:rPr>
      </w:pPr>
      <w:r>
        <w:rPr>
          <w:szCs w:val="28"/>
        </w:rPr>
        <w:t>4.</w:t>
      </w:r>
      <w:r w:rsidR="005312FC">
        <w:rPr>
          <w:szCs w:val="28"/>
        </w:rPr>
        <w:t>Утвердить Положение о реестре муниципальных должностей муниципального образования Придорожное сельское поселение согласно приложению № 4 к настоящему решению.</w:t>
      </w:r>
    </w:p>
    <w:p w:rsidR="005312FC" w:rsidRDefault="00E93248" w:rsidP="005312FC">
      <w:pPr>
        <w:pStyle w:val="a5"/>
        <w:ind w:firstLine="720"/>
        <w:jc w:val="both"/>
        <w:rPr>
          <w:szCs w:val="28"/>
        </w:rPr>
      </w:pPr>
      <w:r>
        <w:rPr>
          <w:szCs w:val="28"/>
        </w:rPr>
        <w:t>5.</w:t>
      </w:r>
      <w:r w:rsidR="005312FC">
        <w:rPr>
          <w:szCs w:val="28"/>
        </w:rPr>
        <w:t xml:space="preserve">Установить размеры месячных окладов муниципальных служащих муниципального образования Придорожное сельское поселение Каневского </w:t>
      </w:r>
      <w:r w:rsidR="005312FC">
        <w:rPr>
          <w:szCs w:val="28"/>
        </w:rPr>
        <w:lastRenderedPageBreak/>
        <w:t>района в соответствии с присвоенным ему классным чином муниципальной службы согласно приложению № 5 к настоящему решению.</w:t>
      </w:r>
    </w:p>
    <w:p w:rsidR="005312FC" w:rsidRDefault="005312FC" w:rsidP="005312FC">
      <w:pPr>
        <w:pStyle w:val="a5"/>
        <w:ind w:firstLine="720"/>
        <w:jc w:val="both"/>
        <w:rPr>
          <w:b/>
          <w:szCs w:val="28"/>
        </w:rPr>
      </w:pPr>
      <w:r>
        <w:rPr>
          <w:szCs w:val="28"/>
        </w:rPr>
        <w:t>4. Утвердить Положение о порядке присвоения и сохранения классных чинов муниципальных служащих Придорожного сельского поселения согласно приложению № 6  к настоящему решению.</w:t>
      </w:r>
      <w:r>
        <w:rPr>
          <w:b/>
          <w:szCs w:val="28"/>
        </w:rPr>
        <w:t xml:space="preserve">          </w:t>
      </w:r>
    </w:p>
    <w:p w:rsidR="005312FC" w:rsidRPr="00D366F8" w:rsidRDefault="005312FC" w:rsidP="005312FC">
      <w:pPr>
        <w:pStyle w:val="a5"/>
        <w:jc w:val="both"/>
        <w:rPr>
          <w:szCs w:val="28"/>
        </w:rPr>
      </w:pPr>
      <w:r>
        <w:rPr>
          <w:szCs w:val="28"/>
        </w:rPr>
        <w:t xml:space="preserve">          6</w:t>
      </w:r>
      <w:r w:rsidRPr="00D366F8">
        <w:rPr>
          <w:szCs w:val="28"/>
        </w:rPr>
        <w:t xml:space="preserve">. Решения от </w:t>
      </w:r>
      <w:r>
        <w:rPr>
          <w:szCs w:val="28"/>
        </w:rPr>
        <w:t>22 января 2018</w:t>
      </w:r>
      <w:r w:rsidRPr="00D366F8">
        <w:rPr>
          <w:szCs w:val="28"/>
        </w:rPr>
        <w:t xml:space="preserve"> года №</w:t>
      </w:r>
      <w:r>
        <w:rPr>
          <w:szCs w:val="28"/>
        </w:rPr>
        <w:t xml:space="preserve"> </w:t>
      </w:r>
      <w:r w:rsidRPr="00D366F8">
        <w:rPr>
          <w:szCs w:val="28"/>
        </w:rPr>
        <w:t>1</w:t>
      </w:r>
      <w:r>
        <w:rPr>
          <w:szCs w:val="28"/>
        </w:rPr>
        <w:t>32</w:t>
      </w:r>
      <w:r w:rsidRPr="00D366F8">
        <w:rPr>
          <w:szCs w:val="28"/>
        </w:rPr>
        <w:t xml:space="preserve"> «О размере и условиях оплаты труда выборных должностных лиц, осуществляющих своих полномочия на постоянной основе, муниципальных служащих муниципального образования Придорожное сельское поселение</w:t>
      </w:r>
      <w:r>
        <w:rPr>
          <w:szCs w:val="28"/>
        </w:rPr>
        <w:t>»</w:t>
      </w:r>
      <w:r w:rsidRPr="00D366F8">
        <w:rPr>
          <w:szCs w:val="28"/>
        </w:rPr>
        <w:t xml:space="preserve"> считать утратившим силу.</w:t>
      </w:r>
    </w:p>
    <w:p w:rsidR="005312FC" w:rsidRDefault="00E93248" w:rsidP="005312FC">
      <w:pPr>
        <w:pStyle w:val="a5"/>
        <w:ind w:firstLine="720"/>
        <w:jc w:val="both"/>
        <w:rPr>
          <w:szCs w:val="28"/>
        </w:rPr>
      </w:pPr>
      <w:r>
        <w:rPr>
          <w:szCs w:val="28"/>
        </w:rPr>
        <w:t>7.</w:t>
      </w:r>
      <w:proofErr w:type="gramStart"/>
      <w:r w:rsidR="005312FC">
        <w:rPr>
          <w:szCs w:val="28"/>
        </w:rPr>
        <w:t>Контроль за</w:t>
      </w:r>
      <w:proofErr w:type="gramEnd"/>
      <w:r w:rsidR="005312FC">
        <w:rPr>
          <w:szCs w:val="28"/>
        </w:rPr>
        <w:t xml:space="preserve"> выполнением настоящего решения возложить на постоянную комиссию Совета Придорожного сельского поселения Каневского района по социальному развитию сельского поселения.</w:t>
      </w:r>
    </w:p>
    <w:p w:rsidR="005312FC" w:rsidRPr="0045644A" w:rsidRDefault="00E93248" w:rsidP="00E93248">
      <w:pPr>
        <w:pStyle w:val="a5"/>
        <w:jc w:val="both"/>
        <w:rPr>
          <w:szCs w:val="28"/>
        </w:rPr>
      </w:pPr>
      <w:r>
        <w:rPr>
          <w:szCs w:val="28"/>
        </w:rPr>
        <w:t xml:space="preserve">          8.</w:t>
      </w:r>
      <w:r w:rsidR="005312FC" w:rsidRPr="0045644A">
        <w:rPr>
          <w:szCs w:val="28"/>
        </w:rPr>
        <w:t xml:space="preserve">Настоящее решение вступает в силу со дня его официального </w:t>
      </w:r>
      <w:proofErr w:type="gramStart"/>
      <w:r w:rsidR="005312FC" w:rsidRPr="0045644A">
        <w:rPr>
          <w:szCs w:val="28"/>
        </w:rPr>
        <w:t>обнародования</w:t>
      </w:r>
      <w:proofErr w:type="gramEnd"/>
      <w:r w:rsidR="005312FC" w:rsidRPr="0045644A">
        <w:rPr>
          <w:szCs w:val="28"/>
        </w:rPr>
        <w:t xml:space="preserve"> и распространяются на правоотношения, возникшие с 01 </w:t>
      </w:r>
      <w:r w:rsidR="005312FC">
        <w:rPr>
          <w:szCs w:val="28"/>
        </w:rPr>
        <w:t>января</w:t>
      </w:r>
      <w:r w:rsidR="005312FC" w:rsidRPr="0045644A">
        <w:rPr>
          <w:szCs w:val="28"/>
        </w:rPr>
        <w:t xml:space="preserve"> 201</w:t>
      </w:r>
      <w:r w:rsidR="005312FC">
        <w:rPr>
          <w:szCs w:val="28"/>
        </w:rPr>
        <w:t>9</w:t>
      </w:r>
      <w:r w:rsidR="005312FC" w:rsidRPr="0045644A">
        <w:rPr>
          <w:szCs w:val="28"/>
        </w:rPr>
        <w:t xml:space="preserve"> года.</w:t>
      </w:r>
    </w:p>
    <w:p w:rsidR="005312FC" w:rsidRDefault="005312FC" w:rsidP="005312FC">
      <w:pPr>
        <w:spacing w:after="0" w:line="240" w:lineRule="auto"/>
        <w:jc w:val="both"/>
        <w:rPr>
          <w:rFonts w:ascii="Times New Roman" w:hAnsi="Times New Roman"/>
          <w:sz w:val="28"/>
          <w:szCs w:val="28"/>
        </w:rPr>
      </w:pPr>
    </w:p>
    <w:p w:rsidR="005312FC" w:rsidRDefault="005312FC" w:rsidP="005312FC">
      <w:pPr>
        <w:spacing w:after="0" w:line="240" w:lineRule="auto"/>
        <w:jc w:val="both"/>
        <w:rPr>
          <w:rFonts w:ascii="Times New Roman" w:hAnsi="Times New Roman"/>
          <w:sz w:val="28"/>
          <w:szCs w:val="28"/>
        </w:rPr>
      </w:pPr>
    </w:p>
    <w:p w:rsidR="005312FC" w:rsidRDefault="005312FC" w:rsidP="005312FC">
      <w:pPr>
        <w:spacing w:after="0" w:line="240" w:lineRule="auto"/>
        <w:jc w:val="both"/>
        <w:rPr>
          <w:rFonts w:ascii="Times New Roman" w:hAnsi="Times New Roman"/>
          <w:sz w:val="28"/>
          <w:szCs w:val="28"/>
        </w:rPr>
      </w:pPr>
    </w:p>
    <w:p w:rsidR="005312FC" w:rsidRDefault="005312FC" w:rsidP="005312FC">
      <w:pPr>
        <w:spacing w:after="0" w:line="240" w:lineRule="auto"/>
        <w:jc w:val="both"/>
        <w:rPr>
          <w:rFonts w:ascii="Times New Roman" w:hAnsi="Times New Roman"/>
          <w:sz w:val="28"/>
          <w:szCs w:val="28"/>
        </w:rPr>
      </w:pPr>
      <w:r>
        <w:rPr>
          <w:rFonts w:ascii="Times New Roman" w:hAnsi="Times New Roman"/>
          <w:sz w:val="28"/>
          <w:szCs w:val="28"/>
        </w:rPr>
        <w:t xml:space="preserve">Глава Придорожного сельского поселения </w:t>
      </w:r>
    </w:p>
    <w:p w:rsidR="005312FC" w:rsidRDefault="005312FC" w:rsidP="005312FC">
      <w:pPr>
        <w:spacing w:after="0" w:line="240" w:lineRule="auto"/>
        <w:jc w:val="both"/>
        <w:rPr>
          <w:rFonts w:ascii="Times New Roman" w:hAnsi="Times New Roman"/>
          <w:sz w:val="28"/>
          <w:szCs w:val="28"/>
        </w:rPr>
      </w:pPr>
      <w:r>
        <w:rPr>
          <w:rFonts w:ascii="Times New Roman" w:hAnsi="Times New Roman"/>
          <w:sz w:val="28"/>
          <w:szCs w:val="28"/>
        </w:rPr>
        <w:t>Каневского района                                                                        А.Н. Камышан</w:t>
      </w:r>
    </w:p>
    <w:p w:rsidR="005312FC" w:rsidRDefault="005312FC" w:rsidP="005312FC">
      <w:pPr>
        <w:spacing w:after="0" w:line="240" w:lineRule="auto"/>
        <w:rPr>
          <w:rFonts w:ascii="Times New Roman" w:hAnsi="Times New Roman"/>
          <w:sz w:val="28"/>
          <w:szCs w:val="28"/>
        </w:rPr>
      </w:pPr>
    </w:p>
    <w:p w:rsidR="005312FC" w:rsidRDefault="005312FC" w:rsidP="005312FC">
      <w:pPr>
        <w:spacing w:after="0" w:line="240" w:lineRule="auto"/>
        <w:rPr>
          <w:rFonts w:ascii="Times New Roman" w:hAnsi="Times New Roman"/>
          <w:sz w:val="28"/>
          <w:szCs w:val="28"/>
        </w:rPr>
      </w:pPr>
    </w:p>
    <w:p w:rsidR="005312FC" w:rsidRDefault="005312FC" w:rsidP="005312FC">
      <w:pPr>
        <w:spacing w:after="0" w:line="240" w:lineRule="auto"/>
        <w:rPr>
          <w:rFonts w:ascii="Times New Roman" w:hAnsi="Times New Roman"/>
          <w:sz w:val="28"/>
          <w:szCs w:val="28"/>
        </w:rPr>
      </w:pPr>
    </w:p>
    <w:p w:rsidR="005312FC" w:rsidRDefault="005312FC" w:rsidP="005312FC">
      <w:pPr>
        <w:spacing w:after="0" w:line="240" w:lineRule="auto"/>
        <w:rPr>
          <w:rFonts w:ascii="Times New Roman" w:hAnsi="Times New Roman"/>
          <w:sz w:val="28"/>
          <w:szCs w:val="28"/>
        </w:rPr>
      </w:pPr>
    </w:p>
    <w:p w:rsidR="005312FC" w:rsidRDefault="005312FC" w:rsidP="005312FC">
      <w:pPr>
        <w:spacing w:after="0" w:line="240" w:lineRule="auto"/>
        <w:rPr>
          <w:rFonts w:ascii="Times New Roman" w:hAnsi="Times New Roman"/>
          <w:sz w:val="28"/>
          <w:szCs w:val="28"/>
        </w:rPr>
      </w:pPr>
    </w:p>
    <w:p w:rsidR="005312FC" w:rsidRDefault="005312FC" w:rsidP="005312FC">
      <w:pPr>
        <w:spacing w:after="0" w:line="240" w:lineRule="auto"/>
        <w:rPr>
          <w:rFonts w:ascii="Times New Roman" w:hAnsi="Times New Roman"/>
          <w:sz w:val="28"/>
          <w:szCs w:val="28"/>
        </w:rPr>
      </w:pPr>
    </w:p>
    <w:p w:rsidR="005312FC" w:rsidRDefault="005312FC" w:rsidP="005312FC">
      <w:pPr>
        <w:spacing w:after="0" w:line="240" w:lineRule="auto"/>
        <w:rPr>
          <w:rFonts w:ascii="Times New Roman" w:hAnsi="Times New Roman"/>
          <w:sz w:val="28"/>
          <w:szCs w:val="28"/>
        </w:rPr>
      </w:pPr>
    </w:p>
    <w:p w:rsidR="005312FC" w:rsidRDefault="005312FC" w:rsidP="005312FC">
      <w:pPr>
        <w:spacing w:after="0" w:line="240" w:lineRule="auto"/>
        <w:rPr>
          <w:rFonts w:ascii="Times New Roman" w:hAnsi="Times New Roman"/>
          <w:sz w:val="28"/>
          <w:szCs w:val="28"/>
        </w:rPr>
      </w:pPr>
    </w:p>
    <w:p w:rsidR="005312FC" w:rsidRDefault="005312FC" w:rsidP="005312FC">
      <w:pPr>
        <w:spacing w:after="0" w:line="240" w:lineRule="auto"/>
        <w:rPr>
          <w:rFonts w:ascii="Times New Roman" w:hAnsi="Times New Roman"/>
          <w:sz w:val="28"/>
          <w:szCs w:val="28"/>
        </w:rPr>
      </w:pPr>
    </w:p>
    <w:p w:rsidR="005312FC" w:rsidRDefault="005312FC" w:rsidP="005312FC">
      <w:pPr>
        <w:spacing w:after="0" w:line="240" w:lineRule="auto"/>
        <w:rPr>
          <w:rFonts w:ascii="Times New Roman" w:hAnsi="Times New Roman"/>
          <w:sz w:val="28"/>
          <w:szCs w:val="28"/>
        </w:rPr>
      </w:pPr>
    </w:p>
    <w:p w:rsidR="005312FC" w:rsidRDefault="005312FC" w:rsidP="005312FC">
      <w:pPr>
        <w:spacing w:after="0" w:line="240" w:lineRule="auto"/>
        <w:rPr>
          <w:rFonts w:ascii="Times New Roman" w:hAnsi="Times New Roman"/>
          <w:sz w:val="28"/>
          <w:szCs w:val="28"/>
        </w:rPr>
      </w:pPr>
    </w:p>
    <w:p w:rsidR="005312FC" w:rsidRDefault="005312FC" w:rsidP="005312FC">
      <w:pPr>
        <w:spacing w:after="0" w:line="240" w:lineRule="auto"/>
        <w:rPr>
          <w:rFonts w:ascii="Times New Roman" w:hAnsi="Times New Roman"/>
          <w:sz w:val="28"/>
          <w:szCs w:val="28"/>
        </w:rPr>
      </w:pPr>
    </w:p>
    <w:p w:rsidR="005312FC" w:rsidRDefault="005312FC" w:rsidP="005312FC">
      <w:pPr>
        <w:spacing w:after="0" w:line="240" w:lineRule="auto"/>
        <w:rPr>
          <w:rFonts w:ascii="Times New Roman" w:hAnsi="Times New Roman"/>
          <w:sz w:val="28"/>
          <w:szCs w:val="28"/>
        </w:rPr>
      </w:pPr>
    </w:p>
    <w:p w:rsidR="005312FC" w:rsidRDefault="005312FC" w:rsidP="005312FC">
      <w:pPr>
        <w:spacing w:after="0" w:line="240" w:lineRule="auto"/>
        <w:rPr>
          <w:rFonts w:ascii="Times New Roman" w:hAnsi="Times New Roman"/>
          <w:sz w:val="28"/>
          <w:szCs w:val="28"/>
        </w:rPr>
      </w:pPr>
    </w:p>
    <w:p w:rsidR="005312FC" w:rsidRDefault="005312FC" w:rsidP="005312FC">
      <w:pPr>
        <w:spacing w:after="0" w:line="240" w:lineRule="auto"/>
        <w:rPr>
          <w:rFonts w:ascii="Times New Roman" w:hAnsi="Times New Roman"/>
          <w:sz w:val="28"/>
          <w:szCs w:val="28"/>
        </w:rPr>
      </w:pPr>
    </w:p>
    <w:p w:rsidR="005312FC" w:rsidRDefault="005312FC" w:rsidP="005312FC">
      <w:pPr>
        <w:spacing w:after="0" w:line="240" w:lineRule="auto"/>
        <w:rPr>
          <w:rFonts w:ascii="Times New Roman" w:hAnsi="Times New Roman"/>
          <w:sz w:val="28"/>
          <w:szCs w:val="28"/>
        </w:rPr>
      </w:pPr>
    </w:p>
    <w:p w:rsidR="005312FC" w:rsidRDefault="005312FC" w:rsidP="005312FC">
      <w:pPr>
        <w:spacing w:after="0" w:line="240" w:lineRule="auto"/>
        <w:rPr>
          <w:rFonts w:ascii="Times New Roman" w:hAnsi="Times New Roman"/>
          <w:sz w:val="28"/>
          <w:szCs w:val="28"/>
        </w:rPr>
      </w:pPr>
    </w:p>
    <w:p w:rsidR="005312FC" w:rsidRDefault="005312FC" w:rsidP="005312FC">
      <w:pPr>
        <w:spacing w:after="0" w:line="240" w:lineRule="auto"/>
        <w:rPr>
          <w:rFonts w:ascii="Times New Roman" w:hAnsi="Times New Roman"/>
          <w:sz w:val="28"/>
          <w:szCs w:val="28"/>
        </w:rPr>
      </w:pPr>
    </w:p>
    <w:p w:rsidR="005312FC" w:rsidRDefault="005312FC" w:rsidP="005312FC">
      <w:pPr>
        <w:spacing w:after="0" w:line="240" w:lineRule="auto"/>
        <w:rPr>
          <w:rFonts w:ascii="Times New Roman" w:hAnsi="Times New Roman"/>
          <w:sz w:val="28"/>
          <w:szCs w:val="28"/>
        </w:rPr>
      </w:pPr>
    </w:p>
    <w:p w:rsidR="005312FC" w:rsidRDefault="005312FC" w:rsidP="005312FC">
      <w:pPr>
        <w:spacing w:after="0" w:line="240" w:lineRule="auto"/>
        <w:rPr>
          <w:rFonts w:ascii="Times New Roman" w:hAnsi="Times New Roman"/>
          <w:sz w:val="28"/>
          <w:szCs w:val="28"/>
        </w:rPr>
      </w:pPr>
    </w:p>
    <w:p w:rsidR="005312FC" w:rsidRDefault="005312FC" w:rsidP="005312FC">
      <w:pPr>
        <w:spacing w:after="0" w:line="240" w:lineRule="auto"/>
        <w:rPr>
          <w:rFonts w:ascii="Times New Roman" w:hAnsi="Times New Roman"/>
          <w:sz w:val="28"/>
          <w:szCs w:val="28"/>
        </w:rPr>
      </w:pPr>
    </w:p>
    <w:p w:rsidR="005312FC" w:rsidRDefault="005312FC" w:rsidP="005312FC">
      <w:pPr>
        <w:spacing w:after="0" w:line="240" w:lineRule="auto"/>
        <w:rPr>
          <w:rFonts w:ascii="Times New Roman" w:hAnsi="Times New Roman"/>
          <w:sz w:val="28"/>
          <w:szCs w:val="28"/>
        </w:rPr>
      </w:pPr>
    </w:p>
    <w:p w:rsidR="005312FC" w:rsidRDefault="005312FC" w:rsidP="005312FC">
      <w:pPr>
        <w:spacing w:after="0" w:line="240" w:lineRule="auto"/>
        <w:rPr>
          <w:rFonts w:ascii="Times New Roman" w:hAnsi="Times New Roman"/>
          <w:sz w:val="28"/>
          <w:szCs w:val="28"/>
        </w:rPr>
      </w:pPr>
    </w:p>
    <w:p w:rsidR="005312FC" w:rsidRDefault="005312FC" w:rsidP="005312FC">
      <w:pPr>
        <w:spacing w:after="0" w:line="240" w:lineRule="auto"/>
        <w:rPr>
          <w:rFonts w:ascii="Times New Roman" w:hAnsi="Times New Roman"/>
          <w:sz w:val="28"/>
          <w:szCs w:val="28"/>
        </w:rPr>
      </w:pPr>
    </w:p>
    <w:p w:rsidR="005312FC" w:rsidRDefault="005312FC" w:rsidP="005312FC">
      <w:pPr>
        <w:spacing w:after="0" w:line="240" w:lineRule="auto"/>
        <w:rPr>
          <w:rFonts w:ascii="Times New Roman" w:hAnsi="Times New Roman"/>
          <w:sz w:val="28"/>
          <w:szCs w:val="28"/>
        </w:rPr>
      </w:pPr>
    </w:p>
    <w:p w:rsidR="005312FC" w:rsidRDefault="005312FC" w:rsidP="005312FC">
      <w:pPr>
        <w:spacing w:after="0" w:line="240" w:lineRule="auto"/>
        <w:rPr>
          <w:rFonts w:ascii="Times New Roman" w:hAnsi="Times New Roman"/>
          <w:sz w:val="28"/>
          <w:szCs w:val="28"/>
        </w:rPr>
      </w:pPr>
    </w:p>
    <w:p w:rsidR="005312FC" w:rsidRDefault="005312FC" w:rsidP="005312FC">
      <w:pPr>
        <w:spacing w:after="0" w:line="240" w:lineRule="auto"/>
        <w:rPr>
          <w:rFonts w:ascii="Times New Roman" w:hAnsi="Times New Roman"/>
          <w:sz w:val="28"/>
          <w:szCs w:val="28"/>
        </w:rPr>
      </w:pPr>
    </w:p>
    <w:p w:rsidR="005312FC" w:rsidRDefault="005312FC" w:rsidP="005312FC">
      <w:pPr>
        <w:spacing w:after="0" w:line="240" w:lineRule="auto"/>
        <w:rPr>
          <w:rFonts w:ascii="Times New Roman" w:hAnsi="Times New Roman"/>
          <w:sz w:val="28"/>
          <w:szCs w:val="28"/>
        </w:rPr>
      </w:pPr>
    </w:p>
    <w:p w:rsidR="005312FC" w:rsidRDefault="005312FC" w:rsidP="005312FC">
      <w:pPr>
        <w:spacing w:after="0" w:line="240" w:lineRule="auto"/>
        <w:rPr>
          <w:rFonts w:ascii="Times New Roman" w:hAnsi="Times New Roman"/>
          <w:sz w:val="28"/>
          <w:szCs w:val="28"/>
        </w:rPr>
      </w:pPr>
    </w:p>
    <w:tbl>
      <w:tblPr>
        <w:tblW w:w="0" w:type="auto"/>
        <w:tblInd w:w="6062" w:type="dxa"/>
        <w:tblLayout w:type="fixed"/>
        <w:tblLook w:val="0000"/>
      </w:tblPr>
      <w:tblGrid>
        <w:gridCol w:w="3791"/>
      </w:tblGrid>
      <w:tr w:rsidR="005312FC" w:rsidTr="002270C5">
        <w:tc>
          <w:tcPr>
            <w:tcW w:w="3791" w:type="dxa"/>
          </w:tcPr>
          <w:p w:rsidR="005312FC" w:rsidRDefault="005312FC" w:rsidP="00E93248">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ПРИЛОЖЕНИЕ № 1</w:t>
            </w:r>
          </w:p>
          <w:p w:rsidR="005312FC" w:rsidRDefault="005312FC" w:rsidP="002270C5">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 xml:space="preserve">УТВЕРЖДЕНО                                                                                                   решением Совета                                                                                        Придорожного сельского поселения                                                                                             Каневского район                                                                                               от  </w:t>
            </w:r>
            <w:proofErr w:type="spellStart"/>
            <w:r>
              <w:rPr>
                <w:rFonts w:ascii="Times New Roman" w:hAnsi="Times New Roman" w:cs="Times New Roman"/>
                <w:sz w:val="28"/>
                <w:szCs w:val="28"/>
              </w:rPr>
              <w:t>______</w:t>
            </w:r>
            <w:proofErr w:type="gramStart"/>
            <w:r>
              <w:rPr>
                <w:rFonts w:ascii="Times New Roman" w:hAnsi="Times New Roman" w:cs="Times New Roman"/>
                <w:sz w:val="28"/>
                <w:szCs w:val="28"/>
              </w:rPr>
              <w:t>г</w:t>
            </w:r>
            <w:proofErr w:type="spellEnd"/>
            <w:proofErr w:type="gramEnd"/>
            <w:r>
              <w:rPr>
                <w:rFonts w:ascii="Times New Roman" w:hAnsi="Times New Roman" w:cs="Times New Roman"/>
                <w:sz w:val="28"/>
                <w:szCs w:val="28"/>
              </w:rPr>
              <w:t xml:space="preserve">. № _____ </w:t>
            </w:r>
          </w:p>
        </w:tc>
      </w:tr>
    </w:tbl>
    <w:p w:rsidR="005312FC" w:rsidRDefault="005312FC" w:rsidP="005312FC">
      <w:pPr>
        <w:pStyle w:val="ConsPlusNormal"/>
        <w:widowControl/>
        <w:ind w:firstLine="0"/>
        <w:jc w:val="right"/>
      </w:pPr>
    </w:p>
    <w:p w:rsidR="005312FC" w:rsidRDefault="005312FC" w:rsidP="005312F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p w:rsidR="005312FC" w:rsidRDefault="005312FC" w:rsidP="005312FC">
      <w:pPr>
        <w:pStyle w:val="ConsPlusNormal"/>
        <w:widowControl/>
        <w:ind w:firstLine="0"/>
        <w:jc w:val="right"/>
        <w:rPr>
          <w:rFonts w:ascii="Times New Roman" w:hAnsi="Times New Roman" w:cs="Times New Roman"/>
          <w:sz w:val="28"/>
          <w:szCs w:val="28"/>
        </w:rPr>
      </w:pPr>
    </w:p>
    <w:p w:rsidR="005312FC" w:rsidRDefault="005312FC" w:rsidP="005312FC">
      <w:pPr>
        <w:pStyle w:val="ConsPlusNormal"/>
        <w:jc w:val="both"/>
        <w:rPr>
          <w:rFonts w:ascii="Times New Roman" w:hAnsi="Times New Roman" w:cs="Times New Roman"/>
          <w:sz w:val="28"/>
          <w:szCs w:val="28"/>
        </w:rPr>
      </w:pPr>
    </w:p>
    <w:p w:rsidR="005312FC" w:rsidRDefault="005312FC" w:rsidP="005312FC">
      <w:pPr>
        <w:pStyle w:val="ConsPlusNormal"/>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5312FC" w:rsidRDefault="005312FC" w:rsidP="005312FC">
      <w:pPr>
        <w:pStyle w:val="ConsPlusNormal"/>
        <w:ind w:firstLine="0"/>
        <w:jc w:val="both"/>
        <w:rPr>
          <w:rFonts w:ascii="Times New Roman" w:hAnsi="Times New Roman" w:cs="Times New Roman"/>
          <w:b/>
          <w:sz w:val="28"/>
          <w:szCs w:val="28"/>
        </w:rPr>
      </w:pPr>
      <w:r>
        <w:rPr>
          <w:rFonts w:ascii="Times New Roman" w:hAnsi="Times New Roman" w:cs="Times New Roman"/>
          <w:b/>
          <w:sz w:val="28"/>
          <w:szCs w:val="28"/>
        </w:rPr>
        <w:t>об оплате труда выборных должностных лиц Придорожного  сельского поселения, осуществляющих свои полномочия на постоянной основе, муниципальных служащих администрации Придорожного  сельского поселения Каневского района</w:t>
      </w:r>
    </w:p>
    <w:p w:rsidR="005312FC" w:rsidRDefault="005312FC" w:rsidP="005312FC">
      <w:pPr>
        <w:pStyle w:val="ConsPlusNormal"/>
        <w:jc w:val="center"/>
        <w:rPr>
          <w:rFonts w:ascii="Times New Roman" w:hAnsi="Times New Roman" w:cs="Times New Roman"/>
          <w:b/>
          <w:sz w:val="28"/>
          <w:szCs w:val="28"/>
        </w:rPr>
      </w:pPr>
    </w:p>
    <w:p w:rsidR="005312FC" w:rsidRDefault="005312FC" w:rsidP="005312FC">
      <w:pPr>
        <w:pStyle w:val="a7"/>
        <w:widowControl w:val="0"/>
        <w:numPr>
          <w:ilvl w:val="3"/>
          <w:numId w:val="3"/>
        </w:numPr>
        <w:spacing w:after="0" w:line="240" w:lineRule="auto"/>
        <w:jc w:val="center"/>
        <w:rPr>
          <w:rFonts w:ascii="Times New Roman" w:hAnsi="Times New Roman"/>
          <w:b/>
          <w:sz w:val="28"/>
          <w:szCs w:val="28"/>
        </w:rPr>
      </w:pPr>
      <w:r>
        <w:rPr>
          <w:rFonts w:ascii="Times New Roman" w:hAnsi="Times New Roman"/>
          <w:b/>
          <w:sz w:val="28"/>
          <w:szCs w:val="28"/>
        </w:rPr>
        <w:t>Общие положения</w:t>
      </w:r>
    </w:p>
    <w:p w:rsidR="005312FC" w:rsidRDefault="005312FC" w:rsidP="005312FC">
      <w:pPr>
        <w:pStyle w:val="a7"/>
        <w:widowControl w:val="0"/>
        <w:spacing w:after="0" w:line="240" w:lineRule="auto"/>
        <w:ind w:left="1440"/>
        <w:jc w:val="center"/>
        <w:rPr>
          <w:rFonts w:ascii="Times New Roman" w:hAnsi="Times New Roman"/>
          <w:b/>
          <w:sz w:val="28"/>
          <w:szCs w:val="28"/>
        </w:rPr>
      </w:pPr>
    </w:p>
    <w:p w:rsidR="005312FC" w:rsidRPr="00E93248" w:rsidRDefault="005312FC" w:rsidP="00E93248">
      <w:pPr>
        <w:pStyle w:val="aa"/>
        <w:jc w:val="both"/>
        <w:rPr>
          <w:rFonts w:ascii="Times New Roman" w:hAnsi="Times New Roman"/>
          <w:sz w:val="28"/>
          <w:szCs w:val="28"/>
        </w:rPr>
      </w:pPr>
      <w:r w:rsidRPr="00E93248">
        <w:rPr>
          <w:rFonts w:ascii="Times New Roman" w:hAnsi="Times New Roman"/>
          <w:sz w:val="28"/>
          <w:szCs w:val="28"/>
        </w:rPr>
        <w:t xml:space="preserve">Настоящее Положение (далее – Положение) разработано в соответствии с </w:t>
      </w:r>
      <w:hyperlink r:id="rId7" w:history="1">
        <w:r w:rsidRPr="00E93248">
          <w:rPr>
            <w:rFonts w:ascii="Times New Roman" w:hAnsi="Times New Roman"/>
            <w:bCs/>
            <w:sz w:val="28"/>
            <w:szCs w:val="28"/>
          </w:rPr>
          <w:t>Федеральным законом</w:t>
        </w:r>
      </w:hyperlink>
      <w:r w:rsidRPr="00E93248">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 </w:t>
      </w:r>
      <w:hyperlink r:id="rId8" w:history="1">
        <w:r w:rsidRPr="00E93248">
          <w:rPr>
            <w:rFonts w:ascii="Times New Roman" w:hAnsi="Times New Roman"/>
            <w:bCs/>
            <w:sz w:val="28"/>
            <w:szCs w:val="28"/>
          </w:rPr>
          <w:t>Трудовым кодексом</w:t>
        </w:r>
      </w:hyperlink>
      <w:r w:rsidRPr="00E93248">
        <w:rPr>
          <w:rFonts w:ascii="Times New Roman" w:hAnsi="Times New Roman"/>
          <w:sz w:val="28"/>
          <w:szCs w:val="28"/>
        </w:rPr>
        <w:t xml:space="preserve"> Российской Федерации, </w:t>
      </w:r>
      <w:hyperlink r:id="rId9" w:history="1">
        <w:r w:rsidRPr="00E93248">
          <w:rPr>
            <w:rFonts w:ascii="Times New Roman" w:hAnsi="Times New Roman"/>
            <w:bCs/>
            <w:sz w:val="28"/>
            <w:szCs w:val="28"/>
          </w:rPr>
          <w:t>Законом</w:t>
        </w:r>
      </w:hyperlink>
      <w:r w:rsidRPr="00E93248">
        <w:rPr>
          <w:rFonts w:ascii="Times New Roman" w:hAnsi="Times New Roman"/>
          <w:sz w:val="28"/>
          <w:szCs w:val="28"/>
        </w:rPr>
        <w:t xml:space="preserve"> Краснодарского края от 8 июня 2007 года № 1243-КЗ «О реестре муниципальных должностей и реестре должностей муниципальной службы в Краснодарском крае». </w:t>
      </w:r>
    </w:p>
    <w:p w:rsidR="005312FC" w:rsidRDefault="005312FC" w:rsidP="005312FC">
      <w:pPr>
        <w:pStyle w:val="a7"/>
        <w:widowControl w:val="0"/>
        <w:spacing w:after="0" w:line="240" w:lineRule="auto"/>
        <w:rPr>
          <w:rFonts w:ascii="Times New Roman" w:hAnsi="Times New Roman"/>
          <w:sz w:val="28"/>
          <w:szCs w:val="28"/>
        </w:rPr>
      </w:pPr>
    </w:p>
    <w:p w:rsidR="005312FC" w:rsidRDefault="005312FC" w:rsidP="005312FC">
      <w:pPr>
        <w:pStyle w:val="a7"/>
        <w:widowControl w:val="0"/>
        <w:spacing w:after="0" w:line="240" w:lineRule="auto"/>
        <w:jc w:val="center"/>
        <w:rPr>
          <w:rFonts w:ascii="Times New Roman" w:hAnsi="Times New Roman"/>
          <w:b/>
          <w:sz w:val="28"/>
          <w:szCs w:val="28"/>
        </w:rPr>
      </w:pPr>
      <w:r>
        <w:rPr>
          <w:rFonts w:ascii="Times New Roman" w:hAnsi="Times New Roman"/>
          <w:b/>
          <w:sz w:val="28"/>
          <w:szCs w:val="28"/>
        </w:rPr>
        <w:t>2. Порядок исчисления денежного содержания</w:t>
      </w:r>
    </w:p>
    <w:p w:rsidR="005312FC" w:rsidRDefault="005312FC" w:rsidP="005312FC">
      <w:pPr>
        <w:pStyle w:val="a7"/>
        <w:widowControl w:val="0"/>
        <w:spacing w:after="0" w:line="240" w:lineRule="auto"/>
        <w:jc w:val="center"/>
        <w:rPr>
          <w:rFonts w:ascii="Times New Roman" w:hAnsi="Times New Roman"/>
          <w:sz w:val="28"/>
          <w:szCs w:val="28"/>
        </w:rPr>
      </w:pPr>
    </w:p>
    <w:p w:rsidR="005312FC" w:rsidRDefault="005312FC" w:rsidP="005312F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Денежное содержание муниципальных служащих состоит из месячного оклада (далее – должностной оклад) в соответствии с замещаемой должностью муниципальной службы в Придорожном сельском поселении Каневского район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w:t>
      </w:r>
      <w:proofErr w:type="gramStart"/>
      <w:r>
        <w:rPr>
          <w:rFonts w:ascii="Times New Roman" w:hAnsi="Times New Roman"/>
          <w:sz w:val="28"/>
          <w:szCs w:val="28"/>
        </w:rPr>
        <w:t xml:space="preserve">( </w:t>
      </w:r>
      <w:proofErr w:type="gramEnd"/>
      <w:r>
        <w:rPr>
          <w:rFonts w:ascii="Times New Roman" w:hAnsi="Times New Roman"/>
          <w:sz w:val="28"/>
          <w:szCs w:val="28"/>
        </w:rPr>
        <w:t>далее – оклад денежного содержания), а также из ежемесячных и иных дополнительных выплат (далее – дополнительные выплаты).</w:t>
      </w:r>
    </w:p>
    <w:p w:rsidR="005312FC" w:rsidRDefault="005312FC" w:rsidP="005312F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Денежное содержание лиц, замещающих муниципальные должности, состоит из месячного оклада (далее – должностной оклад) в соответствии с замещаемой ими муниципальною должностью службы в Придорожном сельском поселении, а также из ежемесячных и иных дополнительных выплат (далее – дополнительные выплаты)». Денежное содержание лиц, замещающих муниципальные должности, и муниципальных служащих состоит из месячного оклада (далее — должностной оклад) в соответствии с замещаемой ими муниципальной должностью или должностью муниципальной службы в администрации Придорожного сельского поселения, а также из ежемесячных и </w:t>
      </w:r>
      <w:r>
        <w:rPr>
          <w:rFonts w:ascii="Times New Roman" w:hAnsi="Times New Roman"/>
          <w:sz w:val="28"/>
          <w:szCs w:val="28"/>
        </w:rPr>
        <w:lastRenderedPageBreak/>
        <w:t>иных дополнительных выплат (далее — дополнительные выплаты).</w:t>
      </w:r>
    </w:p>
    <w:p w:rsidR="005312FC" w:rsidRDefault="005312FC" w:rsidP="005312F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3.Размеры должностных окладов устанавливаются Советом Придорожного  сельского поселения Каневского района.</w:t>
      </w:r>
    </w:p>
    <w:p w:rsidR="005312FC" w:rsidRDefault="005312FC" w:rsidP="005312F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Должностные оклады могут увеличиваться (индексироваться) в сроки и в пределах размера повышения (индексации) должностных окладов муниципальных и  гражданских служащих Краснодарского края.</w:t>
      </w:r>
    </w:p>
    <w:p w:rsidR="005312FC" w:rsidRDefault="005312FC" w:rsidP="005312F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При увеличении (индексации) должностных окладов их размеры подлежат округлению до целого рубля в сторону увеличения.</w:t>
      </w:r>
    </w:p>
    <w:p w:rsidR="005312FC" w:rsidRDefault="005312FC" w:rsidP="005312FC">
      <w:pPr>
        <w:keepNext/>
        <w:widowControl w:val="0"/>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4.К дополнительным выплатам по муниципальным должностям относятся:</w:t>
      </w:r>
    </w:p>
    <w:p w:rsidR="005312FC" w:rsidRDefault="00DF5E6D" w:rsidP="005312F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w:t>
      </w:r>
      <w:r w:rsidR="005312FC">
        <w:rPr>
          <w:rFonts w:ascii="Times New Roman" w:hAnsi="Times New Roman"/>
          <w:sz w:val="28"/>
          <w:szCs w:val="28"/>
        </w:rPr>
        <w:t xml:space="preserve">премии по итогам работы за месяц (квартал) и год, порядок </w:t>
      </w:r>
      <w:proofErr w:type="gramStart"/>
      <w:r w:rsidR="005312FC">
        <w:rPr>
          <w:rFonts w:ascii="Times New Roman" w:hAnsi="Times New Roman"/>
          <w:sz w:val="28"/>
          <w:szCs w:val="28"/>
        </w:rPr>
        <w:t>выплаты</w:t>
      </w:r>
      <w:proofErr w:type="gramEnd"/>
      <w:r w:rsidR="005312FC">
        <w:rPr>
          <w:rFonts w:ascii="Times New Roman" w:hAnsi="Times New Roman"/>
          <w:sz w:val="28"/>
          <w:szCs w:val="28"/>
        </w:rPr>
        <w:t xml:space="preserve"> которых определяется Советом Придорожного сельского поселения Каневского района (максимальный размер не ограничивается в пределах фонда оплаты труда) и, как правило, предусматривает внедрение стимулирующих механизмов в зависимости от выполнения плана по доходам муниципального образования;</w:t>
      </w:r>
    </w:p>
    <w:p w:rsidR="005312FC" w:rsidRDefault="00DF5E6D" w:rsidP="005312F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w:t>
      </w:r>
      <w:r w:rsidR="005312FC" w:rsidRPr="0095381C">
        <w:rPr>
          <w:rFonts w:ascii="Times New Roman" w:hAnsi="Times New Roman"/>
          <w:sz w:val="28"/>
          <w:szCs w:val="28"/>
        </w:rPr>
        <w:t xml:space="preserve">ежемесячное денежное поощрение, (премия по итогам за </w:t>
      </w:r>
      <w:r w:rsidR="00892129" w:rsidRPr="0095381C">
        <w:rPr>
          <w:rFonts w:ascii="Times New Roman" w:hAnsi="Times New Roman"/>
          <w:sz w:val="28"/>
          <w:szCs w:val="28"/>
        </w:rPr>
        <w:t>месяц</w:t>
      </w:r>
      <w:r w:rsidR="005312FC" w:rsidRPr="0095381C">
        <w:rPr>
          <w:rFonts w:ascii="Times New Roman" w:hAnsi="Times New Roman"/>
          <w:sz w:val="28"/>
          <w:szCs w:val="28"/>
        </w:rPr>
        <w:t xml:space="preserve">) начисляется и выплачивается лицам, замещающим муниципальные должности в Придорожном сельском поселении Каневского района, в размере </w:t>
      </w:r>
      <w:r w:rsidR="00892129" w:rsidRPr="0095381C">
        <w:rPr>
          <w:rFonts w:ascii="Times New Roman" w:hAnsi="Times New Roman"/>
          <w:sz w:val="28"/>
          <w:szCs w:val="28"/>
        </w:rPr>
        <w:t>60%</w:t>
      </w:r>
      <w:r w:rsidR="005312FC" w:rsidRPr="0095381C">
        <w:rPr>
          <w:rFonts w:ascii="Times New Roman" w:hAnsi="Times New Roman"/>
          <w:sz w:val="28"/>
          <w:szCs w:val="28"/>
        </w:rPr>
        <w:t xml:space="preserve"> </w:t>
      </w:r>
      <w:r w:rsidR="00892129" w:rsidRPr="0095381C">
        <w:rPr>
          <w:rFonts w:ascii="Times New Roman" w:hAnsi="Times New Roman"/>
          <w:sz w:val="28"/>
          <w:szCs w:val="28"/>
        </w:rPr>
        <w:t>от одного оклада. Д</w:t>
      </w:r>
      <w:r w:rsidR="005312FC" w:rsidRPr="0095381C">
        <w:rPr>
          <w:rFonts w:ascii="Times New Roman" w:hAnsi="Times New Roman"/>
          <w:sz w:val="28"/>
          <w:szCs w:val="28"/>
        </w:rPr>
        <w:t>енежно</w:t>
      </w:r>
      <w:r w:rsidR="00892129" w:rsidRPr="0095381C">
        <w:rPr>
          <w:rFonts w:ascii="Times New Roman" w:hAnsi="Times New Roman"/>
          <w:sz w:val="28"/>
          <w:szCs w:val="28"/>
        </w:rPr>
        <w:t>е</w:t>
      </w:r>
      <w:r w:rsidR="005312FC" w:rsidRPr="0095381C">
        <w:rPr>
          <w:rFonts w:ascii="Times New Roman" w:hAnsi="Times New Roman"/>
          <w:sz w:val="28"/>
          <w:szCs w:val="28"/>
        </w:rPr>
        <w:t xml:space="preserve"> содержани</w:t>
      </w:r>
      <w:r w:rsidR="00892129" w:rsidRPr="0095381C">
        <w:rPr>
          <w:rFonts w:ascii="Times New Roman" w:hAnsi="Times New Roman"/>
          <w:sz w:val="28"/>
          <w:szCs w:val="28"/>
        </w:rPr>
        <w:t xml:space="preserve">е выплачивается </w:t>
      </w:r>
      <w:r w:rsidR="005312FC" w:rsidRPr="0095381C">
        <w:rPr>
          <w:rFonts w:ascii="Times New Roman" w:hAnsi="Times New Roman"/>
          <w:sz w:val="28"/>
          <w:szCs w:val="28"/>
        </w:rPr>
        <w:t xml:space="preserve"> одновременно с выплатой заработной платы без распорядительных документов.</w:t>
      </w:r>
      <w:r w:rsidR="005312FC">
        <w:rPr>
          <w:rFonts w:ascii="Times New Roman" w:hAnsi="Times New Roman"/>
          <w:sz w:val="28"/>
          <w:szCs w:val="28"/>
        </w:rPr>
        <w:t xml:space="preserve"> </w:t>
      </w:r>
    </w:p>
    <w:p w:rsidR="005312FC" w:rsidRDefault="00DF5E6D" w:rsidP="005312F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w:t>
      </w:r>
      <w:r w:rsidR="005312FC">
        <w:rPr>
          <w:rFonts w:ascii="Times New Roman" w:hAnsi="Times New Roman"/>
          <w:sz w:val="28"/>
          <w:szCs w:val="28"/>
        </w:rP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лиц, замещающих муниципальные должности, в соответствии с положением, утверждаемым главой муниципального образования Придорожное  сельское поселение.</w:t>
      </w:r>
    </w:p>
    <w:p w:rsidR="005312FC" w:rsidRDefault="005312FC" w:rsidP="005312F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 К дополнительным выплатам по должностям муниципальной службы в Придорожном  сельском поселении относятся:</w:t>
      </w:r>
    </w:p>
    <w:p w:rsidR="005312FC" w:rsidRDefault="005312FC" w:rsidP="005312FC">
      <w:pPr>
        <w:pStyle w:val="a7"/>
        <w:widowControl w:val="0"/>
        <w:spacing w:after="0" w:line="240" w:lineRule="auto"/>
        <w:rPr>
          <w:rFonts w:ascii="Times New Roman" w:hAnsi="Times New Roman"/>
          <w:sz w:val="28"/>
          <w:szCs w:val="28"/>
        </w:rPr>
      </w:pPr>
      <w:r>
        <w:rPr>
          <w:rFonts w:ascii="Times New Roman" w:hAnsi="Times New Roman"/>
          <w:sz w:val="28"/>
          <w:szCs w:val="28"/>
        </w:rPr>
        <w:t>1) ежемесячная надбавка к должностному окладу за выслугу лет на муниципальной службе в размерах:</w:t>
      </w:r>
    </w:p>
    <w:p w:rsidR="00DE1CD8" w:rsidRDefault="00DE1CD8" w:rsidP="005312FC">
      <w:pPr>
        <w:pStyle w:val="a7"/>
        <w:widowControl w:val="0"/>
        <w:spacing w:after="0" w:line="240" w:lineRule="auto"/>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4253"/>
      </w:tblGrid>
      <w:tr w:rsidR="005312FC" w:rsidTr="00DE1CD8">
        <w:tc>
          <w:tcPr>
            <w:tcW w:w="5245" w:type="dxa"/>
          </w:tcPr>
          <w:p w:rsidR="005312FC" w:rsidRDefault="005312FC" w:rsidP="002270C5">
            <w:pPr>
              <w:widowControl w:val="0"/>
              <w:snapToGrid w:val="0"/>
              <w:spacing w:after="0" w:line="240" w:lineRule="auto"/>
              <w:ind w:left="709"/>
              <w:jc w:val="both"/>
              <w:rPr>
                <w:rFonts w:ascii="Times New Roman" w:hAnsi="Times New Roman"/>
                <w:sz w:val="28"/>
                <w:szCs w:val="28"/>
              </w:rPr>
            </w:pPr>
            <w:r>
              <w:rPr>
                <w:rFonts w:ascii="Times New Roman" w:hAnsi="Times New Roman"/>
                <w:sz w:val="28"/>
                <w:szCs w:val="28"/>
              </w:rPr>
              <w:t>при стаже муниципальной службы</w:t>
            </w:r>
          </w:p>
        </w:tc>
        <w:tc>
          <w:tcPr>
            <w:tcW w:w="4253" w:type="dxa"/>
          </w:tcPr>
          <w:p w:rsidR="005312FC" w:rsidRDefault="005312FC" w:rsidP="002270C5">
            <w:pPr>
              <w:widowControl w:val="0"/>
              <w:snapToGrid w:val="0"/>
              <w:spacing w:after="0" w:line="240" w:lineRule="auto"/>
              <w:ind w:right="-108"/>
              <w:jc w:val="both"/>
              <w:rPr>
                <w:rFonts w:ascii="Times New Roman" w:hAnsi="Times New Roman"/>
                <w:sz w:val="28"/>
                <w:szCs w:val="28"/>
              </w:rPr>
            </w:pPr>
            <w:r>
              <w:rPr>
                <w:rFonts w:ascii="Times New Roman" w:hAnsi="Times New Roman"/>
                <w:sz w:val="28"/>
                <w:szCs w:val="28"/>
              </w:rPr>
              <w:t>в процентах</w:t>
            </w:r>
          </w:p>
        </w:tc>
      </w:tr>
      <w:tr w:rsidR="005312FC" w:rsidTr="00DE1CD8">
        <w:tc>
          <w:tcPr>
            <w:tcW w:w="5245" w:type="dxa"/>
          </w:tcPr>
          <w:p w:rsidR="005312FC" w:rsidRDefault="005312FC" w:rsidP="00DE1CD8">
            <w:pPr>
              <w:widowControl w:val="0"/>
              <w:snapToGrid w:val="0"/>
              <w:spacing w:after="0" w:line="240" w:lineRule="auto"/>
              <w:ind w:left="709"/>
              <w:rPr>
                <w:rFonts w:ascii="Times New Roman" w:hAnsi="Times New Roman"/>
                <w:sz w:val="28"/>
                <w:szCs w:val="28"/>
              </w:rPr>
            </w:pPr>
            <w:r>
              <w:rPr>
                <w:rFonts w:ascii="Times New Roman" w:hAnsi="Times New Roman"/>
                <w:sz w:val="28"/>
                <w:szCs w:val="28"/>
              </w:rPr>
              <w:t>от 1 года до 5 лет</w:t>
            </w:r>
          </w:p>
        </w:tc>
        <w:tc>
          <w:tcPr>
            <w:tcW w:w="4253" w:type="dxa"/>
          </w:tcPr>
          <w:p w:rsidR="005312FC" w:rsidRDefault="00DE1CD8" w:rsidP="00DE1CD8">
            <w:pPr>
              <w:widowControl w:val="0"/>
              <w:snapToGrid w:val="0"/>
              <w:spacing w:after="0" w:line="240" w:lineRule="auto"/>
              <w:ind w:right="1026"/>
              <w:jc w:val="center"/>
              <w:rPr>
                <w:rFonts w:ascii="Times New Roman" w:hAnsi="Times New Roman"/>
                <w:sz w:val="28"/>
                <w:szCs w:val="28"/>
              </w:rPr>
            </w:pPr>
            <w:r>
              <w:rPr>
                <w:rFonts w:ascii="Times New Roman" w:hAnsi="Times New Roman"/>
                <w:sz w:val="28"/>
                <w:szCs w:val="28"/>
              </w:rPr>
              <w:t xml:space="preserve"> </w:t>
            </w:r>
            <w:r w:rsidR="005312FC">
              <w:rPr>
                <w:rFonts w:ascii="Times New Roman" w:hAnsi="Times New Roman"/>
                <w:sz w:val="28"/>
                <w:szCs w:val="28"/>
              </w:rPr>
              <w:t>10</w:t>
            </w:r>
          </w:p>
        </w:tc>
      </w:tr>
      <w:tr w:rsidR="005312FC" w:rsidTr="00DE1CD8">
        <w:tc>
          <w:tcPr>
            <w:tcW w:w="5245" w:type="dxa"/>
          </w:tcPr>
          <w:p w:rsidR="005312FC" w:rsidRDefault="005312FC" w:rsidP="00DE1CD8">
            <w:pPr>
              <w:widowControl w:val="0"/>
              <w:snapToGrid w:val="0"/>
              <w:spacing w:after="0" w:line="240" w:lineRule="auto"/>
              <w:ind w:left="709"/>
              <w:rPr>
                <w:rFonts w:ascii="Times New Roman" w:hAnsi="Times New Roman"/>
                <w:sz w:val="28"/>
                <w:szCs w:val="28"/>
              </w:rPr>
            </w:pPr>
            <w:r>
              <w:rPr>
                <w:rFonts w:ascii="Times New Roman" w:hAnsi="Times New Roman"/>
                <w:sz w:val="28"/>
                <w:szCs w:val="28"/>
              </w:rPr>
              <w:t>от 5 до 10 лет</w:t>
            </w:r>
          </w:p>
        </w:tc>
        <w:tc>
          <w:tcPr>
            <w:tcW w:w="4253" w:type="dxa"/>
          </w:tcPr>
          <w:p w:rsidR="005312FC" w:rsidRDefault="00DE1CD8" w:rsidP="00DE1CD8">
            <w:pPr>
              <w:widowControl w:val="0"/>
              <w:snapToGrid w:val="0"/>
              <w:spacing w:after="0" w:line="240" w:lineRule="auto"/>
              <w:ind w:right="1026"/>
              <w:jc w:val="center"/>
              <w:rPr>
                <w:rFonts w:ascii="Times New Roman" w:hAnsi="Times New Roman"/>
                <w:sz w:val="28"/>
                <w:szCs w:val="28"/>
              </w:rPr>
            </w:pPr>
            <w:r>
              <w:rPr>
                <w:rFonts w:ascii="Times New Roman" w:hAnsi="Times New Roman"/>
                <w:sz w:val="28"/>
                <w:szCs w:val="28"/>
              </w:rPr>
              <w:t xml:space="preserve"> </w:t>
            </w:r>
            <w:r w:rsidR="005312FC">
              <w:rPr>
                <w:rFonts w:ascii="Times New Roman" w:hAnsi="Times New Roman"/>
                <w:sz w:val="28"/>
                <w:szCs w:val="28"/>
              </w:rPr>
              <w:t>15</w:t>
            </w:r>
          </w:p>
        </w:tc>
      </w:tr>
      <w:tr w:rsidR="005312FC" w:rsidTr="00DE1CD8">
        <w:tc>
          <w:tcPr>
            <w:tcW w:w="5245" w:type="dxa"/>
          </w:tcPr>
          <w:p w:rsidR="005312FC" w:rsidRDefault="005312FC" w:rsidP="00DE1CD8">
            <w:pPr>
              <w:widowControl w:val="0"/>
              <w:snapToGrid w:val="0"/>
              <w:spacing w:after="0" w:line="240" w:lineRule="auto"/>
              <w:ind w:left="709"/>
              <w:rPr>
                <w:rFonts w:ascii="Times New Roman" w:hAnsi="Times New Roman"/>
                <w:sz w:val="28"/>
                <w:szCs w:val="28"/>
              </w:rPr>
            </w:pPr>
            <w:r>
              <w:rPr>
                <w:rFonts w:ascii="Times New Roman" w:hAnsi="Times New Roman"/>
                <w:sz w:val="28"/>
                <w:szCs w:val="28"/>
              </w:rPr>
              <w:t>от 10 до 15 лет</w:t>
            </w:r>
          </w:p>
        </w:tc>
        <w:tc>
          <w:tcPr>
            <w:tcW w:w="4253" w:type="dxa"/>
          </w:tcPr>
          <w:p w:rsidR="005312FC" w:rsidRDefault="00DE1CD8" w:rsidP="00DE1CD8">
            <w:pPr>
              <w:widowControl w:val="0"/>
              <w:snapToGrid w:val="0"/>
              <w:spacing w:after="0" w:line="240" w:lineRule="auto"/>
              <w:ind w:right="1026"/>
              <w:jc w:val="center"/>
              <w:rPr>
                <w:rFonts w:ascii="Times New Roman" w:hAnsi="Times New Roman"/>
                <w:sz w:val="28"/>
                <w:szCs w:val="28"/>
              </w:rPr>
            </w:pPr>
            <w:r>
              <w:rPr>
                <w:rFonts w:ascii="Times New Roman" w:hAnsi="Times New Roman"/>
                <w:sz w:val="28"/>
                <w:szCs w:val="28"/>
              </w:rPr>
              <w:t xml:space="preserve"> </w:t>
            </w:r>
            <w:r w:rsidR="005312FC">
              <w:rPr>
                <w:rFonts w:ascii="Times New Roman" w:hAnsi="Times New Roman"/>
                <w:sz w:val="28"/>
                <w:szCs w:val="28"/>
              </w:rPr>
              <w:t>20</w:t>
            </w:r>
          </w:p>
        </w:tc>
      </w:tr>
      <w:tr w:rsidR="005312FC" w:rsidTr="00DE1CD8">
        <w:tc>
          <w:tcPr>
            <w:tcW w:w="5245" w:type="dxa"/>
          </w:tcPr>
          <w:p w:rsidR="005312FC" w:rsidRDefault="005312FC" w:rsidP="00DE1CD8">
            <w:pPr>
              <w:widowControl w:val="0"/>
              <w:snapToGrid w:val="0"/>
              <w:spacing w:after="0" w:line="240" w:lineRule="auto"/>
              <w:ind w:left="709"/>
              <w:rPr>
                <w:rFonts w:ascii="Times New Roman" w:hAnsi="Times New Roman"/>
                <w:sz w:val="28"/>
                <w:szCs w:val="28"/>
              </w:rPr>
            </w:pPr>
            <w:r>
              <w:rPr>
                <w:rFonts w:ascii="Times New Roman" w:hAnsi="Times New Roman"/>
                <w:sz w:val="28"/>
                <w:szCs w:val="28"/>
              </w:rPr>
              <w:t>свыше 15 лет</w:t>
            </w:r>
          </w:p>
        </w:tc>
        <w:tc>
          <w:tcPr>
            <w:tcW w:w="4253" w:type="dxa"/>
          </w:tcPr>
          <w:p w:rsidR="005312FC" w:rsidRDefault="005312FC" w:rsidP="00DE1CD8">
            <w:pPr>
              <w:widowControl w:val="0"/>
              <w:snapToGrid w:val="0"/>
              <w:spacing w:after="0" w:line="240" w:lineRule="auto"/>
              <w:ind w:right="884"/>
              <w:jc w:val="center"/>
              <w:rPr>
                <w:rFonts w:ascii="Times New Roman" w:hAnsi="Times New Roman"/>
                <w:sz w:val="28"/>
                <w:szCs w:val="28"/>
              </w:rPr>
            </w:pPr>
            <w:r>
              <w:rPr>
                <w:rFonts w:ascii="Times New Roman" w:hAnsi="Times New Roman"/>
                <w:sz w:val="28"/>
                <w:szCs w:val="28"/>
              </w:rPr>
              <w:t>30</w:t>
            </w:r>
          </w:p>
        </w:tc>
      </w:tr>
    </w:tbl>
    <w:p w:rsidR="00DE1CD8" w:rsidRDefault="00DE1CD8" w:rsidP="005312FC">
      <w:pPr>
        <w:widowControl w:val="0"/>
        <w:spacing w:after="0" w:line="240" w:lineRule="auto"/>
        <w:ind w:firstLine="426"/>
        <w:jc w:val="both"/>
        <w:rPr>
          <w:rFonts w:ascii="Times New Roman" w:hAnsi="Times New Roman"/>
          <w:sz w:val="28"/>
          <w:szCs w:val="28"/>
        </w:rPr>
      </w:pPr>
    </w:p>
    <w:p w:rsidR="005312FC" w:rsidRDefault="00E93248" w:rsidP="005312FC">
      <w:pPr>
        <w:widowControl w:val="0"/>
        <w:spacing w:after="0" w:line="240" w:lineRule="auto"/>
        <w:ind w:firstLine="426"/>
        <w:jc w:val="both"/>
        <w:rPr>
          <w:rFonts w:ascii="Times New Roman" w:hAnsi="Times New Roman"/>
          <w:sz w:val="28"/>
          <w:szCs w:val="28"/>
        </w:rPr>
      </w:pPr>
      <w:r>
        <w:rPr>
          <w:rFonts w:ascii="Times New Roman" w:hAnsi="Times New Roman"/>
          <w:sz w:val="28"/>
          <w:szCs w:val="28"/>
        </w:rPr>
        <w:t xml:space="preserve">2) </w:t>
      </w:r>
      <w:r w:rsidR="005312FC">
        <w:rPr>
          <w:rFonts w:ascii="Times New Roman" w:hAnsi="Times New Roman"/>
          <w:sz w:val="28"/>
          <w:szCs w:val="28"/>
        </w:rPr>
        <w:t>ежемесячная надбавка к должностному окладу за особые условия муниципальной службы, порядок выплаты которой определяется главой муниципального образования, а конкретные размеры представителем нанимателя исходя из размеров:</w:t>
      </w:r>
    </w:p>
    <w:p w:rsidR="005312FC" w:rsidRDefault="005312FC" w:rsidP="005312FC">
      <w:pPr>
        <w:numPr>
          <w:ilvl w:val="0"/>
          <w:numId w:val="2"/>
        </w:numPr>
        <w:shd w:val="clear" w:color="auto" w:fill="FFFFFF"/>
        <w:tabs>
          <w:tab w:val="left" w:pos="360"/>
        </w:tabs>
        <w:autoSpaceDE w:val="0"/>
        <w:spacing w:after="0" w:line="240" w:lineRule="auto"/>
        <w:ind w:left="360" w:hanging="360"/>
        <w:rPr>
          <w:rFonts w:ascii="Times New Roman" w:hAnsi="Times New Roman"/>
          <w:color w:val="000000"/>
          <w:sz w:val="28"/>
          <w:szCs w:val="28"/>
        </w:rPr>
      </w:pPr>
      <w:r>
        <w:rPr>
          <w:rFonts w:ascii="Times New Roman" w:hAnsi="Times New Roman"/>
          <w:color w:val="000000"/>
          <w:sz w:val="28"/>
          <w:szCs w:val="28"/>
        </w:rPr>
        <w:t xml:space="preserve">          - по главной группе должностей муниципальной службы - в размере от 120 до - 150 процентов должностного оклада;</w:t>
      </w:r>
    </w:p>
    <w:p w:rsidR="005312FC" w:rsidRDefault="005312FC" w:rsidP="005312FC">
      <w:pPr>
        <w:numPr>
          <w:ilvl w:val="0"/>
          <w:numId w:val="2"/>
        </w:numPr>
        <w:shd w:val="clear" w:color="auto" w:fill="FFFFFF"/>
        <w:tabs>
          <w:tab w:val="left" w:pos="360"/>
        </w:tabs>
        <w:autoSpaceDE w:val="0"/>
        <w:spacing w:after="0" w:line="240" w:lineRule="auto"/>
        <w:ind w:left="360" w:hanging="360"/>
        <w:rPr>
          <w:rFonts w:ascii="Times New Roman" w:hAnsi="Times New Roman"/>
          <w:color w:val="000000"/>
          <w:sz w:val="28"/>
          <w:szCs w:val="28"/>
        </w:rPr>
      </w:pPr>
      <w:r>
        <w:rPr>
          <w:rFonts w:ascii="Times New Roman" w:hAnsi="Times New Roman"/>
          <w:color w:val="000000"/>
          <w:sz w:val="28"/>
          <w:szCs w:val="28"/>
        </w:rPr>
        <w:t xml:space="preserve">          - по ведущей группе должностей муниципальной службы - в размере от 90 до 120 процентов должностного оклада;</w:t>
      </w:r>
    </w:p>
    <w:p w:rsidR="005312FC" w:rsidRDefault="005312FC" w:rsidP="005312FC">
      <w:pPr>
        <w:numPr>
          <w:ilvl w:val="0"/>
          <w:numId w:val="2"/>
        </w:numPr>
        <w:shd w:val="clear" w:color="auto" w:fill="FFFFFF"/>
        <w:tabs>
          <w:tab w:val="left" w:pos="360"/>
        </w:tabs>
        <w:autoSpaceDE w:val="0"/>
        <w:spacing w:after="0" w:line="240" w:lineRule="auto"/>
        <w:ind w:left="360" w:hanging="360"/>
        <w:rPr>
          <w:rFonts w:ascii="Times New Roman" w:hAnsi="Times New Roman"/>
          <w:color w:val="000000"/>
          <w:sz w:val="28"/>
          <w:szCs w:val="28"/>
        </w:rPr>
      </w:pPr>
      <w:r>
        <w:rPr>
          <w:rFonts w:ascii="Times New Roman" w:hAnsi="Times New Roman"/>
          <w:color w:val="000000"/>
          <w:sz w:val="28"/>
          <w:szCs w:val="28"/>
        </w:rPr>
        <w:t xml:space="preserve">          - по старшей группе должностей муниципальной службы - в размере от 60 до 90 процентов должностного оклада;</w:t>
      </w:r>
    </w:p>
    <w:p w:rsidR="005312FC" w:rsidRDefault="005312FC" w:rsidP="005312FC">
      <w:pPr>
        <w:numPr>
          <w:ilvl w:val="0"/>
          <w:numId w:val="2"/>
        </w:numPr>
        <w:shd w:val="clear" w:color="auto" w:fill="FFFFFF"/>
        <w:tabs>
          <w:tab w:val="left" w:pos="360"/>
        </w:tabs>
        <w:autoSpaceDE w:val="0"/>
        <w:spacing w:after="0" w:line="240" w:lineRule="auto"/>
        <w:ind w:left="360" w:hanging="360"/>
        <w:rPr>
          <w:rFonts w:ascii="Times New Roman" w:hAnsi="Times New Roman"/>
          <w:color w:val="000000"/>
          <w:sz w:val="28"/>
          <w:szCs w:val="28"/>
        </w:rPr>
      </w:pPr>
      <w:r>
        <w:rPr>
          <w:rFonts w:ascii="Times New Roman" w:hAnsi="Times New Roman"/>
          <w:color w:val="000000"/>
          <w:sz w:val="28"/>
          <w:szCs w:val="28"/>
        </w:rPr>
        <w:lastRenderedPageBreak/>
        <w:t xml:space="preserve">          - по младшей группе должностей муниципальной службы - в </w:t>
      </w:r>
      <w:proofErr w:type="gramStart"/>
      <w:r>
        <w:rPr>
          <w:rFonts w:ascii="Times New Roman" w:hAnsi="Times New Roman"/>
          <w:color w:val="000000"/>
          <w:sz w:val="28"/>
          <w:szCs w:val="28"/>
        </w:rPr>
        <w:t>размере</w:t>
      </w:r>
      <w:proofErr w:type="gramEnd"/>
      <w:r>
        <w:rPr>
          <w:rFonts w:ascii="Times New Roman" w:hAnsi="Times New Roman"/>
          <w:color w:val="000000"/>
          <w:sz w:val="28"/>
          <w:szCs w:val="28"/>
        </w:rPr>
        <w:t xml:space="preserve"> не превышающем 60 процентов должностного оклада;</w:t>
      </w:r>
    </w:p>
    <w:p w:rsidR="005312FC" w:rsidRDefault="005312FC" w:rsidP="005312FC">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0095381C">
        <w:rPr>
          <w:rFonts w:ascii="Times New Roman" w:hAnsi="Times New Roman"/>
          <w:sz w:val="28"/>
          <w:szCs w:val="28"/>
        </w:rPr>
        <w:t xml:space="preserve">     </w:t>
      </w:r>
      <w:r>
        <w:rPr>
          <w:rFonts w:ascii="Times New Roman" w:hAnsi="Times New Roman"/>
          <w:sz w:val="28"/>
          <w:szCs w:val="28"/>
        </w:rPr>
        <w:t>3) премии по итогам работы за месяц (квартал) и год, порядок выплаты, которых определяется Советом Придорожного  сельского поселения Каневского района (максимальный размер не ограничивается в пределах фонда оплаты труда) и, как правило, предусматривает внедрение стимулирующих механизмов в зависимости от выполнения плана по доходам муниципального образования;</w:t>
      </w:r>
    </w:p>
    <w:p w:rsidR="005312FC" w:rsidRDefault="005312FC" w:rsidP="005312FC">
      <w:pPr>
        <w:widowControl w:val="0"/>
        <w:spacing w:after="0" w:line="240" w:lineRule="auto"/>
        <w:ind w:firstLine="709"/>
        <w:jc w:val="both"/>
        <w:rPr>
          <w:rFonts w:ascii="Times New Roman" w:hAnsi="Times New Roman"/>
          <w:sz w:val="28"/>
          <w:szCs w:val="28"/>
        </w:rPr>
      </w:pPr>
      <w:r w:rsidRPr="00DF5E6D">
        <w:rPr>
          <w:rFonts w:ascii="Times New Roman" w:hAnsi="Times New Roman"/>
          <w:sz w:val="28"/>
          <w:szCs w:val="28"/>
        </w:rPr>
        <w:t>4) ежемесячное денежное поощрение, размеры которого устанавливаются Советом Придорожного  сельского поселения Каневского района;</w:t>
      </w:r>
    </w:p>
    <w:p w:rsidR="005312FC" w:rsidRDefault="00DF5E6D" w:rsidP="005312F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w:t>
      </w:r>
      <w:r w:rsidR="005312FC">
        <w:rPr>
          <w:rFonts w:ascii="Times New Roman" w:hAnsi="Times New Roman"/>
          <w:sz w:val="28"/>
          <w:szCs w:val="28"/>
        </w:rP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решением Совета Придорожного  сельского поселения Каневского района.</w:t>
      </w:r>
    </w:p>
    <w:p w:rsidR="005312FC" w:rsidRDefault="005312FC" w:rsidP="005312F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5.Лицам, замещающим муниципальные должности, и муниципальным служащим производятся другие выплаты, предусмотренные соответствующими федеральными законами и иными нормативными правовыми актами.</w:t>
      </w:r>
    </w:p>
    <w:p w:rsidR="005312FC" w:rsidRDefault="005312FC" w:rsidP="005312F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6.При формировании фонда оплаты труда лиц, замещающих муниципальные должности, сверх суммы средств, направляемых для выплаты должностных окладов и ежемесячного денежного поощрения, предусматриваются следующие средства для выплаты (в расчете на год):</w:t>
      </w:r>
    </w:p>
    <w:p w:rsidR="005312FC" w:rsidRDefault="00DF5E6D" w:rsidP="005312F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w:t>
      </w:r>
      <w:r w:rsidR="005312FC">
        <w:rPr>
          <w:rFonts w:ascii="Times New Roman" w:hAnsi="Times New Roman"/>
          <w:sz w:val="28"/>
          <w:szCs w:val="28"/>
        </w:rPr>
        <w:t>премий по итогам работы за месяц (квартал) и год - в размере двенадцати должностных окладов;</w:t>
      </w:r>
    </w:p>
    <w:p w:rsidR="005312FC" w:rsidRDefault="00DF5E6D" w:rsidP="005312F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w:t>
      </w:r>
      <w:r w:rsidR="005312FC">
        <w:rPr>
          <w:rFonts w:ascii="Times New Roman" w:hAnsi="Times New Roman"/>
          <w:sz w:val="28"/>
          <w:szCs w:val="28"/>
        </w:rPr>
        <w:t>единовременной выплаты при предоставлении ежегодного оплачиваемого отпуска и материальной помощи — в размере четырех должностных окладов.</w:t>
      </w:r>
    </w:p>
    <w:p w:rsidR="005312FC" w:rsidRDefault="005312FC" w:rsidP="005312FC">
      <w:pPr>
        <w:widowControl w:val="0"/>
        <w:spacing w:after="0" w:line="240" w:lineRule="auto"/>
        <w:ind w:firstLine="709"/>
        <w:jc w:val="both"/>
        <w:rPr>
          <w:rFonts w:ascii="Times New Roman" w:hAnsi="Times New Roman"/>
          <w:spacing w:val="-2"/>
          <w:sz w:val="28"/>
          <w:szCs w:val="28"/>
        </w:rPr>
      </w:pPr>
      <w:r>
        <w:rPr>
          <w:rFonts w:ascii="Times New Roman" w:hAnsi="Times New Roman"/>
          <w:sz w:val="28"/>
          <w:szCs w:val="28"/>
        </w:rPr>
        <w:t xml:space="preserve">7.Представитель нанимателя вправе перераспределять средства фонда оплаты труда между выплатами, </w:t>
      </w:r>
      <w:r>
        <w:rPr>
          <w:rFonts w:ascii="Times New Roman" w:hAnsi="Times New Roman"/>
          <w:spacing w:val="-2"/>
          <w:sz w:val="28"/>
          <w:szCs w:val="28"/>
        </w:rPr>
        <w:t>предусмотренными в пункте 6 настоящего раздела.</w:t>
      </w:r>
    </w:p>
    <w:p w:rsidR="005312FC" w:rsidRDefault="005312FC" w:rsidP="005312F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8.При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5312FC" w:rsidRDefault="00DF5E6D" w:rsidP="005312F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w:t>
      </w:r>
      <w:r w:rsidR="005312FC">
        <w:rPr>
          <w:rFonts w:ascii="Times New Roman" w:hAnsi="Times New Roman"/>
          <w:sz w:val="28"/>
          <w:szCs w:val="28"/>
        </w:rPr>
        <w:t>ежемесячной надбавки к должностному окладу за выслугу лет на муниципальной службе — в размере трех должностных окладов;</w:t>
      </w:r>
    </w:p>
    <w:p w:rsidR="005312FC" w:rsidRDefault="00DF5E6D" w:rsidP="005312F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w:t>
      </w:r>
      <w:r w:rsidR="005312FC">
        <w:rPr>
          <w:rFonts w:ascii="Times New Roman" w:hAnsi="Times New Roman"/>
          <w:sz w:val="28"/>
          <w:szCs w:val="28"/>
        </w:rPr>
        <w:t>ежемесячной надбавки к должностному окладу за особые условия муниципальной службы — в размере четырнадцати должностных окладов;</w:t>
      </w:r>
    </w:p>
    <w:p w:rsidR="005312FC" w:rsidRDefault="005312FC" w:rsidP="005312F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 премий по итогам работы за месяц (квартал) и год — в размере восьми должностных окладов;</w:t>
      </w:r>
    </w:p>
    <w:p w:rsidR="005312FC" w:rsidRDefault="00DF5E6D" w:rsidP="005312F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w:t>
      </w:r>
      <w:r w:rsidR="005312FC">
        <w:rPr>
          <w:rFonts w:ascii="Times New Roman" w:hAnsi="Times New Roman"/>
          <w:sz w:val="28"/>
          <w:szCs w:val="28"/>
        </w:rPr>
        <w:t>ежемесячного денежного поощрения - в размере сорока трех должностных окладов;</w:t>
      </w:r>
    </w:p>
    <w:p w:rsidR="005312FC" w:rsidRDefault="00DF5E6D" w:rsidP="005312FC">
      <w:pPr>
        <w:pStyle w:val="a7"/>
        <w:widowControl w:val="0"/>
        <w:spacing w:after="0" w:line="240" w:lineRule="auto"/>
        <w:ind w:left="0"/>
        <w:jc w:val="both"/>
        <w:rPr>
          <w:rFonts w:ascii="Times New Roman" w:hAnsi="Times New Roman"/>
          <w:sz w:val="28"/>
          <w:szCs w:val="28"/>
        </w:rPr>
      </w:pPr>
      <w:r>
        <w:rPr>
          <w:rFonts w:ascii="Times New Roman" w:hAnsi="Times New Roman"/>
          <w:sz w:val="28"/>
          <w:szCs w:val="28"/>
        </w:rPr>
        <w:t xml:space="preserve">          5)</w:t>
      </w:r>
      <w:r w:rsidR="005312FC">
        <w:rPr>
          <w:rFonts w:ascii="Times New Roman" w:hAnsi="Times New Roman"/>
          <w:sz w:val="28"/>
          <w:szCs w:val="28"/>
        </w:rPr>
        <w:t>единовременной выплаты при предоставлении ежегодного оплачиваемого отпуска и материальной помощи — в размере четырех должностных окладов.</w:t>
      </w:r>
    </w:p>
    <w:p w:rsidR="00DE1CD8" w:rsidRDefault="00DE1CD8" w:rsidP="005312FC">
      <w:pPr>
        <w:widowControl w:val="0"/>
        <w:spacing w:after="0" w:line="240" w:lineRule="auto"/>
        <w:ind w:firstLine="709"/>
        <w:jc w:val="both"/>
        <w:rPr>
          <w:rFonts w:ascii="Times New Roman" w:hAnsi="Times New Roman"/>
          <w:sz w:val="28"/>
          <w:szCs w:val="28"/>
        </w:rPr>
      </w:pPr>
    </w:p>
    <w:p w:rsidR="00DE1CD8" w:rsidRDefault="00DE1CD8" w:rsidP="005312FC">
      <w:pPr>
        <w:widowControl w:val="0"/>
        <w:spacing w:after="0" w:line="240" w:lineRule="auto"/>
        <w:ind w:firstLine="709"/>
        <w:jc w:val="both"/>
        <w:rPr>
          <w:rFonts w:ascii="Times New Roman" w:hAnsi="Times New Roman"/>
          <w:sz w:val="28"/>
          <w:szCs w:val="28"/>
        </w:rPr>
      </w:pPr>
    </w:p>
    <w:p w:rsidR="00DE1CD8" w:rsidRDefault="00DE1CD8" w:rsidP="005312FC">
      <w:pPr>
        <w:widowControl w:val="0"/>
        <w:spacing w:after="0" w:line="240" w:lineRule="auto"/>
        <w:ind w:firstLine="709"/>
        <w:jc w:val="both"/>
        <w:rPr>
          <w:rFonts w:ascii="Times New Roman" w:hAnsi="Times New Roman"/>
          <w:sz w:val="28"/>
          <w:szCs w:val="28"/>
        </w:rPr>
      </w:pPr>
    </w:p>
    <w:p w:rsidR="00E93248" w:rsidRDefault="00E93248" w:rsidP="005312FC">
      <w:pPr>
        <w:widowControl w:val="0"/>
        <w:spacing w:after="0" w:line="240" w:lineRule="auto"/>
        <w:ind w:firstLine="709"/>
        <w:jc w:val="both"/>
        <w:rPr>
          <w:rFonts w:ascii="Times New Roman" w:hAnsi="Times New Roman"/>
          <w:sz w:val="28"/>
          <w:szCs w:val="28"/>
        </w:rPr>
      </w:pPr>
    </w:p>
    <w:p w:rsidR="00E93248" w:rsidRDefault="00E93248" w:rsidP="005312FC">
      <w:pPr>
        <w:widowControl w:val="0"/>
        <w:spacing w:after="0" w:line="240" w:lineRule="auto"/>
        <w:ind w:firstLine="709"/>
        <w:jc w:val="both"/>
        <w:rPr>
          <w:rFonts w:ascii="Times New Roman" w:hAnsi="Times New Roman"/>
          <w:sz w:val="28"/>
          <w:szCs w:val="28"/>
        </w:rPr>
      </w:pPr>
    </w:p>
    <w:p w:rsidR="00E93248" w:rsidRDefault="00E93248" w:rsidP="005312FC">
      <w:pPr>
        <w:widowControl w:val="0"/>
        <w:spacing w:after="0" w:line="240" w:lineRule="auto"/>
        <w:ind w:firstLine="709"/>
        <w:jc w:val="both"/>
        <w:rPr>
          <w:rFonts w:ascii="Times New Roman" w:hAnsi="Times New Roman"/>
          <w:sz w:val="28"/>
          <w:szCs w:val="28"/>
        </w:rPr>
      </w:pPr>
    </w:p>
    <w:p w:rsidR="005312FC" w:rsidRDefault="005312FC" w:rsidP="005312F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9. Представитель нанимателя вправе перераспределять средства фонда оп</w:t>
      </w:r>
      <w:r>
        <w:rPr>
          <w:rFonts w:ascii="Times New Roman" w:hAnsi="Times New Roman"/>
          <w:sz w:val="28"/>
          <w:szCs w:val="28"/>
        </w:rPr>
        <w:softHyphen/>
      </w:r>
      <w:r>
        <w:rPr>
          <w:rFonts w:ascii="Times New Roman" w:hAnsi="Times New Roman"/>
          <w:sz w:val="28"/>
          <w:szCs w:val="28"/>
        </w:rPr>
        <w:softHyphen/>
        <w:t>ла</w:t>
      </w:r>
      <w:r>
        <w:rPr>
          <w:rFonts w:ascii="Times New Roman" w:hAnsi="Times New Roman"/>
          <w:sz w:val="28"/>
          <w:szCs w:val="28"/>
        </w:rPr>
        <w:softHyphen/>
        <w:t>ты труда между выплатами, предусмотренными в пункте 8 настоящего раздела.</w:t>
      </w:r>
    </w:p>
    <w:p w:rsidR="005312FC" w:rsidRDefault="005312FC" w:rsidP="005312FC">
      <w:pPr>
        <w:widowControl w:val="0"/>
        <w:spacing w:after="0" w:line="240" w:lineRule="auto"/>
        <w:rPr>
          <w:rFonts w:ascii="Times New Roman" w:hAnsi="Times New Roman"/>
          <w:sz w:val="28"/>
          <w:szCs w:val="28"/>
        </w:rPr>
      </w:pPr>
    </w:p>
    <w:p w:rsidR="005312FC" w:rsidRDefault="005312FC" w:rsidP="005312FC">
      <w:pPr>
        <w:widowControl w:val="0"/>
        <w:spacing w:after="0" w:line="240" w:lineRule="auto"/>
        <w:rPr>
          <w:rFonts w:ascii="Times New Roman" w:hAnsi="Times New Roman"/>
          <w:sz w:val="28"/>
          <w:szCs w:val="28"/>
        </w:rPr>
      </w:pPr>
    </w:p>
    <w:p w:rsidR="00DE1CD8" w:rsidRDefault="00DE1CD8" w:rsidP="005312FC">
      <w:pPr>
        <w:widowControl w:val="0"/>
        <w:spacing w:after="0" w:line="240" w:lineRule="auto"/>
        <w:rPr>
          <w:rFonts w:ascii="Times New Roman" w:hAnsi="Times New Roman"/>
          <w:sz w:val="28"/>
          <w:szCs w:val="28"/>
        </w:rPr>
      </w:pPr>
    </w:p>
    <w:p w:rsidR="005312FC" w:rsidRDefault="005312FC" w:rsidP="005312FC">
      <w:pPr>
        <w:spacing w:after="0" w:line="240" w:lineRule="auto"/>
        <w:jc w:val="both"/>
        <w:rPr>
          <w:rFonts w:ascii="Times New Roman" w:hAnsi="Times New Roman"/>
          <w:sz w:val="28"/>
          <w:szCs w:val="28"/>
        </w:rPr>
      </w:pPr>
      <w:r>
        <w:rPr>
          <w:rFonts w:ascii="Times New Roman" w:hAnsi="Times New Roman"/>
          <w:sz w:val="28"/>
          <w:szCs w:val="28"/>
        </w:rPr>
        <w:t>Заместитель главы, начальник общего отдела</w:t>
      </w:r>
    </w:p>
    <w:p w:rsidR="005312FC" w:rsidRDefault="005312FC" w:rsidP="005312FC">
      <w:pPr>
        <w:spacing w:after="0" w:line="240" w:lineRule="auto"/>
        <w:jc w:val="both"/>
        <w:rPr>
          <w:rFonts w:ascii="Times New Roman" w:hAnsi="Times New Roman"/>
          <w:sz w:val="28"/>
          <w:szCs w:val="28"/>
        </w:rPr>
      </w:pPr>
      <w:r>
        <w:rPr>
          <w:rFonts w:ascii="Times New Roman" w:hAnsi="Times New Roman"/>
          <w:sz w:val="28"/>
          <w:szCs w:val="28"/>
        </w:rPr>
        <w:t>администрации Придорожного сельского поселения</w:t>
      </w:r>
    </w:p>
    <w:p w:rsidR="005312FC" w:rsidRDefault="005312FC" w:rsidP="005312FC">
      <w:pPr>
        <w:spacing w:after="0" w:line="240" w:lineRule="auto"/>
        <w:jc w:val="both"/>
        <w:rPr>
          <w:rFonts w:ascii="Times New Roman" w:hAnsi="Times New Roman"/>
          <w:sz w:val="28"/>
          <w:szCs w:val="28"/>
        </w:rPr>
      </w:pPr>
      <w:r>
        <w:rPr>
          <w:rFonts w:ascii="Times New Roman" w:hAnsi="Times New Roman"/>
          <w:sz w:val="28"/>
          <w:szCs w:val="28"/>
        </w:rPr>
        <w:t xml:space="preserve">Каневского района                                                                             </w:t>
      </w:r>
      <w:proofErr w:type="spellStart"/>
      <w:r>
        <w:rPr>
          <w:rFonts w:ascii="Times New Roman" w:hAnsi="Times New Roman"/>
          <w:sz w:val="28"/>
          <w:szCs w:val="28"/>
        </w:rPr>
        <w:t>Е.А.Ракова</w:t>
      </w:r>
      <w:proofErr w:type="spellEnd"/>
      <w:r>
        <w:rPr>
          <w:rFonts w:ascii="Times New Roman" w:hAnsi="Times New Roman"/>
          <w:sz w:val="28"/>
          <w:szCs w:val="28"/>
        </w:rPr>
        <w:t xml:space="preserve">           </w:t>
      </w:r>
    </w:p>
    <w:p w:rsidR="005312FC" w:rsidRDefault="005312FC" w:rsidP="005312FC">
      <w:pPr>
        <w:spacing w:after="0" w:line="240" w:lineRule="auto"/>
        <w:jc w:val="both"/>
        <w:rPr>
          <w:rFonts w:ascii="Times New Roman" w:hAnsi="Times New Roman"/>
          <w:sz w:val="28"/>
          <w:szCs w:val="28"/>
        </w:rPr>
      </w:pPr>
    </w:p>
    <w:p w:rsidR="005312FC" w:rsidRDefault="005312FC" w:rsidP="005312FC">
      <w:pPr>
        <w:spacing w:after="0" w:line="240" w:lineRule="auto"/>
        <w:jc w:val="both"/>
        <w:rPr>
          <w:rFonts w:ascii="Times New Roman" w:hAnsi="Times New Roman"/>
          <w:sz w:val="28"/>
          <w:szCs w:val="28"/>
        </w:rPr>
      </w:pPr>
    </w:p>
    <w:p w:rsidR="00DE1CD8" w:rsidRDefault="00DE1CD8" w:rsidP="005312FC">
      <w:pPr>
        <w:spacing w:after="0" w:line="240" w:lineRule="auto"/>
        <w:jc w:val="both"/>
        <w:rPr>
          <w:rFonts w:ascii="Times New Roman" w:hAnsi="Times New Roman"/>
          <w:sz w:val="28"/>
          <w:szCs w:val="28"/>
        </w:rPr>
      </w:pPr>
    </w:p>
    <w:p w:rsidR="00DE1CD8" w:rsidRDefault="00DE1CD8" w:rsidP="005312FC">
      <w:pPr>
        <w:spacing w:after="0" w:line="240" w:lineRule="auto"/>
        <w:jc w:val="both"/>
        <w:rPr>
          <w:rFonts w:ascii="Times New Roman" w:hAnsi="Times New Roman"/>
          <w:sz w:val="28"/>
          <w:szCs w:val="28"/>
        </w:rPr>
      </w:pPr>
    </w:p>
    <w:p w:rsidR="00DE1CD8" w:rsidRDefault="00DE1CD8" w:rsidP="005312FC">
      <w:pPr>
        <w:spacing w:after="0" w:line="240" w:lineRule="auto"/>
        <w:jc w:val="both"/>
        <w:rPr>
          <w:rFonts w:ascii="Times New Roman" w:hAnsi="Times New Roman"/>
          <w:sz w:val="28"/>
          <w:szCs w:val="28"/>
        </w:rPr>
      </w:pPr>
    </w:p>
    <w:p w:rsidR="00DE1CD8" w:rsidRDefault="00DE1CD8" w:rsidP="005312FC">
      <w:pPr>
        <w:spacing w:after="0" w:line="240" w:lineRule="auto"/>
        <w:jc w:val="both"/>
        <w:rPr>
          <w:rFonts w:ascii="Times New Roman" w:hAnsi="Times New Roman"/>
          <w:sz w:val="28"/>
          <w:szCs w:val="28"/>
        </w:rPr>
      </w:pPr>
    </w:p>
    <w:p w:rsidR="00DE1CD8" w:rsidRDefault="00DE1CD8" w:rsidP="005312FC">
      <w:pPr>
        <w:spacing w:after="0" w:line="240" w:lineRule="auto"/>
        <w:jc w:val="both"/>
        <w:rPr>
          <w:rFonts w:ascii="Times New Roman" w:hAnsi="Times New Roman"/>
          <w:sz w:val="28"/>
          <w:szCs w:val="28"/>
        </w:rPr>
      </w:pPr>
    </w:p>
    <w:p w:rsidR="00DE1CD8" w:rsidRDefault="00DE1CD8" w:rsidP="005312FC">
      <w:pPr>
        <w:spacing w:after="0" w:line="240" w:lineRule="auto"/>
        <w:jc w:val="both"/>
        <w:rPr>
          <w:rFonts w:ascii="Times New Roman" w:hAnsi="Times New Roman"/>
          <w:sz w:val="28"/>
          <w:szCs w:val="28"/>
        </w:rPr>
      </w:pPr>
    </w:p>
    <w:p w:rsidR="00DE1CD8" w:rsidRDefault="00DE1CD8" w:rsidP="005312FC">
      <w:pPr>
        <w:spacing w:after="0" w:line="240" w:lineRule="auto"/>
        <w:jc w:val="both"/>
        <w:rPr>
          <w:rFonts w:ascii="Times New Roman" w:hAnsi="Times New Roman"/>
          <w:sz w:val="28"/>
          <w:szCs w:val="28"/>
        </w:rPr>
      </w:pPr>
    </w:p>
    <w:p w:rsidR="00DE1CD8" w:rsidRDefault="00DE1CD8" w:rsidP="005312FC">
      <w:pPr>
        <w:spacing w:after="0" w:line="240" w:lineRule="auto"/>
        <w:jc w:val="both"/>
        <w:rPr>
          <w:rFonts w:ascii="Times New Roman" w:hAnsi="Times New Roman"/>
          <w:sz w:val="28"/>
          <w:szCs w:val="28"/>
        </w:rPr>
      </w:pPr>
    </w:p>
    <w:p w:rsidR="00DE1CD8" w:rsidRDefault="00DE1CD8" w:rsidP="005312FC">
      <w:pPr>
        <w:spacing w:after="0" w:line="240" w:lineRule="auto"/>
        <w:jc w:val="both"/>
        <w:rPr>
          <w:rFonts w:ascii="Times New Roman" w:hAnsi="Times New Roman"/>
          <w:sz w:val="28"/>
          <w:szCs w:val="28"/>
        </w:rPr>
      </w:pPr>
    </w:p>
    <w:p w:rsidR="00DE1CD8" w:rsidRDefault="00DE1CD8" w:rsidP="005312FC">
      <w:pPr>
        <w:spacing w:after="0" w:line="240" w:lineRule="auto"/>
        <w:jc w:val="both"/>
        <w:rPr>
          <w:rFonts w:ascii="Times New Roman" w:hAnsi="Times New Roman"/>
          <w:sz w:val="28"/>
          <w:szCs w:val="28"/>
        </w:rPr>
      </w:pPr>
    </w:p>
    <w:p w:rsidR="00DE1CD8" w:rsidRDefault="00DE1CD8" w:rsidP="005312FC">
      <w:pPr>
        <w:spacing w:after="0" w:line="240" w:lineRule="auto"/>
        <w:jc w:val="both"/>
        <w:rPr>
          <w:rFonts w:ascii="Times New Roman" w:hAnsi="Times New Roman"/>
          <w:sz w:val="28"/>
          <w:szCs w:val="28"/>
        </w:rPr>
      </w:pPr>
    </w:p>
    <w:p w:rsidR="00DE1CD8" w:rsidRDefault="00DE1CD8" w:rsidP="005312FC">
      <w:pPr>
        <w:spacing w:after="0" w:line="240" w:lineRule="auto"/>
        <w:jc w:val="both"/>
        <w:rPr>
          <w:rFonts w:ascii="Times New Roman" w:hAnsi="Times New Roman"/>
          <w:sz w:val="28"/>
          <w:szCs w:val="28"/>
        </w:rPr>
      </w:pPr>
    </w:p>
    <w:p w:rsidR="00DE1CD8" w:rsidRDefault="00DE1CD8" w:rsidP="005312FC">
      <w:pPr>
        <w:spacing w:after="0" w:line="240" w:lineRule="auto"/>
        <w:jc w:val="both"/>
        <w:rPr>
          <w:rFonts w:ascii="Times New Roman" w:hAnsi="Times New Roman"/>
          <w:sz w:val="28"/>
          <w:szCs w:val="28"/>
        </w:rPr>
      </w:pPr>
    </w:p>
    <w:p w:rsidR="00DE1CD8" w:rsidRDefault="00DE1CD8" w:rsidP="005312FC">
      <w:pPr>
        <w:spacing w:after="0" w:line="240" w:lineRule="auto"/>
        <w:jc w:val="both"/>
        <w:rPr>
          <w:rFonts w:ascii="Times New Roman" w:hAnsi="Times New Roman"/>
          <w:sz w:val="28"/>
          <w:szCs w:val="28"/>
        </w:rPr>
      </w:pPr>
    </w:p>
    <w:p w:rsidR="00DE1CD8" w:rsidRDefault="00DE1CD8" w:rsidP="005312FC">
      <w:pPr>
        <w:spacing w:after="0" w:line="240" w:lineRule="auto"/>
        <w:jc w:val="both"/>
        <w:rPr>
          <w:rFonts w:ascii="Times New Roman" w:hAnsi="Times New Roman"/>
          <w:sz w:val="28"/>
          <w:szCs w:val="28"/>
        </w:rPr>
      </w:pPr>
    </w:p>
    <w:p w:rsidR="00DE1CD8" w:rsidRDefault="00DE1CD8" w:rsidP="005312FC">
      <w:pPr>
        <w:spacing w:after="0" w:line="240" w:lineRule="auto"/>
        <w:jc w:val="both"/>
        <w:rPr>
          <w:rFonts w:ascii="Times New Roman" w:hAnsi="Times New Roman"/>
          <w:sz w:val="28"/>
          <w:szCs w:val="28"/>
        </w:rPr>
      </w:pPr>
    </w:p>
    <w:p w:rsidR="00DE1CD8" w:rsidRDefault="00DE1CD8" w:rsidP="005312FC">
      <w:pPr>
        <w:spacing w:after="0" w:line="240" w:lineRule="auto"/>
        <w:jc w:val="both"/>
        <w:rPr>
          <w:rFonts w:ascii="Times New Roman" w:hAnsi="Times New Roman"/>
          <w:sz w:val="28"/>
          <w:szCs w:val="28"/>
        </w:rPr>
      </w:pPr>
    </w:p>
    <w:p w:rsidR="00DE1CD8" w:rsidRDefault="00DE1CD8" w:rsidP="005312FC">
      <w:pPr>
        <w:spacing w:after="0" w:line="240" w:lineRule="auto"/>
        <w:jc w:val="both"/>
        <w:rPr>
          <w:rFonts w:ascii="Times New Roman" w:hAnsi="Times New Roman"/>
          <w:sz w:val="28"/>
          <w:szCs w:val="28"/>
        </w:rPr>
      </w:pPr>
    </w:p>
    <w:p w:rsidR="00DE1CD8" w:rsidRDefault="00DE1CD8" w:rsidP="005312FC">
      <w:pPr>
        <w:spacing w:after="0" w:line="240" w:lineRule="auto"/>
        <w:jc w:val="both"/>
        <w:rPr>
          <w:rFonts w:ascii="Times New Roman" w:hAnsi="Times New Roman"/>
          <w:sz w:val="28"/>
          <w:szCs w:val="28"/>
        </w:rPr>
      </w:pPr>
    </w:p>
    <w:p w:rsidR="00DE1CD8" w:rsidRDefault="00DE1CD8" w:rsidP="005312FC">
      <w:pPr>
        <w:spacing w:after="0" w:line="240" w:lineRule="auto"/>
        <w:jc w:val="both"/>
        <w:rPr>
          <w:rFonts w:ascii="Times New Roman" w:hAnsi="Times New Roman"/>
          <w:sz w:val="28"/>
          <w:szCs w:val="28"/>
        </w:rPr>
      </w:pPr>
    </w:p>
    <w:p w:rsidR="00DE1CD8" w:rsidRDefault="00DE1CD8" w:rsidP="005312FC">
      <w:pPr>
        <w:spacing w:after="0" w:line="240" w:lineRule="auto"/>
        <w:jc w:val="both"/>
        <w:rPr>
          <w:rFonts w:ascii="Times New Roman" w:hAnsi="Times New Roman"/>
          <w:sz w:val="28"/>
          <w:szCs w:val="28"/>
        </w:rPr>
      </w:pPr>
    </w:p>
    <w:p w:rsidR="00DE1CD8" w:rsidRDefault="00DE1CD8" w:rsidP="005312FC">
      <w:pPr>
        <w:spacing w:after="0" w:line="240" w:lineRule="auto"/>
        <w:jc w:val="both"/>
        <w:rPr>
          <w:rFonts w:ascii="Times New Roman" w:hAnsi="Times New Roman"/>
          <w:sz w:val="28"/>
          <w:szCs w:val="28"/>
        </w:rPr>
      </w:pPr>
    </w:p>
    <w:p w:rsidR="00DE1CD8" w:rsidRDefault="00DE1CD8" w:rsidP="005312FC">
      <w:pPr>
        <w:spacing w:after="0" w:line="240" w:lineRule="auto"/>
        <w:jc w:val="both"/>
        <w:rPr>
          <w:rFonts w:ascii="Times New Roman" w:hAnsi="Times New Roman"/>
          <w:sz w:val="28"/>
          <w:szCs w:val="28"/>
        </w:rPr>
      </w:pPr>
    </w:p>
    <w:p w:rsidR="00DE1CD8" w:rsidRDefault="00DE1CD8" w:rsidP="005312FC">
      <w:pPr>
        <w:spacing w:after="0" w:line="240" w:lineRule="auto"/>
        <w:jc w:val="both"/>
        <w:rPr>
          <w:rFonts w:ascii="Times New Roman" w:hAnsi="Times New Roman"/>
          <w:sz w:val="28"/>
          <w:szCs w:val="28"/>
        </w:rPr>
      </w:pPr>
    </w:p>
    <w:p w:rsidR="00DE1CD8" w:rsidRDefault="00DE1CD8" w:rsidP="005312FC">
      <w:pPr>
        <w:spacing w:after="0" w:line="240" w:lineRule="auto"/>
        <w:jc w:val="both"/>
        <w:rPr>
          <w:rFonts w:ascii="Times New Roman" w:hAnsi="Times New Roman"/>
          <w:sz w:val="28"/>
          <w:szCs w:val="28"/>
        </w:rPr>
      </w:pPr>
    </w:p>
    <w:p w:rsidR="00DE1CD8" w:rsidRDefault="00DE1CD8" w:rsidP="005312FC">
      <w:pPr>
        <w:spacing w:after="0" w:line="240" w:lineRule="auto"/>
        <w:jc w:val="both"/>
        <w:rPr>
          <w:rFonts w:ascii="Times New Roman" w:hAnsi="Times New Roman"/>
          <w:sz w:val="28"/>
          <w:szCs w:val="28"/>
        </w:rPr>
      </w:pPr>
    </w:p>
    <w:p w:rsidR="00DE1CD8" w:rsidRDefault="00DE1CD8" w:rsidP="005312FC">
      <w:pPr>
        <w:spacing w:after="0" w:line="240" w:lineRule="auto"/>
        <w:jc w:val="both"/>
        <w:rPr>
          <w:rFonts w:ascii="Times New Roman" w:hAnsi="Times New Roman"/>
          <w:sz w:val="28"/>
          <w:szCs w:val="28"/>
        </w:rPr>
      </w:pPr>
    </w:p>
    <w:p w:rsidR="00DE1CD8" w:rsidRDefault="00DE1CD8" w:rsidP="005312FC">
      <w:pPr>
        <w:spacing w:after="0" w:line="240" w:lineRule="auto"/>
        <w:jc w:val="both"/>
        <w:rPr>
          <w:rFonts w:ascii="Times New Roman" w:hAnsi="Times New Roman"/>
          <w:sz w:val="28"/>
          <w:szCs w:val="28"/>
        </w:rPr>
      </w:pPr>
    </w:p>
    <w:p w:rsidR="00DE1CD8" w:rsidRDefault="00DE1CD8" w:rsidP="005312FC">
      <w:pPr>
        <w:spacing w:after="0" w:line="240" w:lineRule="auto"/>
        <w:jc w:val="both"/>
        <w:rPr>
          <w:rFonts w:ascii="Times New Roman" w:hAnsi="Times New Roman"/>
          <w:sz w:val="28"/>
          <w:szCs w:val="28"/>
        </w:rPr>
      </w:pPr>
    </w:p>
    <w:p w:rsidR="00DE1CD8" w:rsidRDefault="00DE1CD8" w:rsidP="005312FC">
      <w:pPr>
        <w:spacing w:after="0" w:line="240" w:lineRule="auto"/>
        <w:jc w:val="both"/>
        <w:rPr>
          <w:rFonts w:ascii="Times New Roman" w:hAnsi="Times New Roman"/>
          <w:sz w:val="28"/>
          <w:szCs w:val="28"/>
        </w:rPr>
      </w:pPr>
    </w:p>
    <w:p w:rsidR="00DE1CD8" w:rsidRDefault="00DE1CD8" w:rsidP="005312FC">
      <w:pPr>
        <w:spacing w:after="0" w:line="240" w:lineRule="auto"/>
        <w:jc w:val="both"/>
        <w:rPr>
          <w:rFonts w:ascii="Times New Roman" w:hAnsi="Times New Roman"/>
          <w:sz w:val="28"/>
          <w:szCs w:val="28"/>
        </w:rPr>
      </w:pPr>
    </w:p>
    <w:p w:rsidR="00A65600" w:rsidRDefault="00A65600" w:rsidP="005312FC">
      <w:pPr>
        <w:spacing w:after="0" w:line="240" w:lineRule="auto"/>
        <w:jc w:val="both"/>
        <w:rPr>
          <w:rFonts w:ascii="Times New Roman" w:hAnsi="Times New Roman"/>
          <w:sz w:val="28"/>
          <w:szCs w:val="28"/>
        </w:rPr>
      </w:pPr>
    </w:p>
    <w:p w:rsidR="00DE1CD8" w:rsidRDefault="00DE1CD8" w:rsidP="005312FC">
      <w:pPr>
        <w:spacing w:after="0" w:line="240" w:lineRule="auto"/>
        <w:jc w:val="both"/>
        <w:rPr>
          <w:rFonts w:ascii="Times New Roman" w:hAnsi="Times New Roman"/>
          <w:sz w:val="28"/>
          <w:szCs w:val="28"/>
        </w:rPr>
      </w:pPr>
    </w:p>
    <w:tbl>
      <w:tblPr>
        <w:tblW w:w="0" w:type="auto"/>
        <w:tblInd w:w="6345" w:type="dxa"/>
        <w:tblLayout w:type="fixed"/>
        <w:tblLook w:val="0000"/>
      </w:tblPr>
      <w:tblGrid>
        <w:gridCol w:w="3509"/>
      </w:tblGrid>
      <w:tr w:rsidR="005312FC" w:rsidTr="00E93248">
        <w:tc>
          <w:tcPr>
            <w:tcW w:w="3509" w:type="dxa"/>
          </w:tcPr>
          <w:p w:rsidR="005312FC" w:rsidRDefault="005312FC" w:rsidP="00E93248">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E93248" w:rsidRDefault="005312FC" w:rsidP="00E93248">
            <w:pPr>
              <w:pStyle w:val="ConsPlusNormal"/>
              <w:widowControl/>
              <w:snapToGrid w:val="0"/>
              <w:ind w:firstLine="0"/>
              <w:jc w:val="both"/>
              <w:rPr>
                <w:rFonts w:ascii="Times New Roman" w:hAnsi="Times New Roman" w:cs="Times New Roman"/>
                <w:sz w:val="28"/>
                <w:szCs w:val="28"/>
              </w:rPr>
            </w:pPr>
            <w:r>
              <w:rPr>
                <w:rFonts w:ascii="Times New Roman" w:hAnsi="Times New Roman" w:cs="Times New Roman"/>
                <w:sz w:val="28"/>
                <w:szCs w:val="28"/>
              </w:rPr>
              <w:t xml:space="preserve">УТВЕРЖДЕНО                                                                                                   </w:t>
            </w:r>
            <w:r w:rsidR="00E93248">
              <w:rPr>
                <w:rFonts w:ascii="Times New Roman" w:hAnsi="Times New Roman" w:cs="Times New Roman"/>
                <w:sz w:val="28"/>
                <w:szCs w:val="28"/>
              </w:rPr>
              <w:t xml:space="preserve">   </w:t>
            </w:r>
          </w:p>
          <w:p w:rsidR="005312FC" w:rsidRDefault="005312FC" w:rsidP="00E93248">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решением Совета                                                                                             Придорожного</w:t>
            </w:r>
          </w:p>
          <w:p w:rsidR="005312FC" w:rsidRDefault="005312FC" w:rsidP="00E93248">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E93248">
              <w:rPr>
                <w:rFonts w:ascii="Times New Roman" w:hAnsi="Times New Roman" w:cs="Times New Roman"/>
                <w:sz w:val="28"/>
                <w:szCs w:val="28"/>
              </w:rPr>
              <w:t xml:space="preserve"> </w:t>
            </w:r>
            <w:r>
              <w:rPr>
                <w:rFonts w:ascii="Times New Roman" w:hAnsi="Times New Roman" w:cs="Times New Roman"/>
                <w:sz w:val="28"/>
                <w:szCs w:val="28"/>
              </w:rPr>
              <w:t xml:space="preserve">Каневского район                                                                                               от 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 ____</w:t>
            </w:r>
          </w:p>
        </w:tc>
      </w:tr>
    </w:tbl>
    <w:p w:rsidR="005312FC" w:rsidRDefault="005312FC" w:rsidP="005312FC">
      <w:pPr>
        <w:pStyle w:val="ConsPlusNormal"/>
        <w:widowControl/>
        <w:ind w:firstLine="0"/>
        <w:jc w:val="right"/>
      </w:pPr>
    </w:p>
    <w:p w:rsidR="005312FC" w:rsidRDefault="005312FC" w:rsidP="005312FC">
      <w:pPr>
        <w:spacing w:after="0" w:line="240" w:lineRule="auto"/>
        <w:rPr>
          <w:rStyle w:val="a3"/>
          <w:rFonts w:ascii="Times New Roman" w:hAnsi="Times New Roman"/>
          <w:bCs/>
          <w:color w:val="000000"/>
          <w:sz w:val="28"/>
          <w:szCs w:val="28"/>
        </w:rPr>
      </w:pPr>
      <w:r>
        <w:rPr>
          <w:rStyle w:val="a3"/>
          <w:rFonts w:ascii="Times New Roman" w:hAnsi="Times New Roman"/>
          <w:bCs/>
          <w:color w:val="000000"/>
          <w:sz w:val="28"/>
          <w:szCs w:val="28"/>
        </w:rPr>
        <w:t xml:space="preserve">                                              </w:t>
      </w:r>
    </w:p>
    <w:p w:rsidR="005312FC" w:rsidRDefault="005312FC" w:rsidP="005312FC">
      <w:pPr>
        <w:spacing w:after="0" w:line="240" w:lineRule="auto"/>
        <w:rPr>
          <w:sz w:val="28"/>
          <w:szCs w:val="28"/>
        </w:rPr>
      </w:pPr>
    </w:p>
    <w:p w:rsidR="005312FC" w:rsidRDefault="005312FC" w:rsidP="005312FC">
      <w:pPr>
        <w:spacing w:after="0" w:line="240" w:lineRule="auto"/>
        <w:ind w:left="2127" w:hanging="1419"/>
        <w:jc w:val="cente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w:t>
      </w:r>
      <w:r>
        <w:rPr>
          <w:rFonts w:ascii="Times New Roman" w:hAnsi="Times New Roman"/>
          <w:b/>
          <w:sz w:val="28"/>
          <w:szCs w:val="28"/>
        </w:rPr>
        <w:t>.</w:t>
      </w:r>
    </w:p>
    <w:p w:rsidR="005312FC" w:rsidRDefault="005312FC" w:rsidP="005312FC">
      <w:pPr>
        <w:spacing w:after="0" w:line="240" w:lineRule="auto"/>
        <w:ind w:left="2127" w:hanging="1419"/>
        <w:jc w:val="center"/>
        <w:rPr>
          <w:rFonts w:ascii="Times New Roman" w:hAnsi="Times New Roman"/>
          <w:b/>
          <w:sz w:val="28"/>
          <w:szCs w:val="28"/>
        </w:rPr>
      </w:pPr>
      <w:r>
        <w:rPr>
          <w:rFonts w:ascii="Times New Roman" w:hAnsi="Times New Roman"/>
          <w:b/>
          <w:sz w:val="28"/>
          <w:szCs w:val="28"/>
        </w:rPr>
        <w:t>Размеры должностных окладов лиц, замещающих</w:t>
      </w:r>
    </w:p>
    <w:p w:rsidR="005312FC" w:rsidRDefault="005312FC" w:rsidP="005312FC">
      <w:pPr>
        <w:spacing w:after="0" w:line="240" w:lineRule="auto"/>
        <w:ind w:left="2127" w:hanging="1419"/>
        <w:jc w:val="center"/>
        <w:rPr>
          <w:rFonts w:ascii="Times New Roman" w:hAnsi="Times New Roman"/>
          <w:b/>
          <w:sz w:val="28"/>
          <w:szCs w:val="28"/>
        </w:rPr>
      </w:pPr>
      <w:r>
        <w:rPr>
          <w:rFonts w:ascii="Times New Roman" w:hAnsi="Times New Roman"/>
          <w:b/>
          <w:sz w:val="28"/>
          <w:szCs w:val="28"/>
        </w:rPr>
        <w:t>муниципальные должности</w:t>
      </w:r>
    </w:p>
    <w:p w:rsidR="005312FC" w:rsidRDefault="005312FC" w:rsidP="005312FC">
      <w:pPr>
        <w:spacing w:after="0" w:line="240" w:lineRule="auto"/>
        <w:ind w:left="2127" w:hanging="1419"/>
        <w:jc w:val="center"/>
        <w:rPr>
          <w:rFonts w:ascii="Times New Roman" w:hAnsi="Times New Roman"/>
          <w:b/>
          <w:sz w:val="28"/>
          <w:szCs w:val="28"/>
        </w:rPr>
      </w:pPr>
    </w:p>
    <w:p w:rsidR="005312FC" w:rsidRDefault="005312FC" w:rsidP="005312FC">
      <w:pPr>
        <w:spacing w:after="0" w:line="240" w:lineRule="auto"/>
        <w:jc w:val="center"/>
        <w:rPr>
          <w:rStyle w:val="a3"/>
          <w:rFonts w:ascii="Times New Roman" w:hAnsi="Times New Roman"/>
          <w:bCs/>
          <w:color w:val="000000"/>
          <w:sz w:val="28"/>
          <w:szCs w:val="28"/>
        </w:rPr>
      </w:pPr>
      <w:r>
        <w:rPr>
          <w:rStyle w:val="a3"/>
          <w:rFonts w:ascii="Times New Roman" w:hAnsi="Times New Roman"/>
          <w:bCs/>
          <w:color w:val="000000"/>
          <w:sz w:val="28"/>
          <w:szCs w:val="28"/>
        </w:rPr>
        <w:t>Размер должностного оклада главы</w:t>
      </w:r>
    </w:p>
    <w:p w:rsidR="005312FC" w:rsidRDefault="005312FC" w:rsidP="005312FC">
      <w:pPr>
        <w:spacing w:after="0" w:line="240" w:lineRule="auto"/>
        <w:jc w:val="center"/>
        <w:rPr>
          <w:rStyle w:val="a3"/>
          <w:rFonts w:ascii="Times New Roman" w:hAnsi="Times New Roman"/>
          <w:bCs/>
          <w:color w:val="000000"/>
          <w:sz w:val="28"/>
          <w:szCs w:val="28"/>
        </w:rPr>
      </w:pPr>
      <w:r>
        <w:rPr>
          <w:rStyle w:val="a3"/>
          <w:rFonts w:ascii="Times New Roman" w:hAnsi="Times New Roman"/>
          <w:bCs/>
          <w:color w:val="000000"/>
          <w:sz w:val="28"/>
          <w:szCs w:val="28"/>
        </w:rPr>
        <w:t>Придорожного сельского поселения Каневского района</w:t>
      </w:r>
    </w:p>
    <w:p w:rsidR="005312FC" w:rsidRDefault="005312FC" w:rsidP="005312FC">
      <w:pPr>
        <w:spacing w:after="0" w:line="240" w:lineRule="auto"/>
        <w:ind w:left="2127" w:hanging="1419"/>
        <w:rPr>
          <w:sz w:val="28"/>
          <w:szCs w:val="28"/>
        </w:rPr>
      </w:pPr>
    </w:p>
    <w:p w:rsidR="005312FC" w:rsidRDefault="005312FC" w:rsidP="005312FC">
      <w:pPr>
        <w:spacing w:after="0" w:line="240" w:lineRule="auto"/>
        <w:rPr>
          <w:rFonts w:ascii="Times New Roman" w:hAnsi="Times New Roman"/>
          <w:sz w:val="28"/>
          <w:szCs w:val="28"/>
        </w:rPr>
      </w:pPr>
    </w:p>
    <w:tbl>
      <w:tblPr>
        <w:tblW w:w="0" w:type="auto"/>
        <w:tblInd w:w="108" w:type="dxa"/>
        <w:tblLayout w:type="fixed"/>
        <w:tblLook w:val="0000"/>
      </w:tblPr>
      <w:tblGrid>
        <w:gridCol w:w="4618"/>
        <w:gridCol w:w="4738"/>
      </w:tblGrid>
      <w:tr w:rsidR="005312FC" w:rsidTr="00DE1CD8">
        <w:trPr>
          <w:cantSplit/>
        </w:trPr>
        <w:tc>
          <w:tcPr>
            <w:tcW w:w="4618" w:type="dxa"/>
            <w:tcBorders>
              <w:top w:val="single" w:sz="4" w:space="0" w:color="000000"/>
              <w:left w:val="single" w:sz="4" w:space="0" w:color="000000"/>
              <w:bottom w:val="single" w:sz="4" w:space="0" w:color="000000"/>
            </w:tcBorders>
          </w:tcPr>
          <w:p w:rsidR="005312FC" w:rsidRDefault="005312FC" w:rsidP="002270C5">
            <w:pPr>
              <w:snapToGrid w:val="0"/>
              <w:spacing w:after="0" w:line="240" w:lineRule="auto"/>
              <w:jc w:val="center"/>
              <w:rPr>
                <w:rFonts w:ascii="Times New Roman" w:hAnsi="Times New Roman"/>
                <w:sz w:val="28"/>
                <w:szCs w:val="28"/>
              </w:rPr>
            </w:pPr>
            <w:r>
              <w:rPr>
                <w:rFonts w:ascii="Times New Roman" w:hAnsi="Times New Roman"/>
                <w:sz w:val="28"/>
                <w:szCs w:val="28"/>
              </w:rPr>
              <w:t>Наименование</w:t>
            </w:r>
          </w:p>
          <w:p w:rsidR="005312FC" w:rsidRDefault="005312FC" w:rsidP="002270C5">
            <w:pPr>
              <w:spacing w:after="0" w:line="240" w:lineRule="auto"/>
              <w:jc w:val="center"/>
              <w:rPr>
                <w:rFonts w:ascii="Times New Roman" w:hAnsi="Times New Roman"/>
                <w:sz w:val="28"/>
                <w:szCs w:val="28"/>
              </w:rPr>
            </w:pPr>
            <w:r>
              <w:rPr>
                <w:rFonts w:ascii="Times New Roman" w:hAnsi="Times New Roman"/>
                <w:sz w:val="28"/>
                <w:szCs w:val="28"/>
              </w:rPr>
              <w:t>должности</w:t>
            </w:r>
          </w:p>
          <w:p w:rsidR="005312FC" w:rsidRDefault="005312FC" w:rsidP="002270C5">
            <w:pPr>
              <w:spacing w:after="0" w:line="240" w:lineRule="auto"/>
              <w:rPr>
                <w:rFonts w:ascii="Times New Roman" w:hAnsi="Times New Roman"/>
                <w:sz w:val="28"/>
                <w:szCs w:val="28"/>
              </w:rPr>
            </w:pPr>
          </w:p>
        </w:tc>
        <w:tc>
          <w:tcPr>
            <w:tcW w:w="4738" w:type="dxa"/>
            <w:tcBorders>
              <w:top w:val="single" w:sz="4" w:space="0" w:color="000000"/>
              <w:left w:val="single" w:sz="4" w:space="0" w:color="000000"/>
              <w:bottom w:val="single" w:sz="4" w:space="0" w:color="000000"/>
              <w:right w:val="single" w:sz="4" w:space="0" w:color="000000"/>
            </w:tcBorders>
          </w:tcPr>
          <w:p w:rsidR="005312FC" w:rsidRDefault="005312FC" w:rsidP="002270C5">
            <w:pPr>
              <w:snapToGrid w:val="0"/>
              <w:spacing w:after="0" w:line="240" w:lineRule="auto"/>
              <w:jc w:val="center"/>
              <w:rPr>
                <w:rFonts w:ascii="Times New Roman" w:hAnsi="Times New Roman"/>
                <w:sz w:val="28"/>
                <w:szCs w:val="28"/>
              </w:rPr>
            </w:pPr>
            <w:r>
              <w:rPr>
                <w:rFonts w:ascii="Times New Roman" w:hAnsi="Times New Roman"/>
                <w:sz w:val="28"/>
                <w:szCs w:val="28"/>
              </w:rPr>
              <w:t>Размер месячного должностного оклада</w:t>
            </w:r>
          </w:p>
          <w:p w:rsidR="005312FC" w:rsidRDefault="005312FC" w:rsidP="002270C5">
            <w:pPr>
              <w:spacing w:after="0" w:line="240" w:lineRule="auto"/>
              <w:ind w:right="224"/>
              <w:jc w:val="center"/>
              <w:rPr>
                <w:rFonts w:ascii="Times New Roman" w:hAnsi="Times New Roman"/>
                <w:sz w:val="28"/>
                <w:szCs w:val="28"/>
              </w:rPr>
            </w:pPr>
            <w:r>
              <w:rPr>
                <w:rFonts w:ascii="Times New Roman" w:hAnsi="Times New Roman"/>
                <w:sz w:val="28"/>
                <w:szCs w:val="28"/>
              </w:rPr>
              <w:t>(рублей в месяц)</w:t>
            </w:r>
          </w:p>
        </w:tc>
      </w:tr>
      <w:tr w:rsidR="005312FC" w:rsidTr="00DE1CD8">
        <w:trPr>
          <w:cantSplit/>
        </w:trPr>
        <w:tc>
          <w:tcPr>
            <w:tcW w:w="4618" w:type="dxa"/>
            <w:tcBorders>
              <w:top w:val="single" w:sz="4" w:space="0" w:color="000000"/>
              <w:left w:val="single" w:sz="4" w:space="0" w:color="000000"/>
              <w:bottom w:val="single" w:sz="4" w:space="0" w:color="000000"/>
            </w:tcBorders>
          </w:tcPr>
          <w:p w:rsidR="005312FC" w:rsidRDefault="005312FC" w:rsidP="002270C5">
            <w:pPr>
              <w:snapToGrid w:val="0"/>
              <w:spacing w:after="0" w:line="240" w:lineRule="auto"/>
              <w:rPr>
                <w:rFonts w:ascii="Times New Roman" w:hAnsi="Times New Roman"/>
                <w:sz w:val="28"/>
                <w:szCs w:val="28"/>
              </w:rPr>
            </w:pPr>
            <w:r>
              <w:rPr>
                <w:rFonts w:ascii="Times New Roman" w:hAnsi="Times New Roman"/>
                <w:sz w:val="28"/>
                <w:szCs w:val="28"/>
              </w:rPr>
              <w:t xml:space="preserve">Глава сельского поселения </w:t>
            </w:r>
          </w:p>
        </w:tc>
        <w:tc>
          <w:tcPr>
            <w:tcW w:w="4738" w:type="dxa"/>
            <w:tcBorders>
              <w:top w:val="single" w:sz="4" w:space="0" w:color="000000"/>
              <w:left w:val="single" w:sz="4" w:space="0" w:color="000000"/>
              <w:bottom w:val="single" w:sz="4" w:space="0" w:color="000000"/>
              <w:right w:val="single" w:sz="4" w:space="0" w:color="000000"/>
            </w:tcBorders>
          </w:tcPr>
          <w:p w:rsidR="005312FC" w:rsidRDefault="005312FC" w:rsidP="002270C5">
            <w:pPr>
              <w:snapToGrid w:val="0"/>
              <w:spacing w:after="0" w:line="240" w:lineRule="auto"/>
              <w:ind w:right="224"/>
              <w:jc w:val="center"/>
              <w:rPr>
                <w:rFonts w:ascii="Times New Roman" w:hAnsi="Times New Roman"/>
                <w:sz w:val="28"/>
                <w:szCs w:val="28"/>
              </w:rPr>
            </w:pPr>
            <w:r>
              <w:rPr>
                <w:rFonts w:ascii="Times New Roman" w:hAnsi="Times New Roman"/>
                <w:sz w:val="28"/>
                <w:szCs w:val="28"/>
              </w:rPr>
              <w:t>5784</w:t>
            </w:r>
          </w:p>
        </w:tc>
      </w:tr>
    </w:tbl>
    <w:p w:rsidR="005312FC" w:rsidRDefault="005312FC" w:rsidP="005312FC">
      <w:pPr>
        <w:spacing w:after="0" w:line="240" w:lineRule="auto"/>
        <w:ind w:left="5760"/>
        <w:jc w:val="center"/>
      </w:pPr>
    </w:p>
    <w:p w:rsidR="005312FC" w:rsidRDefault="005312FC" w:rsidP="005312FC">
      <w:pPr>
        <w:spacing w:after="0" w:line="240" w:lineRule="auto"/>
        <w:ind w:left="2127" w:hanging="1418"/>
        <w:jc w:val="center"/>
        <w:rPr>
          <w:rFonts w:ascii="Times New Roman" w:hAnsi="Times New Roman"/>
          <w:sz w:val="28"/>
          <w:szCs w:val="28"/>
        </w:rPr>
      </w:pPr>
      <w:r>
        <w:rPr>
          <w:rFonts w:ascii="Times New Roman" w:hAnsi="Times New Roman"/>
          <w:sz w:val="28"/>
          <w:szCs w:val="28"/>
        </w:rPr>
        <w:t xml:space="preserve">РАЗДЕЛ </w:t>
      </w:r>
      <w:r>
        <w:rPr>
          <w:rFonts w:ascii="Times New Roman" w:hAnsi="Times New Roman"/>
          <w:sz w:val="28"/>
          <w:szCs w:val="28"/>
          <w:lang w:val="en-US"/>
        </w:rPr>
        <w:t>II</w:t>
      </w:r>
      <w:r>
        <w:rPr>
          <w:rFonts w:ascii="Times New Roman" w:hAnsi="Times New Roman"/>
          <w:sz w:val="28"/>
          <w:szCs w:val="28"/>
        </w:rPr>
        <w:t>.</w:t>
      </w:r>
    </w:p>
    <w:p w:rsidR="005312FC" w:rsidRDefault="005312FC" w:rsidP="005312FC">
      <w:pPr>
        <w:spacing w:after="0" w:line="240" w:lineRule="auto"/>
        <w:ind w:left="2127" w:hanging="1418"/>
        <w:jc w:val="center"/>
        <w:rPr>
          <w:rFonts w:ascii="Times New Roman" w:hAnsi="Times New Roman"/>
          <w:b/>
          <w:sz w:val="28"/>
          <w:szCs w:val="28"/>
        </w:rPr>
      </w:pPr>
      <w:r>
        <w:rPr>
          <w:rFonts w:ascii="Times New Roman" w:hAnsi="Times New Roman"/>
          <w:b/>
          <w:sz w:val="28"/>
          <w:szCs w:val="28"/>
        </w:rPr>
        <w:t xml:space="preserve">Размеры должностных окладов муниципальных служащих </w:t>
      </w:r>
      <w:proofErr w:type="gramStart"/>
      <w:r>
        <w:rPr>
          <w:rFonts w:ascii="Times New Roman" w:hAnsi="Times New Roman"/>
          <w:b/>
          <w:sz w:val="28"/>
          <w:szCs w:val="28"/>
        </w:rPr>
        <w:t>в</w:t>
      </w:r>
      <w:proofErr w:type="gramEnd"/>
      <w:r>
        <w:rPr>
          <w:rFonts w:ascii="Times New Roman" w:hAnsi="Times New Roman"/>
          <w:b/>
          <w:sz w:val="28"/>
          <w:szCs w:val="28"/>
        </w:rPr>
        <w:t xml:space="preserve"> </w:t>
      </w:r>
    </w:p>
    <w:p w:rsidR="005312FC" w:rsidRDefault="005312FC" w:rsidP="005312FC">
      <w:pPr>
        <w:spacing w:after="0" w:line="240" w:lineRule="auto"/>
        <w:ind w:left="2127" w:hanging="1418"/>
        <w:jc w:val="center"/>
        <w:rPr>
          <w:rFonts w:ascii="Times New Roman" w:hAnsi="Times New Roman"/>
          <w:b/>
          <w:sz w:val="28"/>
          <w:szCs w:val="28"/>
        </w:rPr>
      </w:pPr>
      <w:r>
        <w:rPr>
          <w:rFonts w:ascii="Times New Roman" w:hAnsi="Times New Roman"/>
          <w:b/>
          <w:sz w:val="28"/>
          <w:szCs w:val="28"/>
        </w:rPr>
        <w:t xml:space="preserve">администрации Придорожного  сельского поселения </w:t>
      </w:r>
    </w:p>
    <w:p w:rsidR="005312FC" w:rsidRDefault="005312FC" w:rsidP="005312FC">
      <w:pPr>
        <w:spacing w:after="0" w:line="240" w:lineRule="auto"/>
        <w:ind w:left="2127" w:hanging="1418"/>
        <w:jc w:val="center"/>
        <w:rPr>
          <w:rFonts w:ascii="Times New Roman" w:hAnsi="Times New Roman"/>
          <w:b/>
          <w:sz w:val="28"/>
          <w:szCs w:val="28"/>
        </w:rPr>
      </w:pPr>
      <w:r>
        <w:rPr>
          <w:rFonts w:ascii="Times New Roman" w:hAnsi="Times New Roman"/>
          <w:b/>
          <w:sz w:val="28"/>
          <w:szCs w:val="28"/>
        </w:rPr>
        <w:t>Каневского района</w:t>
      </w:r>
    </w:p>
    <w:p w:rsidR="005312FC" w:rsidRDefault="005312FC" w:rsidP="005312FC">
      <w:pPr>
        <w:spacing w:after="0" w:line="240" w:lineRule="auto"/>
        <w:ind w:left="5760"/>
        <w:jc w:val="center"/>
        <w:rPr>
          <w:rFonts w:ascii="Times New Roman" w:hAnsi="Times New Roman"/>
          <w:sz w:val="28"/>
          <w:szCs w:val="28"/>
        </w:rPr>
      </w:pPr>
    </w:p>
    <w:tbl>
      <w:tblPr>
        <w:tblW w:w="0" w:type="auto"/>
        <w:tblInd w:w="108" w:type="dxa"/>
        <w:tblLayout w:type="fixed"/>
        <w:tblLook w:val="0000"/>
      </w:tblPr>
      <w:tblGrid>
        <w:gridCol w:w="5195"/>
        <w:gridCol w:w="4161"/>
      </w:tblGrid>
      <w:tr w:rsidR="005312FC" w:rsidTr="00DE1CD8">
        <w:trPr>
          <w:cantSplit/>
        </w:trPr>
        <w:tc>
          <w:tcPr>
            <w:tcW w:w="5195" w:type="dxa"/>
            <w:tcBorders>
              <w:top w:val="single" w:sz="4" w:space="0" w:color="000000"/>
              <w:left w:val="single" w:sz="4" w:space="0" w:color="000000"/>
              <w:bottom w:val="single" w:sz="4" w:space="0" w:color="000000"/>
            </w:tcBorders>
          </w:tcPr>
          <w:p w:rsidR="005312FC" w:rsidRDefault="005312FC" w:rsidP="002270C5">
            <w:pPr>
              <w:snapToGrid w:val="0"/>
              <w:spacing w:after="0" w:line="240" w:lineRule="auto"/>
              <w:jc w:val="center"/>
              <w:rPr>
                <w:rFonts w:ascii="Times New Roman" w:hAnsi="Times New Roman"/>
                <w:sz w:val="28"/>
                <w:szCs w:val="28"/>
              </w:rPr>
            </w:pPr>
            <w:r>
              <w:rPr>
                <w:rFonts w:ascii="Times New Roman" w:hAnsi="Times New Roman"/>
                <w:sz w:val="28"/>
                <w:szCs w:val="28"/>
              </w:rPr>
              <w:t>Наименование</w:t>
            </w:r>
          </w:p>
          <w:p w:rsidR="005312FC" w:rsidRDefault="005312FC" w:rsidP="002270C5">
            <w:pPr>
              <w:spacing w:after="0" w:line="240" w:lineRule="auto"/>
              <w:jc w:val="center"/>
              <w:rPr>
                <w:rFonts w:ascii="Times New Roman" w:hAnsi="Times New Roman"/>
                <w:sz w:val="28"/>
                <w:szCs w:val="28"/>
              </w:rPr>
            </w:pPr>
            <w:r>
              <w:rPr>
                <w:rFonts w:ascii="Times New Roman" w:hAnsi="Times New Roman"/>
                <w:sz w:val="28"/>
                <w:szCs w:val="28"/>
              </w:rPr>
              <w:t>должности</w:t>
            </w:r>
          </w:p>
          <w:p w:rsidR="005312FC" w:rsidRDefault="005312FC" w:rsidP="002270C5">
            <w:pPr>
              <w:spacing w:after="0" w:line="240" w:lineRule="auto"/>
              <w:rPr>
                <w:rFonts w:ascii="Times New Roman" w:hAnsi="Times New Roman"/>
                <w:sz w:val="28"/>
                <w:szCs w:val="28"/>
              </w:rPr>
            </w:pPr>
          </w:p>
        </w:tc>
        <w:tc>
          <w:tcPr>
            <w:tcW w:w="4161" w:type="dxa"/>
            <w:tcBorders>
              <w:top w:val="single" w:sz="4" w:space="0" w:color="000000"/>
              <w:left w:val="single" w:sz="4" w:space="0" w:color="000000"/>
              <w:bottom w:val="single" w:sz="4" w:space="0" w:color="000000"/>
              <w:right w:val="single" w:sz="4" w:space="0" w:color="auto"/>
            </w:tcBorders>
          </w:tcPr>
          <w:p w:rsidR="005312FC" w:rsidRDefault="005312FC" w:rsidP="002270C5">
            <w:pPr>
              <w:snapToGrid w:val="0"/>
              <w:spacing w:after="0" w:line="240" w:lineRule="auto"/>
              <w:jc w:val="center"/>
              <w:rPr>
                <w:rFonts w:ascii="Times New Roman" w:hAnsi="Times New Roman"/>
                <w:sz w:val="28"/>
                <w:szCs w:val="28"/>
              </w:rPr>
            </w:pPr>
            <w:r>
              <w:rPr>
                <w:rFonts w:ascii="Times New Roman" w:hAnsi="Times New Roman"/>
                <w:sz w:val="28"/>
                <w:szCs w:val="28"/>
              </w:rPr>
              <w:t xml:space="preserve">Размер месячного должностного оклада </w:t>
            </w:r>
          </w:p>
          <w:p w:rsidR="005312FC" w:rsidRDefault="005312FC" w:rsidP="002270C5">
            <w:pPr>
              <w:spacing w:after="0" w:line="240" w:lineRule="auto"/>
              <w:jc w:val="center"/>
              <w:rPr>
                <w:rFonts w:ascii="Times New Roman" w:hAnsi="Times New Roman"/>
                <w:sz w:val="28"/>
                <w:szCs w:val="28"/>
              </w:rPr>
            </w:pPr>
            <w:r>
              <w:rPr>
                <w:rFonts w:ascii="Times New Roman" w:hAnsi="Times New Roman"/>
                <w:sz w:val="28"/>
                <w:szCs w:val="28"/>
              </w:rPr>
              <w:t>(рублей в месяц)</w:t>
            </w:r>
          </w:p>
        </w:tc>
      </w:tr>
      <w:tr w:rsidR="005312FC" w:rsidTr="00DE1CD8">
        <w:trPr>
          <w:cantSplit/>
        </w:trPr>
        <w:tc>
          <w:tcPr>
            <w:tcW w:w="5195" w:type="dxa"/>
            <w:tcBorders>
              <w:top w:val="single" w:sz="4" w:space="0" w:color="000000"/>
              <w:left w:val="single" w:sz="4" w:space="0" w:color="000000"/>
              <w:bottom w:val="single" w:sz="4" w:space="0" w:color="000000"/>
            </w:tcBorders>
          </w:tcPr>
          <w:p w:rsidR="005312FC" w:rsidRDefault="005312FC" w:rsidP="002270C5">
            <w:pPr>
              <w:snapToGrid w:val="0"/>
              <w:spacing w:after="0" w:line="240" w:lineRule="auto"/>
              <w:rPr>
                <w:rFonts w:ascii="Times New Roman" w:hAnsi="Times New Roman"/>
                <w:sz w:val="28"/>
                <w:szCs w:val="28"/>
              </w:rPr>
            </w:pPr>
            <w:r>
              <w:rPr>
                <w:rFonts w:ascii="Times New Roman" w:hAnsi="Times New Roman"/>
                <w:sz w:val="28"/>
                <w:szCs w:val="28"/>
              </w:rPr>
              <w:t>Заместитель главы сельского поселения,</w:t>
            </w:r>
          </w:p>
          <w:p w:rsidR="005312FC" w:rsidRDefault="005312FC" w:rsidP="002270C5">
            <w:pPr>
              <w:snapToGrid w:val="0"/>
              <w:spacing w:after="0" w:line="240" w:lineRule="auto"/>
              <w:rPr>
                <w:rFonts w:ascii="Times New Roman" w:hAnsi="Times New Roman"/>
                <w:sz w:val="28"/>
                <w:szCs w:val="28"/>
              </w:rPr>
            </w:pPr>
            <w:r>
              <w:rPr>
                <w:rFonts w:ascii="Times New Roman" w:hAnsi="Times New Roman"/>
                <w:sz w:val="28"/>
                <w:szCs w:val="28"/>
              </w:rPr>
              <w:t>начальник общего отдела</w:t>
            </w:r>
          </w:p>
        </w:tc>
        <w:tc>
          <w:tcPr>
            <w:tcW w:w="4161" w:type="dxa"/>
            <w:tcBorders>
              <w:top w:val="single" w:sz="4" w:space="0" w:color="000000"/>
              <w:left w:val="single" w:sz="4" w:space="0" w:color="000000"/>
              <w:bottom w:val="single" w:sz="4" w:space="0" w:color="000000"/>
              <w:right w:val="single" w:sz="4" w:space="0" w:color="auto"/>
            </w:tcBorders>
          </w:tcPr>
          <w:p w:rsidR="005312FC" w:rsidRPr="00DC3996" w:rsidRDefault="005312FC" w:rsidP="002270C5">
            <w:pPr>
              <w:snapToGrid w:val="0"/>
              <w:spacing w:after="0" w:line="240" w:lineRule="auto"/>
              <w:jc w:val="center"/>
              <w:rPr>
                <w:rFonts w:ascii="Times New Roman" w:hAnsi="Times New Roman"/>
                <w:sz w:val="28"/>
                <w:szCs w:val="28"/>
              </w:rPr>
            </w:pPr>
            <w:r w:rsidRPr="00DC3996">
              <w:rPr>
                <w:rFonts w:ascii="Times New Roman" w:hAnsi="Times New Roman"/>
                <w:sz w:val="28"/>
                <w:szCs w:val="28"/>
              </w:rPr>
              <w:t>5435</w:t>
            </w:r>
          </w:p>
        </w:tc>
      </w:tr>
      <w:tr w:rsidR="005312FC" w:rsidTr="00DE1CD8">
        <w:trPr>
          <w:cantSplit/>
        </w:trPr>
        <w:tc>
          <w:tcPr>
            <w:tcW w:w="5195" w:type="dxa"/>
            <w:tcBorders>
              <w:top w:val="single" w:sz="4" w:space="0" w:color="auto"/>
              <w:left w:val="single" w:sz="4" w:space="0" w:color="000000"/>
              <w:bottom w:val="single" w:sz="4" w:space="0" w:color="000000"/>
            </w:tcBorders>
          </w:tcPr>
          <w:p w:rsidR="005312FC" w:rsidRDefault="005312FC" w:rsidP="002270C5">
            <w:pPr>
              <w:snapToGrid w:val="0"/>
              <w:spacing w:after="0" w:line="240" w:lineRule="auto"/>
              <w:rPr>
                <w:rFonts w:ascii="Times New Roman" w:hAnsi="Times New Roman"/>
                <w:sz w:val="28"/>
                <w:szCs w:val="28"/>
              </w:rPr>
            </w:pPr>
            <w:r>
              <w:rPr>
                <w:rFonts w:ascii="Times New Roman" w:hAnsi="Times New Roman"/>
                <w:sz w:val="28"/>
                <w:szCs w:val="28"/>
              </w:rPr>
              <w:t xml:space="preserve">Начальник  отдела учета и отчетности </w:t>
            </w:r>
          </w:p>
        </w:tc>
        <w:tc>
          <w:tcPr>
            <w:tcW w:w="4161" w:type="dxa"/>
            <w:tcBorders>
              <w:top w:val="single" w:sz="4" w:space="0" w:color="auto"/>
              <w:left w:val="single" w:sz="4" w:space="0" w:color="000000"/>
              <w:bottom w:val="single" w:sz="4" w:space="0" w:color="000000"/>
              <w:right w:val="single" w:sz="4" w:space="0" w:color="auto"/>
            </w:tcBorders>
          </w:tcPr>
          <w:p w:rsidR="005312FC" w:rsidRPr="00DC3996" w:rsidRDefault="005312FC" w:rsidP="002270C5">
            <w:pPr>
              <w:snapToGrid w:val="0"/>
              <w:spacing w:after="0" w:line="240" w:lineRule="auto"/>
              <w:jc w:val="center"/>
              <w:rPr>
                <w:rFonts w:ascii="Times New Roman" w:hAnsi="Times New Roman"/>
                <w:sz w:val="28"/>
                <w:szCs w:val="28"/>
              </w:rPr>
            </w:pPr>
            <w:r w:rsidRPr="00DC3996">
              <w:rPr>
                <w:rFonts w:ascii="Times New Roman" w:hAnsi="Times New Roman"/>
                <w:sz w:val="28"/>
                <w:szCs w:val="28"/>
              </w:rPr>
              <w:t>4384</w:t>
            </w:r>
          </w:p>
        </w:tc>
      </w:tr>
      <w:tr w:rsidR="005312FC" w:rsidTr="00DE1CD8">
        <w:trPr>
          <w:cantSplit/>
        </w:trPr>
        <w:tc>
          <w:tcPr>
            <w:tcW w:w="5195" w:type="dxa"/>
            <w:tcBorders>
              <w:top w:val="single" w:sz="4" w:space="0" w:color="000000"/>
              <w:left w:val="single" w:sz="4" w:space="0" w:color="000000"/>
              <w:bottom w:val="single" w:sz="4" w:space="0" w:color="000000"/>
            </w:tcBorders>
          </w:tcPr>
          <w:p w:rsidR="005312FC" w:rsidRDefault="005312FC" w:rsidP="002270C5">
            <w:pPr>
              <w:snapToGrid w:val="0"/>
              <w:spacing w:after="0" w:line="240" w:lineRule="auto"/>
              <w:rPr>
                <w:rFonts w:ascii="Times New Roman" w:hAnsi="Times New Roman"/>
                <w:sz w:val="28"/>
                <w:szCs w:val="28"/>
              </w:rPr>
            </w:pPr>
            <w:r>
              <w:rPr>
                <w:rFonts w:ascii="Times New Roman" w:hAnsi="Times New Roman"/>
                <w:sz w:val="28"/>
                <w:szCs w:val="28"/>
              </w:rPr>
              <w:t>Ведущий специалист общего отдела</w:t>
            </w:r>
          </w:p>
        </w:tc>
        <w:tc>
          <w:tcPr>
            <w:tcW w:w="4161" w:type="dxa"/>
            <w:tcBorders>
              <w:top w:val="single" w:sz="4" w:space="0" w:color="000000"/>
              <w:left w:val="single" w:sz="4" w:space="0" w:color="000000"/>
              <w:bottom w:val="single" w:sz="4" w:space="0" w:color="000000"/>
              <w:right w:val="single" w:sz="4" w:space="0" w:color="auto"/>
            </w:tcBorders>
          </w:tcPr>
          <w:p w:rsidR="005312FC" w:rsidRPr="00DC3996" w:rsidRDefault="005312FC" w:rsidP="002270C5">
            <w:pPr>
              <w:snapToGrid w:val="0"/>
              <w:spacing w:after="0" w:line="240" w:lineRule="auto"/>
              <w:jc w:val="center"/>
              <w:rPr>
                <w:rFonts w:ascii="Times New Roman" w:hAnsi="Times New Roman"/>
                <w:sz w:val="28"/>
                <w:szCs w:val="28"/>
              </w:rPr>
            </w:pPr>
            <w:r w:rsidRPr="00DC3996">
              <w:rPr>
                <w:rFonts w:ascii="Times New Roman" w:hAnsi="Times New Roman"/>
                <w:sz w:val="28"/>
                <w:szCs w:val="28"/>
              </w:rPr>
              <w:t>3857</w:t>
            </w:r>
          </w:p>
        </w:tc>
      </w:tr>
    </w:tbl>
    <w:p w:rsidR="005312FC" w:rsidRDefault="005312FC" w:rsidP="005312FC">
      <w:pPr>
        <w:spacing w:after="0" w:line="240" w:lineRule="auto"/>
        <w:ind w:left="5760"/>
      </w:pPr>
    </w:p>
    <w:p w:rsidR="005312FC" w:rsidRDefault="005312FC" w:rsidP="005312FC">
      <w:pPr>
        <w:widowControl w:val="0"/>
        <w:spacing w:after="0" w:line="240" w:lineRule="auto"/>
        <w:rPr>
          <w:rFonts w:ascii="Times New Roman" w:hAnsi="Times New Roman"/>
          <w:sz w:val="28"/>
          <w:szCs w:val="28"/>
        </w:rPr>
      </w:pPr>
    </w:p>
    <w:p w:rsidR="005312FC" w:rsidRDefault="005312FC" w:rsidP="005312FC">
      <w:pPr>
        <w:widowControl w:val="0"/>
        <w:spacing w:after="0" w:line="240" w:lineRule="auto"/>
        <w:rPr>
          <w:rFonts w:ascii="Times New Roman" w:hAnsi="Times New Roman"/>
          <w:sz w:val="28"/>
          <w:szCs w:val="28"/>
        </w:rPr>
      </w:pPr>
    </w:p>
    <w:p w:rsidR="005312FC" w:rsidRDefault="005312FC" w:rsidP="005312FC">
      <w:pPr>
        <w:spacing w:after="0" w:line="240" w:lineRule="auto"/>
        <w:jc w:val="both"/>
        <w:rPr>
          <w:rFonts w:ascii="Times New Roman" w:hAnsi="Times New Roman"/>
          <w:sz w:val="28"/>
          <w:szCs w:val="28"/>
        </w:rPr>
      </w:pPr>
      <w:r>
        <w:rPr>
          <w:rFonts w:ascii="Times New Roman" w:hAnsi="Times New Roman"/>
          <w:sz w:val="28"/>
          <w:szCs w:val="28"/>
        </w:rPr>
        <w:t>Заместитель главы, начальник общего отдела</w:t>
      </w:r>
    </w:p>
    <w:p w:rsidR="005312FC" w:rsidRDefault="005312FC" w:rsidP="005312FC">
      <w:pPr>
        <w:spacing w:after="0" w:line="240" w:lineRule="auto"/>
        <w:jc w:val="both"/>
        <w:rPr>
          <w:rFonts w:ascii="Times New Roman" w:hAnsi="Times New Roman"/>
          <w:sz w:val="28"/>
          <w:szCs w:val="28"/>
        </w:rPr>
      </w:pPr>
      <w:r>
        <w:rPr>
          <w:rFonts w:ascii="Times New Roman" w:hAnsi="Times New Roman"/>
          <w:sz w:val="28"/>
          <w:szCs w:val="28"/>
        </w:rPr>
        <w:t>администрации Придорожного сельского поселения</w:t>
      </w:r>
    </w:p>
    <w:p w:rsidR="005312FC" w:rsidRDefault="005312FC" w:rsidP="005312FC">
      <w:pPr>
        <w:spacing w:after="0" w:line="240" w:lineRule="auto"/>
        <w:jc w:val="both"/>
        <w:rPr>
          <w:rFonts w:ascii="Times New Roman" w:hAnsi="Times New Roman"/>
          <w:sz w:val="28"/>
          <w:szCs w:val="28"/>
        </w:rPr>
      </w:pPr>
      <w:r>
        <w:rPr>
          <w:rFonts w:ascii="Times New Roman" w:hAnsi="Times New Roman"/>
          <w:sz w:val="28"/>
          <w:szCs w:val="28"/>
        </w:rPr>
        <w:t xml:space="preserve">Каневского района                                                                          </w:t>
      </w:r>
      <w:proofErr w:type="spellStart"/>
      <w:r>
        <w:rPr>
          <w:rFonts w:ascii="Times New Roman" w:hAnsi="Times New Roman"/>
          <w:sz w:val="28"/>
          <w:szCs w:val="28"/>
        </w:rPr>
        <w:t>Е.А.Ракова</w:t>
      </w:r>
      <w:proofErr w:type="spellEnd"/>
      <w:r>
        <w:rPr>
          <w:rFonts w:ascii="Times New Roman" w:hAnsi="Times New Roman"/>
          <w:sz w:val="28"/>
          <w:szCs w:val="28"/>
        </w:rPr>
        <w:t xml:space="preserve">           </w:t>
      </w:r>
    </w:p>
    <w:p w:rsidR="005312FC" w:rsidRDefault="005312FC" w:rsidP="005312FC">
      <w:pPr>
        <w:widowControl w:val="0"/>
        <w:spacing w:after="0" w:line="240" w:lineRule="auto"/>
        <w:rPr>
          <w:rFonts w:ascii="Times New Roman" w:hAnsi="Times New Roman"/>
          <w:sz w:val="28"/>
          <w:szCs w:val="28"/>
        </w:rPr>
      </w:pPr>
    </w:p>
    <w:p w:rsidR="005312FC" w:rsidRDefault="005312FC" w:rsidP="005312FC">
      <w:pPr>
        <w:spacing w:after="0" w:line="240" w:lineRule="auto"/>
        <w:jc w:val="both"/>
        <w:rPr>
          <w:rFonts w:ascii="Times New Roman" w:hAnsi="Times New Roman"/>
          <w:sz w:val="28"/>
          <w:szCs w:val="28"/>
        </w:rPr>
      </w:pPr>
    </w:p>
    <w:p w:rsidR="005312FC" w:rsidRDefault="005312FC" w:rsidP="005312FC">
      <w:pPr>
        <w:pStyle w:val="ConsPlusNormal"/>
        <w:widowControl/>
        <w:ind w:firstLine="0"/>
        <w:rPr>
          <w:rFonts w:ascii="Times New Roman" w:hAnsi="Times New Roman" w:cs="Times New Roman"/>
          <w:sz w:val="28"/>
          <w:szCs w:val="28"/>
        </w:rPr>
      </w:pPr>
    </w:p>
    <w:p w:rsidR="00447011" w:rsidRDefault="00447011" w:rsidP="005312FC">
      <w:pPr>
        <w:pStyle w:val="ConsPlusNormal"/>
        <w:widowControl/>
        <w:ind w:firstLine="0"/>
        <w:rPr>
          <w:rFonts w:ascii="Times New Roman" w:hAnsi="Times New Roman" w:cs="Times New Roman"/>
          <w:sz w:val="28"/>
          <w:szCs w:val="28"/>
        </w:rPr>
      </w:pPr>
    </w:p>
    <w:p w:rsidR="00447011" w:rsidRDefault="00447011" w:rsidP="005312FC">
      <w:pPr>
        <w:pStyle w:val="ConsPlusNormal"/>
        <w:widowControl/>
        <w:ind w:firstLine="0"/>
        <w:rPr>
          <w:rFonts w:ascii="Times New Roman" w:hAnsi="Times New Roman" w:cs="Times New Roman"/>
          <w:sz w:val="28"/>
          <w:szCs w:val="28"/>
        </w:rPr>
      </w:pPr>
    </w:p>
    <w:p w:rsidR="00447011" w:rsidRDefault="00447011" w:rsidP="005312FC">
      <w:pPr>
        <w:pStyle w:val="ConsPlusNormal"/>
        <w:widowControl/>
        <w:ind w:firstLine="0"/>
        <w:rPr>
          <w:rFonts w:ascii="Times New Roman" w:hAnsi="Times New Roman" w:cs="Times New Roman"/>
          <w:sz w:val="28"/>
          <w:szCs w:val="28"/>
        </w:rPr>
      </w:pPr>
    </w:p>
    <w:tbl>
      <w:tblPr>
        <w:tblW w:w="0" w:type="auto"/>
        <w:tblInd w:w="6629" w:type="dxa"/>
        <w:tblLayout w:type="fixed"/>
        <w:tblLook w:val="0000"/>
      </w:tblPr>
      <w:tblGrid>
        <w:gridCol w:w="3225"/>
      </w:tblGrid>
      <w:tr w:rsidR="005312FC" w:rsidTr="00E93248">
        <w:tc>
          <w:tcPr>
            <w:tcW w:w="3225" w:type="dxa"/>
          </w:tcPr>
          <w:p w:rsidR="005312FC" w:rsidRDefault="005312FC" w:rsidP="00E93248">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3                                                                                                 </w:t>
            </w:r>
          </w:p>
          <w:p w:rsidR="005312FC" w:rsidRDefault="005312FC" w:rsidP="00E93248">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 xml:space="preserve">УТВЕРЖДЕНО                                                                                                   решением Совета                                                                                             Придорожного  </w:t>
            </w:r>
          </w:p>
          <w:p w:rsidR="005312FC" w:rsidRDefault="005312FC" w:rsidP="00E93248">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 xml:space="preserve">сельского поселения                                                                                                  Каневского район                                                                                               </w:t>
            </w:r>
          </w:p>
          <w:p w:rsidR="005312FC" w:rsidRDefault="005312FC" w:rsidP="002270C5">
            <w:pPr>
              <w:pStyle w:val="ConsPlusNormal"/>
              <w:widowControl/>
              <w:snapToGrid w:val="0"/>
              <w:ind w:firstLine="0"/>
              <w:jc w:val="right"/>
              <w:rPr>
                <w:rFonts w:ascii="Times New Roman" w:hAnsi="Times New Roman" w:cs="Times New Roman"/>
                <w:sz w:val="28"/>
                <w:szCs w:val="28"/>
              </w:rPr>
            </w:pPr>
            <w:r>
              <w:rPr>
                <w:rFonts w:ascii="Times New Roman" w:hAnsi="Times New Roman" w:cs="Times New Roman"/>
                <w:sz w:val="28"/>
                <w:szCs w:val="28"/>
              </w:rPr>
              <w:t xml:space="preserve">от 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 _____</w:t>
            </w:r>
          </w:p>
        </w:tc>
      </w:tr>
    </w:tbl>
    <w:p w:rsidR="005312FC" w:rsidRDefault="005312FC" w:rsidP="005312FC">
      <w:pPr>
        <w:pStyle w:val="ConsPlusNormal"/>
        <w:widowControl/>
        <w:ind w:firstLine="0"/>
        <w:jc w:val="right"/>
      </w:pPr>
    </w:p>
    <w:p w:rsidR="005312FC" w:rsidRDefault="005312FC" w:rsidP="005312FC">
      <w:pPr>
        <w:pStyle w:val="ConsPlusNormal"/>
        <w:widowControl/>
        <w:ind w:firstLine="0"/>
        <w:jc w:val="right"/>
        <w:rPr>
          <w:rFonts w:ascii="Times New Roman" w:hAnsi="Times New Roman" w:cs="Times New Roman"/>
          <w:sz w:val="28"/>
          <w:szCs w:val="28"/>
        </w:rPr>
      </w:pPr>
    </w:p>
    <w:p w:rsidR="005312FC" w:rsidRDefault="005312FC" w:rsidP="005312FC">
      <w:pPr>
        <w:pStyle w:val="ConsPlusNormal"/>
        <w:widowControl/>
        <w:ind w:firstLine="0"/>
        <w:jc w:val="right"/>
        <w:rPr>
          <w:rFonts w:ascii="Times New Roman" w:hAnsi="Times New Roman" w:cs="Times New Roman"/>
          <w:sz w:val="28"/>
          <w:szCs w:val="28"/>
        </w:rPr>
      </w:pPr>
    </w:p>
    <w:p w:rsidR="005312FC" w:rsidRDefault="005312FC" w:rsidP="005312FC">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 </w:t>
      </w:r>
    </w:p>
    <w:p w:rsidR="005312FC" w:rsidRPr="00DE1CD8" w:rsidRDefault="005312FC" w:rsidP="005312FC">
      <w:pPr>
        <w:pStyle w:val="a5"/>
        <w:rPr>
          <w:rStyle w:val="a3"/>
          <w:color w:val="000000" w:themeColor="text1"/>
          <w:sz w:val="28"/>
          <w:szCs w:val="28"/>
        </w:rPr>
      </w:pPr>
      <w:r w:rsidRPr="00DE1CD8">
        <w:rPr>
          <w:rStyle w:val="a3"/>
          <w:color w:val="000000" w:themeColor="text1"/>
          <w:sz w:val="28"/>
          <w:szCs w:val="28"/>
        </w:rPr>
        <w:t>Размеры</w:t>
      </w:r>
    </w:p>
    <w:p w:rsidR="005312FC" w:rsidRPr="00DE1CD8" w:rsidRDefault="005312FC" w:rsidP="005312FC">
      <w:pPr>
        <w:pStyle w:val="a5"/>
        <w:rPr>
          <w:b/>
          <w:szCs w:val="28"/>
        </w:rPr>
      </w:pPr>
      <w:r w:rsidRPr="00DE1CD8">
        <w:rPr>
          <w:rStyle w:val="a3"/>
          <w:bCs/>
          <w:color w:val="000000"/>
          <w:sz w:val="28"/>
          <w:szCs w:val="28"/>
        </w:rPr>
        <w:t xml:space="preserve">ежемесячного денежного поощрения </w:t>
      </w:r>
      <w:r w:rsidRPr="00DE1CD8">
        <w:rPr>
          <w:b/>
          <w:szCs w:val="28"/>
        </w:rPr>
        <w:t>лиц,</w:t>
      </w:r>
    </w:p>
    <w:p w:rsidR="005312FC" w:rsidRDefault="005312FC" w:rsidP="005312FC">
      <w:pPr>
        <w:pStyle w:val="a5"/>
        <w:rPr>
          <w:b/>
          <w:szCs w:val="28"/>
        </w:rPr>
      </w:pPr>
      <w:proofErr w:type="gramStart"/>
      <w:r>
        <w:rPr>
          <w:b/>
          <w:szCs w:val="28"/>
        </w:rPr>
        <w:t>замещающих</w:t>
      </w:r>
      <w:proofErr w:type="gramEnd"/>
      <w:r>
        <w:rPr>
          <w:b/>
          <w:szCs w:val="28"/>
        </w:rPr>
        <w:t xml:space="preserve"> муниципальные должности, и муниципальных</w:t>
      </w:r>
    </w:p>
    <w:p w:rsidR="005312FC" w:rsidRDefault="005312FC" w:rsidP="005312FC">
      <w:pPr>
        <w:pStyle w:val="a5"/>
        <w:rPr>
          <w:b/>
          <w:szCs w:val="28"/>
        </w:rPr>
      </w:pPr>
      <w:r>
        <w:rPr>
          <w:b/>
          <w:szCs w:val="28"/>
        </w:rPr>
        <w:t>служащих администрации  Придорожного  сельского поселения Каневского района</w:t>
      </w:r>
    </w:p>
    <w:p w:rsidR="005312FC" w:rsidRDefault="005312FC" w:rsidP="005312FC">
      <w:pPr>
        <w:pStyle w:val="a5"/>
        <w:rPr>
          <w:b/>
          <w:szCs w:val="28"/>
        </w:rPr>
      </w:pPr>
    </w:p>
    <w:p w:rsidR="005312FC" w:rsidRDefault="005312FC" w:rsidP="005312FC">
      <w:pPr>
        <w:spacing w:after="0" w:line="240" w:lineRule="auto"/>
        <w:ind w:left="2127" w:hanging="1418"/>
        <w:jc w:val="center"/>
        <w:rPr>
          <w:rFonts w:ascii="Times New Roman" w:hAnsi="Times New Roman"/>
          <w:sz w:val="28"/>
          <w:szCs w:val="28"/>
        </w:rPr>
      </w:pPr>
      <w:r>
        <w:rPr>
          <w:rFonts w:ascii="Times New Roman" w:hAnsi="Times New Roman"/>
          <w:sz w:val="28"/>
          <w:szCs w:val="28"/>
        </w:rPr>
        <w:t>РАЗДЕЛ I.</w:t>
      </w:r>
    </w:p>
    <w:p w:rsidR="005312FC" w:rsidRDefault="005312FC" w:rsidP="005312FC">
      <w:pPr>
        <w:spacing w:after="0" w:line="240" w:lineRule="auto"/>
        <w:ind w:left="2127" w:hanging="1418"/>
        <w:jc w:val="center"/>
        <w:rPr>
          <w:rFonts w:ascii="Times New Roman" w:hAnsi="Times New Roman"/>
          <w:b/>
          <w:sz w:val="28"/>
          <w:szCs w:val="28"/>
        </w:rPr>
      </w:pPr>
      <w:r>
        <w:rPr>
          <w:rFonts w:ascii="Times New Roman" w:hAnsi="Times New Roman"/>
          <w:b/>
          <w:sz w:val="28"/>
          <w:szCs w:val="28"/>
        </w:rPr>
        <w:t>размеры ежемесячного денежного поощрения</w:t>
      </w:r>
      <w:r>
        <w:rPr>
          <w:rFonts w:ascii="Times New Roman" w:hAnsi="Times New Roman"/>
          <w:sz w:val="28"/>
          <w:szCs w:val="28"/>
        </w:rPr>
        <w:t xml:space="preserve"> </w:t>
      </w:r>
      <w:r>
        <w:rPr>
          <w:rFonts w:ascii="Times New Roman" w:hAnsi="Times New Roman"/>
          <w:b/>
          <w:sz w:val="28"/>
          <w:szCs w:val="28"/>
        </w:rPr>
        <w:t xml:space="preserve">лиц, </w:t>
      </w:r>
    </w:p>
    <w:p w:rsidR="005312FC" w:rsidRDefault="005312FC" w:rsidP="005312FC">
      <w:pPr>
        <w:spacing w:after="0" w:line="240" w:lineRule="auto"/>
        <w:ind w:left="2127" w:hanging="1418"/>
        <w:jc w:val="center"/>
        <w:rPr>
          <w:rFonts w:ascii="Times New Roman" w:hAnsi="Times New Roman"/>
          <w:b/>
          <w:sz w:val="28"/>
          <w:szCs w:val="28"/>
        </w:rPr>
      </w:pPr>
      <w:proofErr w:type="gramStart"/>
      <w:r>
        <w:rPr>
          <w:rFonts w:ascii="Times New Roman" w:hAnsi="Times New Roman"/>
          <w:b/>
          <w:sz w:val="28"/>
          <w:szCs w:val="28"/>
        </w:rPr>
        <w:t>замещающих</w:t>
      </w:r>
      <w:proofErr w:type="gramEnd"/>
      <w:r>
        <w:rPr>
          <w:rFonts w:ascii="Times New Roman" w:hAnsi="Times New Roman"/>
          <w:b/>
          <w:sz w:val="28"/>
          <w:szCs w:val="28"/>
        </w:rPr>
        <w:t xml:space="preserve"> муниципальные должности</w:t>
      </w:r>
    </w:p>
    <w:p w:rsidR="005312FC" w:rsidRDefault="005312FC" w:rsidP="005312FC">
      <w:pPr>
        <w:spacing w:after="0" w:line="240" w:lineRule="auto"/>
        <w:rPr>
          <w:rFonts w:ascii="Times New Roman" w:hAnsi="Times New Roman"/>
          <w:sz w:val="28"/>
          <w:szCs w:val="28"/>
        </w:rPr>
      </w:pPr>
    </w:p>
    <w:p w:rsidR="005312FC" w:rsidRDefault="005312FC" w:rsidP="005312FC">
      <w:pPr>
        <w:spacing w:after="0" w:line="240" w:lineRule="auto"/>
        <w:rPr>
          <w:rFonts w:ascii="Times New Roman" w:hAnsi="Times New Roman"/>
          <w:sz w:val="28"/>
          <w:szCs w:val="28"/>
        </w:rPr>
      </w:pPr>
    </w:p>
    <w:tbl>
      <w:tblPr>
        <w:tblW w:w="0" w:type="auto"/>
        <w:tblInd w:w="108" w:type="dxa"/>
        <w:tblLayout w:type="fixed"/>
        <w:tblLook w:val="0000"/>
      </w:tblPr>
      <w:tblGrid>
        <w:gridCol w:w="6036"/>
        <w:gridCol w:w="3178"/>
      </w:tblGrid>
      <w:tr w:rsidR="005312FC" w:rsidTr="002270C5">
        <w:trPr>
          <w:cantSplit/>
          <w:trHeight w:val="162"/>
          <w:tblHeader/>
        </w:trPr>
        <w:tc>
          <w:tcPr>
            <w:tcW w:w="6036" w:type="dxa"/>
            <w:tcBorders>
              <w:top w:val="single" w:sz="4" w:space="0" w:color="000000"/>
              <w:left w:val="single" w:sz="4" w:space="0" w:color="000000"/>
              <w:bottom w:val="single" w:sz="4" w:space="0" w:color="000000"/>
            </w:tcBorders>
          </w:tcPr>
          <w:p w:rsidR="005312FC" w:rsidRDefault="005312FC" w:rsidP="002270C5">
            <w:pPr>
              <w:snapToGrid w:val="0"/>
              <w:spacing w:after="0" w:line="240" w:lineRule="auto"/>
              <w:jc w:val="center"/>
              <w:rPr>
                <w:rFonts w:ascii="Times New Roman" w:hAnsi="Times New Roman"/>
                <w:sz w:val="28"/>
                <w:szCs w:val="28"/>
              </w:rPr>
            </w:pPr>
            <w:r>
              <w:rPr>
                <w:rFonts w:ascii="Times New Roman" w:hAnsi="Times New Roman"/>
                <w:sz w:val="28"/>
                <w:szCs w:val="28"/>
              </w:rPr>
              <w:t>Наименование</w:t>
            </w:r>
          </w:p>
          <w:p w:rsidR="005312FC" w:rsidRDefault="005312FC" w:rsidP="002270C5">
            <w:pPr>
              <w:spacing w:after="0" w:line="240" w:lineRule="auto"/>
              <w:jc w:val="center"/>
              <w:rPr>
                <w:rFonts w:ascii="Times New Roman" w:hAnsi="Times New Roman"/>
                <w:sz w:val="28"/>
                <w:szCs w:val="28"/>
              </w:rPr>
            </w:pPr>
            <w:r>
              <w:rPr>
                <w:rFonts w:ascii="Times New Roman" w:hAnsi="Times New Roman"/>
                <w:sz w:val="28"/>
                <w:szCs w:val="28"/>
              </w:rPr>
              <w:t>должности</w:t>
            </w:r>
          </w:p>
          <w:p w:rsidR="005312FC" w:rsidRDefault="005312FC" w:rsidP="002270C5">
            <w:pPr>
              <w:spacing w:after="0" w:line="240" w:lineRule="auto"/>
              <w:jc w:val="center"/>
              <w:rPr>
                <w:rFonts w:ascii="Times New Roman" w:hAnsi="Times New Roman"/>
                <w:sz w:val="28"/>
                <w:szCs w:val="28"/>
              </w:rPr>
            </w:pPr>
          </w:p>
        </w:tc>
        <w:tc>
          <w:tcPr>
            <w:tcW w:w="3178" w:type="dxa"/>
            <w:tcBorders>
              <w:top w:val="single" w:sz="4" w:space="0" w:color="000000"/>
              <w:left w:val="single" w:sz="4" w:space="0" w:color="000000"/>
              <w:bottom w:val="single" w:sz="4" w:space="0" w:color="000000"/>
              <w:right w:val="single" w:sz="4" w:space="0" w:color="000000"/>
            </w:tcBorders>
          </w:tcPr>
          <w:p w:rsidR="005312FC" w:rsidRDefault="005312FC" w:rsidP="002270C5">
            <w:pPr>
              <w:snapToGrid w:val="0"/>
              <w:spacing w:after="0" w:line="240" w:lineRule="auto"/>
              <w:jc w:val="center"/>
              <w:rPr>
                <w:rFonts w:ascii="Times New Roman" w:hAnsi="Times New Roman"/>
                <w:sz w:val="28"/>
                <w:szCs w:val="28"/>
              </w:rPr>
            </w:pPr>
            <w:r>
              <w:rPr>
                <w:rFonts w:ascii="Times New Roman" w:hAnsi="Times New Roman"/>
                <w:sz w:val="28"/>
                <w:szCs w:val="28"/>
              </w:rPr>
              <w:t xml:space="preserve">Ежемесячное денежное поощрение </w:t>
            </w:r>
          </w:p>
          <w:p w:rsidR="005312FC" w:rsidRDefault="005312FC" w:rsidP="002270C5">
            <w:pPr>
              <w:spacing w:after="0" w:line="240" w:lineRule="auto"/>
              <w:jc w:val="center"/>
              <w:rPr>
                <w:rFonts w:ascii="Times New Roman" w:hAnsi="Times New Roman"/>
                <w:sz w:val="28"/>
                <w:szCs w:val="28"/>
              </w:rPr>
            </w:pPr>
            <w:r>
              <w:rPr>
                <w:rFonts w:ascii="Times New Roman" w:hAnsi="Times New Roman"/>
                <w:sz w:val="28"/>
                <w:szCs w:val="28"/>
              </w:rPr>
              <w:t>(количество должностных окладов)</w:t>
            </w:r>
          </w:p>
        </w:tc>
      </w:tr>
      <w:tr w:rsidR="005312FC" w:rsidTr="002270C5">
        <w:trPr>
          <w:cantSplit/>
          <w:trHeight w:val="162"/>
          <w:tblHeader/>
        </w:trPr>
        <w:tc>
          <w:tcPr>
            <w:tcW w:w="6036" w:type="dxa"/>
            <w:tcBorders>
              <w:top w:val="single" w:sz="4" w:space="0" w:color="000000"/>
              <w:left w:val="single" w:sz="4" w:space="0" w:color="000000"/>
              <w:bottom w:val="single" w:sz="4" w:space="0" w:color="000000"/>
            </w:tcBorders>
          </w:tcPr>
          <w:p w:rsidR="005312FC" w:rsidRDefault="005312FC" w:rsidP="002270C5">
            <w:pPr>
              <w:snapToGrid w:val="0"/>
              <w:spacing w:after="0" w:line="240" w:lineRule="auto"/>
              <w:rPr>
                <w:rFonts w:ascii="Times New Roman" w:hAnsi="Times New Roman"/>
                <w:sz w:val="28"/>
                <w:szCs w:val="28"/>
              </w:rPr>
            </w:pPr>
            <w:r>
              <w:rPr>
                <w:rFonts w:ascii="Times New Roman" w:hAnsi="Times New Roman"/>
                <w:sz w:val="28"/>
                <w:szCs w:val="28"/>
              </w:rPr>
              <w:t>Глава муниципального образования</w:t>
            </w:r>
          </w:p>
        </w:tc>
        <w:tc>
          <w:tcPr>
            <w:tcW w:w="3178" w:type="dxa"/>
            <w:tcBorders>
              <w:top w:val="single" w:sz="4" w:space="0" w:color="000000"/>
              <w:left w:val="single" w:sz="4" w:space="0" w:color="000000"/>
              <w:bottom w:val="single" w:sz="4" w:space="0" w:color="000000"/>
              <w:right w:val="single" w:sz="4" w:space="0" w:color="000000"/>
            </w:tcBorders>
          </w:tcPr>
          <w:p w:rsidR="005312FC" w:rsidRDefault="005312FC" w:rsidP="002270C5">
            <w:pPr>
              <w:snapToGrid w:val="0"/>
              <w:spacing w:after="0" w:line="240" w:lineRule="auto"/>
              <w:jc w:val="center"/>
              <w:rPr>
                <w:rFonts w:ascii="Times New Roman" w:hAnsi="Times New Roman"/>
                <w:sz w:val="28"/>
                <w:szCs w:val="28"/>
              </w:rPr>
            </w:pPr>
            <w:r>
              <w:rPr>
                <w:rFonts w:ascii="Times New Roman" w:hAnsi="Times New Roman"/>
                <w:sz w:val="28"/>
                <w:szCs w:val="28"/>
              </w:rPr>
              <w:t>5,2</w:t>
            </w:r>
          </w:p>
        </w:tc>
      </w:tr>
    </w:tbl>
    <w:p w:rsidR="005312FC" w:rsidRDefault="005312FC" w:rsidP="005312FC">
      <w:pPr>
        <w:spacing w:after="0" w:line="240" w:lineRule="auto"/>
        <w:ind w:left="5760"/>
        <w:jc w:val="center"/>
      </w:pPr>
    </w:p>
    <w:p w:rsidR="005312FC" w:rsidRDefault="005312FC" w:rsidP="005312FC">
      <w:pPr>
        <w:spacing w:after="0" w:line="240" w:lineRule="auto"/>
        <w:ind w:left="2127" w:hanging="1418"/>
        <w:jc w:val="center"/>
        <w:rPr>
          <w:rFonts w:ascii="Times New Roman" w:hAnsi="Times New Roman"/>
          <w:sz w:val="28"/>
          <w:szCs w:val="28"/>
        </w:rPr>
      </w:pPr>
      <w:r>
        <w:rPr>
          <w:rFonts w:ascii="Times New Roman" w:hAnsi="Times New Roman"/>
          <w:sz w:val="28"/>
          <w:szCs w:val="28"/>
        </w:rPr>
        <w:t>РАЗДЕЛ II.</w:t>
      </w:r>
    </w:p>
    <w:p w:rsidR="005312FC" w:rsidRDefault="005312FC" w:rsidP="005312FC">
      <w:pPr>
        <w:spacing w:after="0" w:line="240" w:lineRule="auto"/>
        <w:ind w:left="2127" w:hanging="1418"/>
        <w:jc w:val="center"/>
        <w:rPr>
          <w:rFonts w:ascii="Times New Roman" w:hAnsi="Times New Roman"/>
          <w:b/>
          <w:sz w:val="28"/>
          <w:szCs w:val="28"/>
        </w:rPr>
      </w:pPr>
      <w:r>
        <w:rPr>
          <w:rFonts w:ascii="Times New Roman" w:hAnsi="Times New Roman"/>
          <w:b/>
          <w:sz w:val="28"/>
          <w:szCs w:val="28"/>
        </w:rPr>
        <w:t>Размеры ежемесячного денежного поощрения</w:t>
      </w:r>
    </w:p>
    <w:p w:rsidR="005312FC" w:rsidRDefault="005312FC" w:rsidP="005312FC">
      <w:pPr>
        <w:spacing w:after="0" w:line="240" w:lineRule="auto"/>
        <w:ind w:left="2127" w:hanging="1418"/>
        <w:jc w:val="center"/>
        <w:rPr>
          <w:rFonts w:ascii="Times New Roman" w:hAnsi="Times New Roman"/>
          <w:b/>
          <w:sz w:val="28"/>
          <w:szCs w:val="28"/>
        </w:rPr>
      </w:pPr>
      <w:r>
        <w:rPr>
          <w:rFonts w:ascii="Times New Roman" w:hAnsi="Times New Roman"/>
          <w:b/>
          <w:sz w:val="28"/>
          <w:szCs w:val="28"/>
        </w:rPr>
        <w:t xml:space="preserve"> муниципальных служащих </w:t>
      </w:r>
      <w:proofErr w:type="gramStart"/>
      <w:r>
        <w:rPr>
          <w:rFonts w:ascii="Times New Roman" w:hAnsi="Times New Roman"/>
          <w:b/>
          <w:sz w:val="28"/>
          <w:szCs w:val="28"/>
        </w:rPr>
        <w:t>в</w:t>
      </w:r>
      <w:proofErr w:type="gramEnd"/>
    </w:p>
    <w:p w:rsidR="005312FC" w:rsidRDefault="005312FC" w:rsidP="005312FC">
      <w:pPr>
        <w:spacing w:after="0" w:line="240" w:lineRule="auto"/>
        <w:ind w:left="2127" w:hanging="1418"/>
        <w:jc w:val="center"/>
        <w:rPr>
          <w:rFonts w:ascii="Times New Roman" w:hAnsi="Times New Roman"/>
          <w:b/>
          <w:sz w:val="28"/>
          <w:szCs w:val="28"/>
        </w:rPr>
      </w:pPr>
      <w:r>
        <w:rPr>
          <w:rFonts w:ascii="Times New Roman" w:hAnsi="Times New Roman"/>
          <w:b/>
          <w:sz w:val="28"/>
          <w:szCs w:val="28"/>
        </w:rPr>
        <w:t xml:space="preserve"> администрации Придорожного  сельского поселения </w:t>
      </w:r>
    </w:p>
    <w:p w:rsidR="005312FC" w:rsidRDefault="005312FC" w:rsidP="005312FC">
      <w:pPr>
        <w:spacing w:after="0" w:line="240" w:lineRule="auto"/>
        <w:ind w:left="2127" w:hanging="1418"/>
        <w:jc w:val="center"/>
        <w:rPr>
          <w:rFonts w:ascii="Times New Roman" w:hAnsi="Times New Roman"/>
          <w:b/>
          <w:sz w:val="28"/>
          <w:szCs w:val="28"/>
        </w:rPr>
      </w:pPr>
      <w:r>
        <w:rPr>
          <w:rFonts w:ascii="Times New Roman" w:hAnsi="Times New Roman"/>
          <w:b/>
          <w:sz w:val="28"/>
          <w:szCs w:val="28"/>
        </w:rPr>
        <w:t>Каневского района</w:t>
      </w:r>
    </w:p>
    <w:p w:rsidR="005312FC" w:rsidRDefault="005312FC" w:rsidP="005312FC">
      <w:pPr>
        <w:spacing w:after="0" w:line="240" w:lineRule="auto"/>
        <w:rPr>
          <w:rFonts w:ascii="Times New Roman" w:hAnsi="Times New Roman"/>
          <w:sz w:val="28"/>
          <w:szCs w:val="28"/>
        </w:rPr>
      </w:pPr>
    </w:p>
    <w:tbl>
      <w:tblPr>
        <w:tblW w:w="0" w:type="auto"/>
        <w:tblInd w:w="108" w:type="dxa"/>
        <w:tblLayout w:type="fixed"/>
        <w:tblLook w:val="0000"/>
      </w:tblPr>
      <w:tblGrid>
        <w:gridCol w:w="6036"/>
        <w:gridCol w:w="3178"/>
      </w:tblGrid>
      <w:tr w:rsidR="005312FC" w:rsidTr="002270C5">
        <w:trPr>
          <w:cantSplit/>
          <w:trHeight w:val="162"/>
          <w:tblHeader/>
        </w:trPr>
        <w:tc>
          <w:tcPr>
            <w:tcW w:w="6036" w:type="dxa"/>
            <w:tcBorders>
              <w:top w:val="single" w:sz="4" w:space="0" w:color="000000"/>
              <w:left w:val="single" w:sz="4" w:space="0" w:color="000000"/>
              <w:bottom w:val="single" w:sz="4" w:space="0" w:color="000000"/>
            </w:tcBorders>
          </w:tcPr>
          <w:p w:rsidR="005312FC" w:rsidRDefault="005312FC" w:rsidP="002270C5">
            <w:pPr>
              <w:snapToGrid w:val="0"/>
              <w:spacing w:after="0" w:line="240" w:lineRule="auto"/>
              <w:jc w:val="center"/>
              <w:rPr>
                <w:rFonts w:ascii="Times New Roman" w:hAnsi="Times New Roman"/>
                <w:sz w:val="28"/>
                <w:szCs w:val="28"/>
              </w:rPr>
            </w:pPr>
            <w:r>
              <w:rPr>
                <w:rFonts w:ascii="Times New Roman" w:hAnsi="Times New Roman"/>
                <w:sz w:val="28"/>
                <w:szCs w:val="28"/>
              </w:rPr>
              <w:t>Наименование</w:t>
            </w:r>
          </w:p>
          <w:p w:rsidR="005312FC" w:rsidRDefault="005312FC" w:rsidP="002270C5">
            <w:pPr>
              <w:spacing w:after="0" w:line="240" w:lineRule="auto"/>
              <w:jc w:val="center"/>
              <w:rPr>
                <w:rFonts w:ascii="Times New Roman" w:hAnsi="Times New Roman"/>
                <w:sz w:val="28"/>
                <w:szCs w:val="28"/>
              </w:rPr>
            </w:pPr>
            <w:r>
              <w:rPr>
                <w:rFonts w:ascii="Times New Roman" w:hAnsi="Times New Roman"/>
                <w:sz w:val="28"/>
                <w:szCs w:val="28"/>
              </w:rPr>
              <w:t>должности</w:t>
            </w:r>
          </w:p>
          <w:p w:rsidR="005312FC" w:rsidRDefault="005312FC" w:rsidP="002270C5">
            <w:pPr>
              <w:spacing w:after="0" w:line="240" w:lineRule="auto"/>
              <w:jc w:val="center"/>
              <w:rPr>
                <w:rFonts w:ascii="Times New Roman" w:hAnsi="Times New Roman"/>
                <w:sz w:val="28"/>
                <w:szCs w:val="28"/>
              </w:rPr>
            </w:pPr>
          </w:p>
        </w:tc>
        <w:tc>
          <w:tcPr>
            <w:tcW w:w="3178" w:type="dxa"/>
            <w:tcBorders>
              <w:top w:val="single" w:sz="4" w:space="0" w:color="000000"/>
              <w:left w:val="single" w:sz="4" w:space="0" w:color="000000"/>
              <w:bottom w:val="single" w:sz="4" w:space="0" w:color="000000"/>
              <w:right w:val="single" w:sz="4" w:space="0" w:color="000000"/>
            </w:tcBorders>
          </w:tcPr>
          <w:p w:rsidR="005312FC" w:rsidRDefault="005312FC" w:rsidP="002270C5">
            <w:pPr>
              <w:snapToGrid w:val="0"/>
              <w:spacing w:after="0" w:line="240" w:lineRule="auto"/>
              <w:jc w:val="center"/>
              <w:rPr>
                <w:rFonts w:ascii="Times New Roman" w:hAnsi="Times New Roman"/>
                <w:sz w:val="28"/>
                <w:szCs w:val="28"/>
              </w:rPr>
            </w:pPr>
            <w:r>
              <w:rPr>
                <w:rFonts w:ascii="Times New Roman" w:hAnsi="Times New Roman"/>
                <w:sz w:val="28"/>
                <w:szCs w:val="28"/>
              </w:rPr>
              <w:t xml:space="preserve">Ежемесячное денежное поощрение </w:t>
            </w:r>
          </w:p>
          <w:p w:rsidR="005312FC" w:rsidRDefault="005312FC" w:rsidP="002270C5">
            <w:pPr>
              <w:spacing w:after="0" w:line="240" w:lineRule="auto"/>
              <w:jc w:val="center"/>
              <w:rPr>
                <w:rFonts w:ascii="Times New Roman" w:hAnsi="Times New Roman"/>
                <w:sz w:val="28"/>
                <w:szCs w:val="28"/>
              </w:rPr>
            </w:pPr>
            <w:r>
              <w:rPr>
                <w:rFonts w:ascii="Times New Roman" w:hAnsi="Times New Roman"/>
                <w:sz w:val="28"/>
                <w:szCs w:val="28"/>
              </w:rPr>
              <w:t>(количество должностных окладов)</w:t>
            </w:r>
          </w:p>
        </w:tc>
      </w:tr>
      <w:tr w:rsidR="005312FC" w:rsidTr="002270C5">
        <w:trPr>
          <w:cantSplit/>
        </w:trPr>
        <w:tc>
          <w:tcPr>
            <w:tcW w:w="6036" w:type="dxa"/>
            <w:tcBorders>
              <w:top w:val="single" w:sz="4" w:space="0" w:color="000000"/>
              <w:left w:val="single" w:sz="4" w:space="0" w:color="000000"/>
              <w:bottom w:val="single" w:sz="4" w:space="0" w:color="000000"/>
            </w:tcBorders>
          </w:tcPr>
          <w:p w:rsidR="005312FC" w:rsidRDefault="005312FC" w:rsidP="002270C5">
            <w:pPr>
              <w:snapToGrid w:val="0"/>
              <w:spacing w:after="0" w:line="240" w:lineRule="auto"/>
              <w:rPr>
                <w:rFonts w:ascii="Times New Roman" w:hAnsi="Times New Roman"/>
                <w:sz w:val="28"/>
                <w:szCs w:val="28"/>
              </w:rPr>
            </w:pPr>
            <w:r>
              <w:rPr>
                <w:rFonts w:ascii="Times New Roman" w:hAnsi="Times New Roman"/>
                <w:sz w:val="28"/>
                <w:szCs w:val="28"/>
              </w:rPr>
              <w:t>Заместитель главы сельского поселения</w:t>
            </w:r>
          </w:p>
        </w:tc>
        <w:tc>
          <w:tcPr>
            <w:tcW w:w="3178" w:type="dxa"/>
            <w:tcBorders>
              <w:top w:val="single" w:sz="4" w:space="0" w:color="000000"/>
              <w:left w:val="single" w:sz="4" w:space="0" w:color="000000"/>
              <w:bottom w:val="single" w:sz="4" w:space="0" w:color="000000"/>
              <w:right w:val="single" w:sz="4" w:space="0" w:color="000000"/>
            </w:tcBorders>
          </w:tcPr>
          <w:p w:rsidR="005312FC" w:rsidRPr="00DB4A3B" w:rsidRDefault="005312FC" w:rsidP="002270C5">
            <w:pPr>
              <w:snapToGrid w:val="0"/>
              <w:spacing w:after="0" w:line="240" w:lineRule="auto"/>
              <w:jc w:val="center"/>
              <w:rPr>
                <w:rFonts w:ascii="Times New Roman" w:hAnsi="Times New Roman"/>
                <w:sz w:val="28"/>
                <w:szCs w:val="28"/>
              </w:rPr>
            </w:pPr>
            <w:r w:rsidRPr="00DB4A3B">
              <w:rPr>
                <w:rFonts w:ascii="Times New Roman" w:hAnsi="Times New Roman"/>
                <w:sz w:val="28"/>
                <w:szCs w:val="28"/>
              </w:rPr>
              <w:t>3,1</w:t>
            </w:r>
          </w:p>
        </w:tc>
      </w:tr>
      <w:tr w:rsidR="005312FC" w:rsidTr="002270C5">
        <w:trPr>
          <w:cantSplit/>
        </w:trPr>
        <w:tc>
          <w:tcPr>
            <w:tcW w:w="6036" w:type="dxa"/>
            <w:tcBorders>
              <w:top w:val="single" w:sz="4" w:space="0" w:color="000000"/>
              <w:left w:val="single" w:sz="4" w:space="0" w:color="000000"/>
              <w:bottom w:val="single" w:sz="4" w:space="0" w:color="000000"/>
            </w:tcBorders>
          </w:tcPr>
          <w:p w:rsidR="005312FC" w:rsidRDefault="005312FC" w:rsidP="002270C5">
            <w:pPr>
              <w:snapToGrid w:val="0"/>
              <w:spacing w:after="0" w:line="240" w:lineRule="auto"/>
              <w:rPr>
                <w:rFonts w:ascii="Times New Roman" w:hAnsi="Times New Roman"/>
                <w:sz w:val="28"/>
                <w:szCs w:val="28"/>
              </w:rPr>
            </w:pPr>
            <w:r>
              <w:rPr>
                <w:rFonts w:ascii="Times New Roman" w:hAnsi="Times New Roman"/>
                <w:sz w:val="28"/>
                <w:szCs w:val="28"/>
              </w:rPr>
              <w:t>Начальника   отдела учета и отчетности</w:t>
            </w:r>
          </w:p>
        </w:tc>
        <w:tc>
          <w:tcPr>
            <w:tcW w:w="3178" w:type="dxa"/>
            <w:tcBorders>
              <w:top w:val="single" w:sz="4" w:space="0" w:color="000000"/>
              <w:left w:val="single" w:sz="4" w:space="0" w:color="000000"/>
              <w:bottom w:val="single" w:sz="4" w:space="0" w:color="000000"/>
              <w:right w:val="single" w:sz="4" w:space="0" w:color="000000"/>
            </w:tcBorders>
          </w:tcPr>
          <w:p w:rsidR="005312FC" w:rsidRPr="00DB4A3B" w:rsidRDefault="005312FC" w:rsidP="002270C5">
            <w:pPr>
              <w:snapToGrid w:val="0"/>
              <w:spacing w:after="0" w:line="240" w:lineRule="auto"/>
              <w:jc w:val="center"/>
              <w:rPr>
                <w:rFonts w:ascii="Times New Roman" w:hAnsi="Times New Roman"/>
                <w:sz w:val="28"/>
                <w:szCs w:val="28"/>
              </w:rPr>
            </w:pPr>
            <w:r w:rsidRPr="00DB4A3B">
              <w:rPr>
                <w:rFonts w:ascii="Times New Roman" w:hAnsi="Times New Roman"/>
                <w:sz w:val="28"/>
                <w:szCs w:val="28"/>
              </w:rPr>
              <w:t>3,6</w:t>
            </w:r>
          </w:p>
        </w:tc>
      </w:tr>
      <w:tr w:rsidR="005312FC" w:rsidTr="002270C5">
        <w:trPr>
          <w:cantSplit/>
        </w:trPr>
        <w:tc>
          <w:tcPr>
            <w:tcW w:w="6036" w:type="dxa"/>
            <w:tcBorders>
              <w:top w:val="single" w:sz="4" w:space="0" w:color="000000"/>
              <w:left w:val="single" w:sz="4" w:space="0" w:color="000000"/>
              <w:bottom w:val="single" w:sz="4" w:space="0" w:color="000000"/>
            </w:tcBorders>
          </w:tcPr>
          <w:p w:rsidR="005312FC" w:rsidRDefault="005312FC" w:rsidP="002270C5">
            <w:pPr>
              <w:snapToGrid w:val="0"/>
              <w:spacing w:after="0" w:line="240" w:lineRule="auto"/>
              <w:rPr>
                <w:rFonts w:ascii="Times New Roman" w:hAnsi="Times New Roman"/>
                <w:sz w:val="28"/>
                <w:szCs w:val="28"/>
              </w:rPr>
            </w:pPr>
            <w:r>
              <w:rPr>
                <w:rFonts w:ascii="Times New Roman" w:hAnsi="Times New Roman"/>
                <w:sz w:val="28"/>
                <w:szCs w:val="28"/>
              </w:rPr>
              <w:t>Ведущий специалист</w:t>
            </w:r>
          </w:p>
        </w:tc>
        <w:tc>
          <w:tcPr>
            <w:tcW w:w="3178" w:type="dxa"/>
            <w:tcBorders>
              <w:top w:val="single" w:sz="4" w:space="0" w:color="000000"/>
              <w:left w:val="single" w:sz="4" w:space="0" w:color="000000"/>
              <w:bottom w:val="single" w:sz="4" w:space="0" w:color="000000"/>
              <w:right w:val="single" w:sz="4" w:space="0" w:color="000000"/>
            </w:tcBorders>
          </w:tcPr>
          <w:p w:rsidR="005312FC" w:rsidRPr="00DB4A3B" w:rsidRDefault="005312FC" w:rsidP="002270C5">
            <w:pPr>
              <w:snapToGrid w:val="0"/>
              <w:spacing w:after="0" w:line="240" w:lineRule="auto"/>
              <w:jc w:val="center"/>
              <w:rPr>
                <w:rFonts w:ascii="Times New Roman" w:hAnsi="Times New Roman"/>
                <w:sz w:val="28"/>
                <w:szCs w:val="28"/>
              </w:rPr>
            </w:pPr>
            <w:r>
              <w:rPr>
                <w:rFonts w:ascii="Times New Roman" w:hAnsi="Times New Roman"/>
                <w:sz w:val="28"/>
                <w:szCs w:val="28"/>
              </w:rPr>
              <w:t xml:space="preserve">  </w:t>
            </w:r>
            <w:r w:rsidRPr="00DB4A3B">
              <w:rPr>
                <w:rFonts w:ascii="Times New Roman" w:hAnsi="Times New Roman"/>
                <w:sz w:val="28"/>
                <w:szCs w:val="28"/>
              </w:rPr>
              <w:t>2,15</w:t>
            </w:r>
          </w:p>
        </w:tc>
      </w:tr>
    </w:tbl>
    <w:p w:rsidR="005312FC" w:rsidRDefault="005312FC" w:rsidP="005312FC">
      <w:pPr>
        <w:spacing w:after="0" w:line="240" w:lineRule="auto"/>
        <w:jc w:val="both"/>
      </w:pPr>
    </w:p>
    <w:p w:rsidR="00DE1CD8" w:rsidRDefault="00DE1CD8" w:rsidP="005312FC">
      <w:pPr>
        <w:spacing w:after="0" w:line="240" w:lineRule="auto"/>
        <w:jc w:val="both"/>
        <w:rPr>
          <w:rFonts w:ascii="Times New Roman" w:hAnsi="Times New Roman"/>
          <w:sz w:val="28"/>
          <w:szCs w:val="28"/>
        </w:rPr>
      </w:pPr>
    </w:p>
    <w:p w:rsidR="00DE1CD8" w:rsidRDefault="00DE1CD8" w:rsidP="005312FC">
      <w:pPr>
        <w:spacing w:after="0" w:line="240" w:lineRule="auto"/>
        <w:jc w:val="both"/>
        <w:rPr>
          <w:rFonts w:ascii="Times New Roman" w:hAnsi="Times New Roman"/>
          <w:sz w:val="28"/>
          <w:szCs w:val="28"/>
        </w:rPr>
      </w:pPr>
    </w:p>
    <w:p w:rsidR="005312FC" w:rsidRDefault="005312FC" w:rsidP="005312FC">
      <w:pPr>
        <w:spacing w:after="0" w:line="240" w:lineRule="auto"/>
        <w:jc w:val="both"/>
        <w:rPr>
          <w:rFonts w:ascii="Times New Roman" w:hAnsi="Times New Roman"/>
          <w:sz w:val="28"/>
          <w:szCs w:val="28"/>
        </w:rPr>
      </w:pPr>
      <w:r>
        <w:rPr>
          <w:rFonts w:ascii="Times New Roman" w:hAnsi="Times New Roman"/>
          <w:sz w:val="28"/>
          <w:szCs w:val="28"/>
        </w:rPr>
        <w:t>Заместитель главы, начальник общего отдела</w:t>
      </w:r>
    </w:p>
    <w:p w:rsidR="005312FC" w:rsidRDefault="005312FC" w:rsidP="005312FC">
      <w:pPr>
        <w:spacing w:after="0" w:line="240" w:lineRule="auto"/>
        <w:jc w:val="both"/>
        <w:rPr>
          <w:rFonts w:ascii="Times New Roman" w:hAnsi="Times New Roman"/>
          <w:sz w:val="28"/>
          <w:szCs w:val="28"/>
        </w:rPr>
      </w:pPr>
      <w:r>
        <w:rPr>
          <w:rFonts w:ascii="Times New Roman" w:hAnsi="Times New Roman"/>
          <w:sz w:val="28"/>
          <w:szCs w:val="28"/>
        </w:rPr>
        <w:t>администрации Придорожного сельского поселения</w:t>
      </w:r>
    </w:p>
    <w:p w:rsidR="005312FC" w:rsidRDefault="005312FC" w:rsidP="005312FC">
      <w:pPr>
        <w:spacing w:after="0" w:line="240" w:lineRule="auto"/>
        <w:jc w:val="both"/>
        <w:rPr>
          <w:rFonts w:ascii="Times New Roman" w:hAnsi="Times New Roman"/>
          <w:sz w:val="28"/>
          <w:szCs w:val="28"/>
        </w:rPr>
      </w:pPr>
      <w:r>
        <w:rPr>
          <w:rFonts w:ascii="Times New Roman" w:hAnsi="Times New Roman"/>
          <w:sz w:val="28"/>
          <w:szCs w:val="28"/>
        </w:rPr>
        <w:t xml:space="preserve">Каневского района                                                                          </w:t>
      </w:r>
      <w:proofErr w:type="spellStart"/>
      <w:r>
        <w:rPr>
          <w:rFonts w:ascii="Times New Roman" w:hAnsi="Times New Roman"/>
          <w:sz w:val="28"/>
          <w:szCs w:val="28"/>
        </w:rPr>
        <w:t>Е.А.Ракова</w:t>
      </w:r>
      <w:proofErr w:type="spellEnd"/>
      <w:r>
        <w:rPr>
          <w:rFonts w:ascii="Times New Roman" w:hAnsi="Times New Roman"/>
          <w:sz w:val="28"/>
          <w:szCs w:val="28"/>
        </w:rPr>
        <w:t xml:space="preserve">           </w:t>
      </w:r>
    </w:p>
    <w:p w:rsidR="005312FC" w:rsidRDefault="005312FC" w:rsidP="005312FC">
      <w:pPr>
        <w:spacing w:after="0" w:line="240" w:lineRule="auto"/>
        <w:jc w:val="both"/>
        <w:rPr>
          <w:rFonts w:ascii="Times New Roman" w:hAnsi="Times New Roman"/>
          <w:sz w:val="28"/>
          <w:szCs w:val="28"/>
        </w:rPr>
      </w:pPr>
    </w:p>
    <w:tbl>
      <w:tblPr>
        <w:tblW w:w="0" w:type="auto"/>
        <w:tblInd w:w="6487" w:type="dxa"/>
        <w:tblLayout w:type="fixed"/>
        <w:tblLook w:val="0000"/>
      </w:tblPr>
      <w:tblGrid>
        <w:gridCol w:w="3367"/>
      </w:tblGrid>
      <w:tr w:rsidR="005312FC" w:rsidTr="00E93248">
        <w:tc>
          <w:tcPr>
            <w:tcW w:w="3367" w:type="dxa"/>
          </w:tcPr>
          <w:p w:rsidR="005312FC" w:rsidRDefault="005312FC" w:rsidP="00E93248">
            <w:pPr>
              <w:pStyle w:val="ConsPlusNormal"/>
              <w:widowControl/>
              <w:snapToGrid w:val="0"/>
              <w:ind w:firstLine="0"/>
              <w:rPr>
                <w:rFonts w:ascii="Times New Roman" w:hAnsi="Times New Roman" w:cs="Times New Roman"/>
                <w:sz w:val="28"/>
                <w:szCs w:val="28"/>
              </w:rPr>
            </w:pPr>
            <w:bookmarkStart w:id="0" w:name="sub_1000"/>
            <w:bookmarkEnd w:id="0"/>
            <w:r>
              <w:rPr>
                <w:rFonts w:ascii="Times New Roman" w:hAnsi="Times New Roman" w:cs="Times New Roman"/>
                <w:sz w:val="28"/>
                <w:szCs w:val="28"/>
              </w:rPr>
              <w:t xml:space="preserve">ПРИЛОЖЕНИЕ № 4                                                                                                 </w:t>
            </w:r>
          </w:p>
          <w:p w:rsidR="005312FC" w:rsidRDefault="005312FC" w:rsidP="00E93248">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 xml:space="preserve">УТВЕРЖДЕНО                                                                                                   решением Совета                                                                                             Придорожного  </w:t>
            </w:r>
          </w:p>
          <w:p w:rsidR="005312FC" w:rsidRDefault="005312FC" w:rsidP="00E93248">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 xml:space="preserve">сельского поселения                                                                                                  Каневского район                                                                                               </w:t>
            </w:r>
          </w:p>
          <w:p w:rsidR="005312FC" w:rsidRDefault="005312FC" w:rsidP="00E93248">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 xml:space="preserve">от 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 _____</w:t>
            </w:r>
          </w:p>
        </w:tc>
      </w:tr>
    </w:tbl>
    <w:p w:rsidR="005312FC" w:rsidRDefault="005312FC" w:rsidP="005312FC">
      <w:pPr>
        <w:pStyle w:val="a4"/>
      </w:pPr>
    </w:p>
    <w:p w:rsidR="005312FC" w:rsidRDefault="005312FC" w:rsidP="005312FC">
      <w:pPr>
        <w:spacing w:after="0" w:line="240" w:lineRule="auto"/>
        <w:rPr>
          <w:rFonts w:ascii="Times New Roman" w:hAnsi="Times New Roman"/>
          <w:sz w:val="28"/>
          <w:szCs w:val="28"/>
        </w:rPr>
      </w:pPr>
    </w:p>
    <w:p w:rsidR="005312FC" w:rsidRDefault="005312FC" w:rsidP="005312FC">
      <w:pPr>
        <w:spacing w:after="0" w:line="240" w:lineRule="auto"/>
        <w:jc w:val="center"/>
        <w:rPr>
          <w:rFonts w:ascii="Times New Roman" w:hAnsi="Times New Roman"/>
          <w:b/>
          <w:sz w:val="28"/>
          <w:szCs w:val="28"/>
        </w:rPr>
      </w:pPr>
      <w:r>
        <w:rPr>
          <w:rFonts w:ascii="Times New Roman" w:hAnsi="Times New Roman"/>
          <w:b/>
          <w:sz w:val="28"/>
          <w:szCs w:val="28"/>
        </w:rPr>
        <w:t>ПОЛОЖЕНИЕ</w:t>
      </w:r>
    </w:p>
    <w:p w:rsidR="005312FC" w:rsidRDefault="005312FC" w:rsidP="005312FC">
      <w:pPr>
        <w:spacing w:after="0" w:line="240" w:lineRule="auto"/>
        <w:jc w:val="center"/>
        <w:rPr>
          <w:rFonts w:ascii="Times New Roman" w:hAnsi="Times New Roman"/>
          <w:b/>
          <w:sz w:val="28"/>
          <w:szCs w:val="28"/>
        </w:rPr>
      </w:pPr>
      <w:r>
        <w:rPr>
          <w:rFonts w:ascii="Times New Roman" w:hAnsi="Times New Roman"/>
          <w:b/>
          <w:sz w:val="28"/>
          <w:szCs w:val="28"/>
        </w:rPr>
        <w:t xml:space="preserve">о реестре муниципальных должностей </w:t>
      </w:r>
    </w:p>
    <w:p w:rsidR="005312FC" w:rsidRDefault="005312FC" w:rsidP="005312FC">
      <w:pPr>
        <w:spacing w:after="0" w:line="240" w:lineRule="auto"/>
        <w:jc w:val="center"/>
        <w:rPr>
          <w:rFonts w:ascii="Times New Roman" w:hAnsi="Times New Roman"/>
          <w:b/>
          <w:sz w:val="28"/>
          <w:szCs w:val="28"/>
        </w:rPr>
      </w:pPr>
      <w:r>
        <w:rPr>
          <w:rFonts w:ascii="Times New Roman" w:hAnsi="Times New Roman"/>
          <w:b/>
          <w:sz w:val="28"/>
          <w:szCs w:val="28"/>
        </w:rPr>
        <w:t>администрации Придорожного сельского поселения</w:t>
      </w:r>
    </w:p>
    <w:p w:rsidR="005312FC" w:rsidRDefault="005312FC" w:rsidP="005312FC">
      <w:pPr>
        <w:spacing w:after="0" w:line="240" w:lineRule="auto"/>
        <w:jc w:val="center"/>
        <w:rPr>
          <w:rFonts w:ascii="Times New Roman" w:hAnsi="Times New Roman"/>
          <w:sz w:val="28"/>
          <w:szCs w:val="28"/>
        </w:rPr>
      </w:pPr>
    </w:p>
    <w:p w:rsidR="005312FC" w:rsidRDefault="005312FC" w:rsidP="005312FC">
      <w:pPr>
        <w:pStyle w:val="a5"/>
        <w:tabs>
          <w:tab w:val="left" w:pos="360"/>
        </w:tabs>
        <w:jc w:val="both"/>
        <w:rPr>
          <w:szCs w:val="28"/>
        </w:rPr>
      </w:pPr>
      <w:r>
        <w:rPr>
          <w:szCs w:val="28"/>
        </w:rPr>
        <w:t xml:space="preserve">          </w:t>
      </w:r>
      <w:proofErr w:type="gramStart"/>
      <w:r>
        <w:rPr>
          <w:szCs w:val="28"/>
        </w:rPr>
        <w:t>Настоящее положение разработано в соответствии с Федеральным Законом РФ от 02 марта 2007 года № 25-ФЗ «О муниципальной службе в РФ» и Законом Краснодарского края от 08 июня 2007 года № 1243-КЗ «О реестре муниципальных должностей и реестре должностей муниципальной службы в Краснодарском крае», и устанавливает реестр муниципальных должностей в администрации муниципального образования Придорожное сельское поселение.</w:t>
      </w:r>
      <w:proofErr w:type="gramEnd"/>
    </w:p>
    <w:p w:rsidR="005312FC" w:rsidRDefault="005312FC" w:rsidP="005312FC">
      <w:pPr>
        <w:pStyle w:val="a5"/>
        <w:tabs>
          <w:tab w:val="left" w:pos="360"/>
        </w:tabs>
        <w:jc w:val="both"/>
        <w:rPr>
          <w:szCs w:val="28"/>
        </w:rPr>
      </w:pPr>
      <w:r>
        <w:rPr>
          <w:szCs w:val="28"/>
        </w:rPr>
        <w:t xml:space="preserve">          Для обеспечения исполнения полномочий администрации муниципального образования Придорожное сельское поселение в муниципальном образовании устанавливаются следующие должности муниципальной службы, подразделяемые по группам:</w:t>
      </w:r>
    </w:p>
    <w:p w:rsidR="005312FC" w:rsidRDefault="005312FC" w:rsidP="005312FC">
      <w:pPr>
        <w:pStyle w:val="a5"/>
        <w:rPr>
          <w:b/>
          <w:bCs/>
          <w:szCs w:val="28"/>
        </w:rPr>
      </w:pPr>
      <w:r>
        <w:rPr>
          <w:b/>
          <w:bCs/>
          <w:szCs w:val="28"/>
        </w:rPr>
        <w:t>1) главные должности муниципальной службы:</w:t>
      </w:r>
    </w:p>
    <w:p w:rsidR="005312FC" w:rsidRDefault="005312FC" w:rsidP="005312FC">
      <w:pPr>
        <w:pStyle w:val="a5"/>
        <w:rPr>
          <w:szCs w:val="28"/>
        </w:rPr>
      </w:pPr>
      <w:r>
        <w:rPr>
          <w:szCs w:val="28"/>
        </w:rPr>
        <w:t>- заместитель главы</w:t>
      </w:r>
      <w:r w:rsidR="00DE1CD8">
        <w:rPr>
          <w:szCs w:val="28"/>
        </w:rPr>
        <w:t xml:space="preserve">, начальник общего отдела </w:t>
      </w:r>
      <w:r>
        <w:rPr>
          <w:szCs w:val="28"/>
        </w:rPr>
        <w:t xml:space="preserve"> администрации </w:t>
      </w:r>
      <w:r w:rsidR="00230A5C">
        <w:rPr>
          <w:szCs w:val="28"/>
        </w:rPr>
        <w:t xml:space="preserve"> </w:t>
      </w:r>
    </w:p>
    <w:p w:rsidR="005312FC" w:rsidRDefault="005312FC" w:rsidP="005312FC">
      <w:pPr>
        <w:pStyle w:val="a5"/>
        <w:rPr>
          <w:b/>
          <w:bCs/>
          <w:szCs w:val="28"/>
        </w:rPr>
      </w:pPr>
      <w:r>
        <w:rPr>
          <w:b/>
          <w:bCs/>
          <w:szCs w:val="28"/>
        </w:rPr>
        <w:t>2) ведущие должности муниципальной службы:</w:t>
      </w:r>
    </w:p>
    <w:p w:rsidR="005312FC" w:rsidRDefault="005312FC" w:rsidP="005312FC">
      <w:pPr>
        <w:pStyle w:val="a5"/>
        <w:rPr>
          <w:szCs w:val="28"/>
        </w:rPr>
      </w:pPr>
      <w:r>
        <w:rPr>
          <w:szCs w:val="28"/>
        </w:rPr>
        <w:t>- начальник отдела</w:t>
      </w:r>
      <w:r w:rsidR="00B573BE">
        <w:rPr>
          <w:szCs w:val="28"/>
        </w:rPr>
        <w:t xml:space="preserve"> учёта и отчётности</w:t>
      </w:r>
      <w:r>
        <w:rPr>
          <w:szCs w:val="28"/>
        </w:rPr>
        <w:t>;</w:t>
      </w:r>
    </w:p>
    <w:p w:rsidR="005312FC" w:rsidRDefault="005312FC" w:rsidP="005312FC">
      <w:pPr>
        <w:spacing w:after="0" w:line="240" w:lineRule="auto"/>
        <w:jc w:val="center"/>
        <w:rPr>
          <w:rFonts w:ascii="Times New Roman" w:hAnsi="Times New Roman"/>
          <w:b/>
          <w:bCs/>
          <w:sz w:val="28"/>
          <w:szCs w:val="28"/>
        </w:rPr>
      </w:pPr>
      <w:r>
        <w:rPr>
          <w:rFonts w:ascii="Times New Roman" w:hAnsi="Times New Roman"/>
          <w:b/>
          <w:bCs/>
          <w:sz w:val="28"/>
          <w:szCs w:val="28"/>
        </w:rPr>
        <w:t>3) старшие должности муниципальной службы:</w:t>
      </w:r>
    </w:p>
    <w:p w:rsidR="005312FC" w:rsidRDefault="005312FC" w:rsidP="005312FC">
      <w:pPr>
        <w:spacing w:after="0" w:line="240" w:lineRule="auto"/>
        <w:jc w:val="both"/>
        <w:rPr>
          <w:rFonts w:ascii="Times New Roman" w:hAnsi="Times New Roman"/>
          <w:sz w:val="28"/>
          <w:szCs w:val="28"/>
        </w:rPr>
      </w:pPr>
      <w:r>
        <w:rPr>
          <w:rFonts w:ascii="Times New Roman" w:hAnsi="Times New Roman"/>
          <w:sz w:val="28"/>
          <w:szCs w:val="28"/>
        </w:rPr>
        <w:t>- ведущий специалист;</w:t>
      </w:r>
    </w:p>
    <w:p w:rsidR="005312FC" w:rsidRDefault="005312FC" w:rsidP="005312FC">
      <w:pPr>
        <w:spacing w:after="0" w:line="240" w:lineRule="auto"/>
        <w:jc w:val="both"/>
        <w:rPr>
          <w:rFonts w:ascii="Times New Roman" w:hAnsi="Times New Roman"/>
          <w:sz w:val="28"/>
          <w:szCs w:val="28"/>
        </w:rPr>
      </w:pPr>
    </w:p>
    <w:p w:rsidR="005312FC" w:rsidRDefault="005312FC" w:rsidP="005312FC">
      <w:pPr>
        <w:spacing w:after="0" w:line="240" w:lineRule="auto"/>
        <w:jc w:val="both"/>
        <w:rPr>
          <w:rFonts w:ascii="Times New Roman" w:hAnsi="Times New Roman"/>
          <w:sz w:val="28"/>
          <w:szCs w:val="28"/>
        </w:rPr>
      </w:pPr>
    </w:p>
    <w:p w:rsidR="0053052C" w:rsidRDefault="0053052C" w:rsidP="0053052C">
      <w:pPr>
        <w:spacing w:after="0" w:line="240" w:lineRule="auto"/>
        <w:jc w:val="both"/>
        <w:rPr>
          <w:rFonts w:ascii="Times New Roman" w:hAnsi="Times New Roman"/>
          <w:sz w:val="28"/>
          <w:szCs w:val="28"/>
        </w:rPr>
      </w:pPr>
    </w:p>
    <w:p w:rsidR="0053052C" w:rsidRDefault="0053052C" w:rsidP="0053052C">
      <w:pPr>
        <w:spacing w:after="0" w:line="240" w:lineRule="auto"/>
        <w:jc w:val="both"/>
        <w:rPr>
          <w:rFonts w:ascii="Times New Roman" w:hAnsi="Times New Roman"/>
          <w:sz w:val="28"/>
          <w:szCs w:val="28"/>
        </w:rPr>
      </w:pPr>
      <w:r>
        <w:rPr>
          <w:rFonts w:ascii="Times New Roman" w:hAnsi="Times New Roman"/>
          <w:sz w:val="28"/>
          <w:szCs w:val="28"/>
        </w:rPr>
        <w:t>Заместитель главы, начальник общего отдела</w:t>
      </w:r>
    </w:p>
    <w:p w:rsidR="0053052C" w:rsidRDefault="0053052C" w:rsidP="0053052C">
      <w:pPr>
        <w:spacing w:after="0" w:line="240" w:lineRule="auto"/>
        <w:jc w:val="both"/>
        <w:rPr>
          <w:rFonts w:ascii="Times New Roman" w:hAnsi="Times New Roman"/>
          <w:sz w:val="28"/>
          <w:szCs w:val="28"/>
        </w:rPr>
      </w:pPr>
      <w:r>
        <w:rPr>
          <w:rFonts w:ascii="Times New Roman" w:hAnsi="Times New Roman"/>
          <w:sz w:val="28"/>
          <w:szCs w:val="28"/>
        </w:rPr>
        <w:t>администрации Придорожного сельского поселения</w:t>
      </w:r>
    </w:p>
    <w:p w:rsidR="0053052C" w:rsidRDefault="0053052C" w:rsidP="0053052C">
      <w:pPr>
        <w:spacing w:after="0" w:line="240" w:lineRule="auto"/>
        <w:jc w:val="both"/>
        <w:rPr>
          <w:rFonts w:ascii="Times New Roman" w:hAnsi="Times New Roman"/>
          <w:sz w:val="28"/>
          <w:szCs w:val="28"/>
        </w:rPr>
      </w:pPr>
      <w:r>
        <w:rPr>
          <w:rFonts w:ascii="Times New Roman" w:hAnsi="Times New Roman"/>
          <w:sz w:val="28"/>
          <w:szCs w:val="28"/>
        </w:rPr>
        <w:t xml:space="preserve">Каневского района                                                                          </w:t>
      </w:r>
      <w:proofErr w:type="spellStart"/>
      <w:r>
        <w:rPr>
          <w:rFonts w:ascii="Times New Roman" w:hAnsi="Times New Roman"/>
          <w:sz w:val="28"/>
          <w:szCs w:val="28"/>
        </w:rPr>
        <w:t>Е.А.Ракова</w:t>
      </w:r>
      <w:proofErr w:type="spellEnd"/>
      <w:r>
        <w:rPr>
          <w:rFonts w:ascii="Times New Roman" w:hAnsi="Times New Roman"/>
          <w:sz w:val="28"/>
          <w:szCs w:val="28"/>
        </w:rPr>
        <w:t xml:space="preserve">           </w:t>
      </w:r>
    </w:p>
    <w:p w:rsidR="005312FC" w:rsidRDefault="005312FC" w:rsidP="005312FC">
      <w:pPr>
        <w:spacing w:after="0" w:line="240" w:lineRule="auto"/>
        <w:jc w:val="both"/>
        <w:rPr>
          <w:rFonts w:ascii="Times New Roman" w:hAnsi="Times New Roman"/>
          <w:sz w:val="28"/>
          <w:szCs w:val="28"/>
        </w:rPr>
      </w:pPr>
    </w:p>
    <w:p w:rsidR="005312FC" w:rsidRDefault="005312FC" w:rsidP="005312FC">
      <w:pPr>
        <w:spacing w:after="0" w:line="240" w:lineRule="auto"/>
        <w:jc w:val="both"/>
        <w:rPr>
          <w:rFonts w:ascii="Times New Roman" w:hAnsi="Times New Roman"/>
          <w:sz w:val="28"/>
          <w:szCs w:val="28"/>
        </w:rPr>
      </w:pPr>
    </w:p>
    <w:p w:rsidR="005312FC" w:rsidRDefault="005312FC" w:rsidP="005312FC">
      <w:pPr>
        <w:spacing w:after="0" w:line="240" w:lineRule="auto"/>
        <w:jc w:val="both"/>
        <w:rPr>
          <w:rFonts w:ascii="Times New Roman" w:hAnsi="Times New Roman"/>
          <w:sz w:val="28"/>
          <w:szCs w:val="28"/>
        </w:rPr>
      </w:pPr>
    </w:p>
    <w:p w:rsidR="005312FC" w:rsidRDefault="005312FC" w:rsidP="005312FC">
      <w:pPr>
        <w:spacing w:after="0" w:line="240" w:lineRule="auto"/>
        <w:jc w:val="both"/>
        <w:rPr>
          <w:rFonts w:ascii="Times New Roman" w:hAnsi="Times New Roman"/>
          <w:sz w:val="28"/>
          <w:szCs w:val="28"/>
        </w:rPr>
      </w:pPr>
    </w:p>
    <w:p w:rsidR="005312FC" w:rsidRDefault="005312FC" w:rsidP="005312FC">
      <w:pPr>
        <w:spacing w:after="0" w:line="240" w:lineRule="auto"/>
        <w:jc w:val="both"/>
        <w:rPr>
          <w:rFonts w:ascii="Times New Roman" w:hAnsi="Times New Roman"/>
          <w:sz w:val="28"/>
          <w:szCs w:val="28"/>
        </w:rPr>
      </w:pPr>
    </w:p>
    <w:p w:rsidR="005312FC" w:rsidRDefault="005312FC" w:rsidP="005312FC">
      <w:pPr>
        <w:spacing w:after="0" w:line="240" w:lineRule="auto"/>
        <w:jc w:val="both"/>
        <w:rPr>
          <w:rFonts w:ascii="Times New Roman" w:hAnsi="Times New Roman"/>
          <w:sz w:val="28"/>
          <w:szCs w:val="28"/>
        </w:rPr>
      </w:pPr>
    </w:p>
    <w:p w:rsidR="005312FC" w:rsidRDefault="005312FC" w:rsidP="005312FC">
      <w:pPr>
        <w:spacing w:after="0" w:line="240" w:lineRule="auto"/>
        <w:jc w:val="both"/>
        <w:rPr>
          <w:rFonts w:ascii="Times New Roman" w:hAnsi="Times New Roman"/>
          <w:sz w:val="28"/>
          <w:szCs w:val="28"/>
        </w:rPr>
      </w:pPr>
    </w:p>
    <w:p w:rsidR="005312FC" w:rsidRDefault="005312FC" w:rsidP="005312FC">
      <w:pPr>
        <w:spacing w:after="0" w:line="240" w:lineRule="auto"/>
        <w:jc w:val="both"/>
        <w:rPr>
          <w:rFonts w:ascii="Times New Roman" w:hAnsi="Times New Roman"/>
          <w:sz w:val="28"/>
          <w:szCs w:val="28"/>
        </w:rPr>
      </w:pPr>
    </w:p>
    <w:p w:rsidR="005312FC" w:rsidRDefault="005312FC" w:rsidP="005312FC">
      <w:pPr>
        <w:spacing w:after="0" w:line="240" w:lineRule="auto"/>
        <w:jc w:val="both"/>
        <w:rPr>
          <w:rFonts w:ascii="Times New Roman" w:hAnsi="Times New Roman"/>
          <w:sz w:val="28"/>
          <w:szCs w:val="28"/>
        </w:rPr>
      </w:pPr>
    </w:p>
    <w:p w:rsidR="005312FC" w:rsidRDefault="005312FC" w:rsidP="005312FC">
      <w:pPr>
        <w:spacing w:after="0" w:line="240" w:lineRule="auto"/>
        <w:jc w:val="both"/>
        <w:rPr>
          <w:rFonts w:ascii="Times New Roman" w:hAnsi="Times New Roman"/>
          <w:sz w:val="28"/>
          <w:szCs w:val="28"/>
        </w:rPr>
      </w:pPr>
    </w:p>
    <w:tbl>
      <w:tblPr>
        <w:tblW w:w="0" w:type="auto"/>
        <w:tblInd w:w="6204" w:type="dxa"/>
        <w:tblLayout w:type="fixed"/>
        <w:tblLook w:val="0000"/>
      </w:tblPr>
      <w:tblGrid>
        <w:gridCol w:w="3650"/>
      </w:tblGrid>
      <w:tr w:rsidR="005312FC" w:rsidTr="00E93248">
        <w:tc>
          <w:tcPr>
            <w:tcW w:w="3650" w:type="dxa"/>
          </w:tcPr>
          <w:p w:rsidR="005312FC" w:rsidRDefault="005312FC" w:rsidP="002270C5">
            <w:pPr>
              <w:pStyle w:val="ConsPlusNormal"/>
              <w:widowControl/>
              <w:snapToGrid w:val="0"/>
              <w:ind w:firstLine="0"/>
              <w:jc w:val="right"/>
              <w:rPr>
                <w:sz w:val="28"/>
                <w:szCs w:val="28"/>
              </w:rPr>
            </w:pPr>
          </w:p>
          <w:p w:rsidR="005312FC" w:rsidRDefault="005312FC" w:rsidP="00E93248">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 xml:space="preserve">ПРИЛОЖЕНИЕ  № 5                                                                                                 </w:t>
            </w:r>
          </w:p>
          <w:p w:rsidR="005312FC" w:rsidRDefault="005312FC" w:rsidP="00E93248">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 xml:space="preserve">УТВЕРЖДЕНО                                                                                                   решением Совета                                                                                             Придорожного  </w:t>
            </w:r>
          </w:p>
          <w:p w:rsidR="005312FC" w:rsidRDefault="005312FC" w:rsidP="00E93248">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сельского поселения                                                                                                  Каневского район                                                                                               от _______ 201</w:t>
            </w:r>
            <w:r w:rsidR="00A05A20">
              <w:rPr>
                <w:rFonts w:ascii="Times New Roman" w:hAnsi="Times New Roman" w:cs="Times New Roman"/>
                <w:sz w:val="28"/>
                <w:szCs w:val="28"/>
              </w:rPr>
              <w:t>9</w:t>
            </w:r>
            <w:r w:rsidR="00E93248">
              <w:rPr>
                <w:rFonts w:ascii="Times New Roman" w:hAnsi="Times New Roman" w:cs="Times New Roman"/>
                <w:sz w:val="28"/>
                <w:szCs w:val="28"/>
              </w:rPr>
              <w:t xml:space="preserve"> г. № _____</w:t>
            </w:r>
            <w:r>
              <w:rPr>
                <w:rFonts w:ascii="Times New Roman" w:hAnsi="Times New Roman" w:cs="Times New Roman"/>
                <w:sz w:val="28"/>
                <w:szCs w:val="28"/>
              </w:rPr>
              <w:t xml:space="preserve"> </w:t>
            </w:r>
          </w:p>
          <w:p w:rsidR="005312FC" w:rsidRDefault="005312FC" w:rsidP="002270C5">
            <w:pPr>
              <w:spacing w:after="0" w:line="240" w:lineRule="auto"/>
              <w:jc w:val="right"/>
              <w:rPr>
                <w:rFonts w:ascii="Times New Roman" w:hAnsi="Times New Roman"/>
                <w:sz w:val="28"/>
                <w:szCs w:val="28"/>
              </w:rPr>
            </w:pPr>
          </w:p>
        </w:tc>
      </w:tr>
    </w:tbl>
    <w:p w:rsidR="005312FC" w:rsidRDefault="005312FC" w:rsidP="005312FC">
      <w:pPr>
        <w:spacing w:after="0" w:line="240" w:lineRule="auto"/>
        <w:jc w:val="both"/>
      </w:pPr>
    </w:p>
    <w:p w:rsidR="005312FC" w:rsidRDefault="005312FC" w:rsidP="005312F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p w:rsidR="005312FC" w:rsidRDefault="005312FC" w:rsidP="005312FC">
      <w:pPr>
        <w:spacing w:after="0" w:line="240" w:lineRule="auto"/>
        <w:rPr>
          <w:rFonts w:ascii="Times New Roman" w:hAnsi="Times New Roman"/>
          <w:sz w:val="28"/>
          <w:szCs w:val="28"/>
        </w:rPr>
      </w:pPr>
    </w:p>
    <w:p w:rsidR="005312FC" w:rsidRDefault="005312FC" w:rsidP="005312FC">
      <w:pPr>
        <w:spacing w:after="0" w:line="240" w:lineRule="auto"/>
        <w:jc w:val="center"/>
        <w:rPr>
          <w:rFonts w:ascii="Times New Roman" w:hAnsi="Times New Roman"/>
          <w:b/>
          <w:sz w:val="28"/>
          <w:szCs w:val="28"/>
        </w:rPr>
      </w:pPr>
      <w:r>
        <w:rPr>
          <w:rFonts w:ascii="Times New Roman" w:hAnsi="Times New Roman"/>
          <w:b/>
          <w:sz w:val="28"/>
          <w:szCs w:val="28"/>
        </w:rPr>
        <w:t>Размеры</w:t>
      </w:r>
    </w:p>
    <w:p w:rsidR="005312FC" w:rsidRDefault="005312FC" w:rsidP="005312FC">
      <w:pPr>
        <w:spacing w:after="0" w:line="240" w:lineRule="auto"/>
        <w:jc w:val="center"/>
        <w:rPr>
          <w:rFonts w:ascii="Times New Roman" w:hAnsi="Times New Roman"/>
          <w:b/>
          <w:sz w:val="28"/>
          <w:szCs w:val="28"/>
        </w:rPr>
      </w:pPr>
      <w:r>
        <w:rPr>
          <w:rFonts w:ascii="Times New Roman" w:hAnsi="Times New Roman"/>
          <w:b/>
          <w:sz w:val="28"/>
          <w:szCs w:val="28"/>
        </w:rPr>
        <w:t xml:space="preserve">окладов за классный чин муниципальных служащих администрации </w:t>
      </w:r>
    </w:p>
    <w:p w:rsidR="005312FC" w:rsidRDefault="005312FC" w:rsidP="005312FC">
      <w:pPr>
        <w:spacing w:after="0" w:line="240" w:lineRule="auto"/>
        <w:jc w:val="center"/>
        <w:rPr>
          <w:rFonts w:ascii="Times New Roman" w:hAnsi="Times New Roman"/>
          <w:b/>
          <w:sz w:val="28"/>
          <w:szCs w:val="28"/>
        </w:rPr>
      </w:pPr>
      <w:r>
        <w:rPr>
          <w:rFonts w:ascii="Times New Roman" w:hAnsi="Times New Roman"/>
          <w:b/>
          <w:sz w:val="28"/>
          <w:szCs w:val="28"/>
        </w:rPr>
        <w:t>Придорожного сельского поселения</w:t>
      </w:r>
    </w:p>
    <w:p w:rsidR="005312FC" w:rsidRDefault="005312FC" w:rsidP="005312FC">
      <w:pPr>
        <w:spacing w:after="0" w:line="240" w:lineRule="auto"/>
        <w:jc w:val="center"/>
        <w:rPr>
          <w:rFonts w:ascii="Times New Roman" w:hAnsi="Times New Roman"/>
          <w:sz w:val="28"/>
          <w:szCs w:val="28"/>
        </w:rPr>
      </w:pPr>
    </w:p>
    <w:tbl>
      <w:tblPr>
        <w:tblW w:w="9796" w:type="dxa"/>
        <w:tblInd w:w="108" w:type="dxa"/>
        <w:tblLayout w:type="fixed"/>
        <w:tblLook w:val="0000"/>
      </w:tblPr>
      <w:tblGrid>
        <w:gridCol w:w="6471"/>
        <w:gridCol w:w="3325"/>
      </w:tblGrid>
      <w:tr w:rsidR="005312FC" w:rsidRPr="0053052C" w:rsidTr="00074B4E">
        <w:tc>
          <w:tcPr>
            <w:tcW w:w="6471" w:type="dxa"/>
            <w:tcBorders>
              <w:top w:val="single" w:sz="4" w:space="0" w:color="000000"/>
              <w:left w:val="single" w:sz="4" w:space="0" w:color="000000"/>
              <w:bottom w:val="single" w:sz="4" w:space="0" w:color="000000"/>
            </w:tcBorders>
          </w:tcPr>
          <w:p w:rsidR="005312FC" w:rsidRPr="0053052C" w:rsidRDefault="005312FC" w:rsidP="002270C5">
            <w:pPr>
              <w:snapToGrid w:val="0"/>
              <w:spacing w:after="0" w:line="240" w:lineRule="auto"/>
              <w:jc w:val="center"/>
              <w:rPr>
                <w:rFonts w:ascii="Times New Roman" w:hAnsi="Times New Roman"/>
                <w:b/>
                <w:sz w:val="28"/>
                <w:szCs w:val="28"/>
              </w:rPr>
            </w:pPr>
            <w:r w:rsidRPr="0053052C">
              <w:rPr>
                <w:rFonts w:ascii="Times New Roman" w:hAnsi="Times New Roman"/>
                <w:b/>
                <w:sz w:val="28"/>
                <w:szCs w:val="28"/>
              </w:rPr>
              <w:t>Наименование классного чина</w:t>
            </w:r>
          </w:p>
        </w:tc>
        <w:tc>
          <w:tcPr>
            <w:tcW w:w="3325" w:type="dxa"/>
            <w:tcBorders>
              <w:top w:val="single" w:sz="4" w:space="0" w:color="000000"/>
              <w:left w:val="single" w:sz="4" w:space="0" w:color="000000"/>
              <w:bottom w:val="single" w:sz="4" w:space="0" w:color="000000"/>
              <w:right w:val="single" w:sz="4" w:space="0" w:color="000000"/>
            </w:tcBorders>
          </w:tcPr>
          <w:p w:rsidR="005312FC" w:rsidRPr="0053052C" w:rsidRDefault="005312FC" w:rsidP="002270C5">
            <w:pPr>
              <w:snapToGrid w:val="0"/>
              <w:spacing w:after="0" w:line="240" w:lineRule="auto"/>
              <w:jc w:val="center"/>
              <w:rPr>
                <w:rFonts w:ascii="Times New Roman" w:hAnsi="Times New Roman"/>
                <w:b/>
                <w:sz w:val="28"/>
                <w:szCs w:val="28"/>
              </w:rPr>
            </w:pPr>
            <w:r w:rsidRPr="0053052C">
              <w:rPr>
                <w:rFonts w:ascii="Times New Roman" w:hAnsi="Times New Roman"/>
                <w:b/>
                <w:sz w:val="28"/>
                <w:szCs w:val="28"/>
              </w:rPr>
              <w:t>Оклад за классный чин (рублей в месяц)</w:t>
            </w:r>
          </w:p>
        </w:tc>
      </w:tr>
      <w:tr w:rsidR="005312FC" w:rsidRPr="00397034" w:rsidTr="00074B4E">
        <w:tc>
          <w:tcPr>
            <w:tcW w:w="6471" w:type="dxa"/>
            <w:tcBorders>
              <w:top w:val="single" w:sz="4" w:space="0" w:color="000000"/>
              <w:left w:val="single" w:sz="4" w:space="0" w:color="000000"/>
              <w:bottom w:val="single" w:sz="4" w:space="0" w:color="000000"/>
            </w:tcBorders>
          </w:tcPr>
          <w:p w:rsidR="005312FC" w:rsidRPr="00397034" w:rsidRDefault="005312FC" w:rsidP="00397034">
            <w:pPr>
              <w:snapToGrid w:val="0"/>
              <w:spacing w:after="0" w:line="240" w:lineRule="auto"/>
              <w:rPr>
                <w:rFonts w:ascii="Times New Roman" w:hAnsi="Times New Roman"/>
                <w:b/>
                <w:sz w:val="28"/>
                <w:szCs w:val="28"/>
              </w:rPr>
            </w:pPr>
            <w:r w:rsidRPr="00397034">
              <w:rPr>
                <w:rFonts w:ascii="Times New Roman" w:hAnsi="Times New Roman"/>
                <w:b/>
                <w:sz w:val="28"/>
                <w:szCs w:val="28"/>
              </w:rPr>
              <w:t xml:space="preserve">Муниципальный советник </w:t>
            </w:r>
            <w:r w:rsidR="00397034" w:rsidRPr="00397034">
              <w:rPr>
                <w:rFonts w:ascii="Times New Roman" w:hAnsi="Times New Roman"/>
                <w:b/>
                <w:sz w:val="28"/>
                <w:szCs w:val="28"/>
              </w:rPr>
              <w:t xml:space="preserve"> 2 </w:t>
            </w:r>
            <w:r w:rsidRPr="00397034">
              <w:rPr>
                <w:rFonts w:ascii="Times New Roman" w:hAnsi="Times New Roman"/>
                <w:b/>
                <w:sz w:val="28"/>
                <w:szCs w:val="28"/>
              </w:rPr>
              <w:t xml:space="preserve"> класса</w:t>
            </w:r>
          </w:p>
        </w:tc>
        <w:tc>
          <w:tcPr>
            <w:tcW w:w="3325" w:type="dxa"/>
            <w:tcBorders>
              <w:top w:val="single" w:sz="4" w:space="0" w:color="000000"/>
              <w:left w:val="single" w:sz="4" w:space="0" w:color="000000"/>
              <w:bottom w:val="single" w:sz="4" w:space="0" w:color="000000"/>
              <w:right w:val="single" w:sz="4" w:space="0" w:color="000000"/>
            </w:tcBorders>
          </w:tcPr>
          <w:p w:rsidR="005312FC" w:rsidRPr="00397034" w:rsidRDefault="005312FC" w:rsidP="0053052C">
            <w:pPr>
              <w:snapToGrid w:val="0"/>
              <w:spacing w:after="0" w:line="240" w:lineRule="auto"/>
              <w:jc w:val="center"/>
              <w:rPr>
                <w:rFonts w:ascii="Times New Roman" w:hAnsi="Times New Roman"/>
                <w:b/>
                <w:sz w:val="28"/>
                <w:szCs w:val="28"/>
              </w:rPr>
            </w:pPr>
            <w:r w:rsidRPr="00397034">
              <w:rPr>
                <w:rFonts w:ascii="Times New Roman" w:hAnsi="Times New Roman"/>
                <w:b/>
                <w:sz w:val="28"/>
                <w:szCs w:val="28"/>
              </w:rPr>
              <w:t>1</w:t>
            </w:r>
            <w:r w:rsidR="0053052C" w:rsidRPr="00397034">
              <w:rPr>
                <w:rFonts w:ascii="Times New Roman" w:hAnsi="Times New Roman"/>
                <w:b/>
                <w:sz w:val="28"/>
                <w:szCs w:val="28"/>
              </w:rPr>
              <w:t>975</w:t>
            </w:r>
          </w:p>
        </w:tc>
      </w:tr>
      <w:tr w:rsidR="005312FC" w:rsidRPr="00397034" w:rsidTr="00074B4E">
        <w:tc>
          <w:tcPr>
            <w:tcW w:w="6471" w:type="dxa"/>
            <w:tcBorders>
              <w:top w:val="single" w:sz="4" w:space="0" w:color="000000"/>
              <w:left w:val="single" w:sz="4" w:space="0" w:color="000000"/>
              <w:bottom w:val="single" w:sz="4" w:space="0" w:color="000000"/>
            </w:tcBorders>
          </w:tcPr>
          <w:p w:rsidR="005312FC" w:rsidRPr="00397034" w:rsidRDefault="005312FC" w:rsidP="00397034">
            <w:pPr>
              <w:snapToGrid w:val="0"/>
              <w:spacing w:after="0" w:line="240" w:lineRule="auto"/>
              <w:rPr>
                <w:rFonts w:ascii="Times New Roman" w:hAnsi="Times New Roman"/>
                <w:b/>
                <w:sz w:val="28"/>
                <w:szCs w:val="28"/>
              </w:rPr>
            </w:pPr>
            <w:r w:rsidRPr="00397034">
              <w:rPr>
                <w:rFonts w:ascii="Times New Roman" w:hAnsi="Times New Roman"/>
                <w:b/>
                <w:sz w:val="28"/>
                <w:szCs w:val="28"/>
              </w:rPr>
              <w:t xml:space="preserve">Советник муниципальной службы </w:t>
            </w:r>
            <w:r w:rsidR="00397034" w:rsidRPr="00397034">
              <w:rPr>
                <w:rFonts w:ascii="Times New Roman" w:hAnsi="Times New Roman"/>
                <w:b/>
                <w:sz w:val="28"/>
                <w:szCs w:val="28"/>
              </w:rPr>
              <w:t>2</w:t>
            </w:r>
            <w:r w:rsidRPr="00397034">
              <w:rPr>
                <w:rFonts w:ascii="Times New Roman" w:hAnsi="Times New Roman"/>
                <w:b/>
                <w:sz w:val="28"/>
                <w:szCs w:val="28"/>
              </w:rPr>
              <w:t xml:space="preserve"> класса</w:t>
            </w:r>
          </w:p>
        </w:tc>
        <w:tc>
          <w:tcPr>
            <w:tcW w:w="3325" w:type="dxa"/>
            <w:tcBorders>
              <w:top w:val="single" w:sz="4" w:space="0" w:color="000000"/>
              <w:left w:val="single" w:sz="4" w:space="0" w:color="000000"/>
              <w:bottom w:val="single" w:sz="4" w:space="0" w:color="000000"/>
              <w:right w:val="single" w:sz="4" w:space="0" w:color="000000"/>
            </w:tcBorders>
          </w:tcPr>
          <w:p w:rsidR="005312FC" w:rsidRPr="00397034" w:rsidRDefault="005312FC" w:rsidP="0053052C">
            <w:pPr>
              <w:snapToGrid w:val="0"/>
              <w:spacing w:after="0" w:line="240" w:lineRule="auto"/>
              <w:jc w:val="center"/>
              <w:rPr>
                <w:rFonts w:ascii="Times New Roman" w:hAnsi="Times New Roman"/>
                <w:b/>
                <w:sz w:val="28"/>
                <w:szCs w:val="28"/>
              </w:rPr>
            </w:pPr>
            <w:r w:rsidRPr="00397034">
              <w:rPr>
                <w:rFonts w:ascii="Times New Roman" w:hAnsi="Times New Roman"/>
                <w:b/>
                <w:sz w:val="28"/>
                <w:szCs w:val="28"/>
              </w:rPr>
              <w:t>1</w:t>
            </w:r>
            <w:r w:rsidR="0053052C" w:rsidRPr="00397034">
              <w:rPr>
                <w:rFonts w:ascii="Times New Roman" w:hAnsi="Times New Roman"/>
                <w:b/>
                <w:sz w:val="28"/>
                <w:szCs w:val="28"/>
              </w:rPr>
              <w:t>429</w:t>
            </w:r>
          </w:p>
        </w:tc>
      </w:tr>
      <w:tr w:rsidR="005312FC" w:rsidRPr="0053052C" w:rsidTr="00074B4E">
        <w:tc>
          <w:tcPr>
            <w:tcW w:w="6471" w:type="dxa"/>
            <w:tcBorders>
              <w:top w:val="single" w:sz="4" w:space="0" w:color="000000"/>
              <w:left w:val="single" w:sz="4" w:space="0" w:color="000000"/>
              <w:bottom w:val="single" w:sz="4" w:space="0" w:color="000000"/>
            </w:tcBorders>
          </w:tcPr>
          <w:p w:rsidR="005312FC" w:rsidRPr="00397034" w:rsidRDefault="005312FC" w:rsidP="00397034">
            <w:pPr>
              <w:snapToGrid w:val="0"/>
              <w:spacing w:after="0" w:line="240" w:lineRule="auto"/>
              <w:rPr>
                <w:rFonts w:ascii="Times New Roman" w:hAnsi="Times New Roman"/>
                <w:b/>
                <w:sz w:val="28"/>
                <w:szCs w:val="28"/>
              </w:rPr>
            </w:pPr>
            <w:r w:rsidRPr="00397034">
              <w:rPr>
                <w:rFonts w:ascii="Times New Roman" w:hAnsi="Times New Roman"/>
                <w:b/>
                <w:sz w:val="28"/>
                <w:szCs w:val="28"/>
              </w:rPr>
              <w:t xml:space="preserve">Референт муниципальной службы </w:t>
            </w:r>
            <w:r w:rsidR="00397034" w:rsidRPr="00397034">
              <w:rPr>
                <w:rFonts w:ascii="Times New Roman" w:hAnsi="Times New Roman"/>
                <w:b/>
                <w:sz w:val="28"/>
                <w:szCs w:val="28"/>
              </w:rPr>
              <w:t xml:space="preserve">2 </w:t>
            </w:r>
            <w:r w:rsidRPr="00397034">
              <w:rPr>
                <w:rFonts w:ascii="Times New Roman" w:hAnsi="Times New Roman"/>
                <w:b/>
                <w:sz w:val="28"/>
                <w:szCs w:val="28"/>
              </w:rPr>
              <w:t xml:space="preserve"> класса</w:t>
            </w:r>
          </w:p>
        </w:tc>
        <w:tc>
          <w:tcPr>
            <w:tcW w:w="3325" w:type="dxa"/>
            <w:tcBorders>
              <w:top w:val="single" w:sz="4" w:space="0" w:color="000000"/>
              <w:left w:val="single" w:sz="4" w:space="0" w:color="000000"/>
              <w:bottom w:val="single" w:sz="4" w:space="0" w:color="000000"/>
              <w:right w:val="single" w:sz="4" w:space="0" w:color="000000"/>
            </w:tcBorders>
          </w:tcPr>
          <w:p w:rsidR="005312FC" w:rsidRPr="00397034" w:rsidRDefault="005312FC" w:rsidP="0053052C">
            <w:pPr>
              <w:snapToGrid w:val="0"/>
              <w:spacing w:after="0" w:line="240" w:lineRule="auto"/>
              <w:jc w:val="center"/>
              <w:rPr>
                <w:rFonts w:ascii="Times New Roman" w:hAnsi="Times New Roman"/>
                <w:b/>
                <w:sz w:val="28"/>
                <w:szCs w:val="28"/>
              </w:rPr>
            </w:pPr>
            <w:r w:rsidRPr="00397034">
              <w:rPr>
                <w:rFonts w:ascii="Times New Roman" w:hAnsi="Times New Roman"/>
                <w:b/>
                <w:sz w:val="28"/>
                <w:szCs w:val="28"/>
              </w:rPr>
              <w:t>1</w:t>
            </w:r>
            <w:r w:rsidR="0053052C" w:rsidRPr="00397034">
              <w:rPr>
                <w:rFonts w:ascii="Times New Roman" w:hAnsi="Times New Roman"/>
                <w:b/>
                <w:sz w:val="28"/>
                <w:szCs w:val="28"/>
              </w:rPr>
              <w:t>034</w:t>
            </w:r>
          </w:p>
        </w:tc>
      </w:tr>
    </w:tbl>
    <w:p w:rsidR="005312FC" w:rsidRDefault="005312FC" w:rsidP="005312FC">
      <w:pPr>
        <w:spacing w:after="0" w:line="240" w:lineRule="auto"/>
        <w:jc w:val="center"/>
      </w:pPr>
    </w:p>
    <w:p w:rsidR="005312FC" w:rsidRDefault="005312FC" w:rsidP="00074B4E">
      <w:pPr>
        <w:spacing w:after="0" w:line="240" w:lineRule="auto"/>
        <w:rPr>
          <w:rFonts w:ascii="Times New Roman" w:hAnsi="Times New Roman"/>
          <w:sz w:val="28"/>
          <w:szCs w:val="28"/>
        </w:rPr>
      </w:pPr>
    </w:p>
    <w:p w:rsidR="00074B4E" w:rsidRDefault="00074B4E" w:rsidP="00074B4E">
      <w:pPr>
        <w:spacing w:after="0" w:line="240" w:lineRule="auto"/>
        <w:jc w:val="both"/>
        <w:rPr>
          <w:rFonts w:ascii="Times New Roman" w:hAnsi="Times New Roman"/>
          <w:sz w:val="28"/>
          <w:szCs w:val="28"/>
        </w:rPr>
      </w:pPr>
      <w:r>
        <w:rPr>
          <w:rFonts w:ascii="Times New Roman" w:hAnsi="Times New Roman"/>
          <w:sz w:val="28"/>
          <w:szCs w:val="28"/>
        </w:rPr>
        <w:t xml:space="preserve"> </w:t>
      </w:r>
    </w:p>
    <w:p w:rsidR="00074B4E" w:rsidRDefault="00074B4E" w:rsidP="00074B4E">
      <w:pPr>
        <w:spacing w:after="0" w:line="240" w:lineRule="auto"/>
        <w:jc w:val="both"/>
        <w:rPr>
          <w:rFonts w:ascii="Times New Roman" w:hAnsi="Times New Roman"/>
          <w:sz w:val="28"/>
          <w:szCs w:val="28"/>
        </w:rPr>
      </w:pPr>
      <w:r>
        <w:rPr>
          <w:rFonts w:ascii="Times New Roman" w:hAnsi="Times New Roman"/>
          <w:sz w:val="28"/>
          <w:szCs w:val="28"/>
        </w:rPr>
        <w:t>Заместитель главы, начальник общего отдела</w:t>
      </w:r>
    </w:p>
    <w:p w:rsidR="00074B4E" w:rsidRDefault="00074B4E" w:rsidP="00074B4E">
      <w:pPr>
        <w:spacing w:after="0" w:line="240" w:lineRule="auto"/>
        <w:jc w:val="both"/>
        <w:rPr>
          <w:rFonts w:ascii="Times New Roman" w:hAnsi="Times New Roman"/>
          <w:sz w:val="28"/>
          <w:szCs w:val="28"/>
        </w:rPr>
      </w:pPr>
      <w:r>
        <w:rPr>
          <w:rFonts w:ascii="Times New Roman" w:hAnsi="Times New Roman"/>
          <w:sz w:val="28"/>
          <w:szCs w:val="28"/>
        </w:rPr>
        <w:t>администрации Придорожного сельского поселения</w:t>
      </w:r>
    </w:p>
    <w:p w:rsidR="00074B4E" w:rsidRDefault="00074B4E" w:rsidP="00074B4E">
      <w:pPr>
        <w:spacing w:after="0" w:line="240" w:lineRule="auto"/>
        <w:jc w:val="both"/>
        <w:rPr>
          <w:rFonts w:ascii="Times New Roman" w:hAnsi="Times New Roman"/>
          <w:sz w:val="28"/>
          <w:szCs w:val="28"/>
        </w:rPr>
      </w:pPr>
      <w:r>
        <w:rPr>
          <w:rFonts w:ascii="Times New Roman" w:hAnsi="Times New Roman"/>
          <w:sz w:val="28"/>
          <w:szCs w:val="28"/>
        </w:rPr>
        <w:t xml:space="preserve">Каневского района                                                                          </w:t>
      </w:r>
      <w:proofErr w:type="spellStart"/>
      <w:r>
        <w:rPr>
          <w:rFonts w:ascii="Times New Roman" w:hAnsi="Times New Roman"/>
          <w:sz w:val="28"/>
          <w:szCs w:val="28"/>
        </w:rPr>
        <w:t>Е.А.Ракова</w:t>
      </w:r>
      <w:proofErr w:type="spellEnd"/>
      <w:r>
        <w:rPr>
          <w:rFonts w:ascii="Times New Roman" w:hAnsi="Times New Roman"/>
          <w:sz w:val="28"/>
          <w:szCs w:val="28"/>
        </w:rPr>
        <w:t xml:space="preserve">           </w:t>
      </w:r>
    </w:p>
    <w:p w:rsidR="00074B4E" w:rsidRDefault="00074B4E" w:rsidP="00074B4E">
      <w:pPr>
        <w:spacing w:after="0" w:line="240" w:lineRule="auto"/>
        <w:jc w:val="both"/>
        <w:rPr>
          <w:rFonts w:ascii="Times New Roman" w:hAnsi="Times New Roman"/>
          <w:sz w:val="28"/>
          <w:szCs w:val="28"/>
        </w:rPr>
      </w:pPr>
    </w:p>
    <w:p w:rsidR="005312FC" w:rsidRDefault="005312FC" w:rsidP="005312FC">
      <w:pPr>
        <w:tabs>
          <w:tab w:val="left" w:pos="2565"/>
        </w:tabs>
        <w:spacing w:after="0" w:line="240" w:lineRule="auto"/>
        <w:rPr>
          <w:rFonts w:ascii="Times New Roman" w:hAnsi="Times New Roman"/>
          <w:sz w:val="28"/>
          <w:szCs w:val="28"/>
        </w:rPr>
      </w:pPr>
    </w:p>
    <w:p w:rsidR="005312FC" w:rsidRDefault="005312FC" w:rsidP="005312FC">
      <w:pPr>
        <w:tabs>
          <w:tab w:val="left" w:pos="2565"/>
        </w:tabs>
        <w:spacing w:after="0" w:line="240" w:lineRule="auto"/>
        <w:rPr>
          <w:rFonts w:ascii="Times New Roman" w:hAnsi="Times New Roman"/>
          <w:sz w:val="28"/>
          <w:szCs w:val="28"/>
        </w:rPr>
      </w:pPr>
    </w:p>
    <w:p w:rsidR="005312FC" w:rsidRDefault="005312FC" w:rsidP="005312FC">
      <w:pPr>
        <w:tabs>
          <w:tab w:val="left" w:pos="2565"/>
        </w:tabs>
        <w:spacing w:after="0" w:line="240" w:lineRule="auto"/>
        <w:rPr>
          <w:rFonts w:ascii="Times New Roman" w:hAnsi="Times New Roman"/>
          <w:sz w:val="28"/>
          <w:szCs w:val="28"/>
        </w:rPr>
      </w:pPr>
    </w:p>
    <w:p w:rsidR="005312FC" w:rsidRDefault="005312FC" w:rsidP="005312FC">
      <w:pPr>
        <w:tabs>
          <w:tab w:val="left" w:pos="2565"/>
        </w:tabs>
        <w:spacing w:after="0" w:line="240" w:lineRule="auto"/>
        <w:rPr>
          <w:rFonts w:ascii="Times New Roman" w:hAnsi="Times New Roman"/>
          <w:sz w:val="28"/>
          <w:szCs w:val="28"/>
        </w:rPr>
      </w:pPr>
    </w:p>
    <w:p w:rsidR="005312FC" w:rsidRDefault="005312FC" w:rsidP="005312FC">
      <w:pPr>
        <w:tabs>
          <w:tab w:val="left" w:pos="2565"/>
        </w:tabs>
        <w:spacing w:after="0" w:line="240" w:lineRule="auto"/>
        <w:rPr>
          <w:rFonts w:ascii="Times New Roman" w:hAnsi="Times New Roman"/>
          <w:sz w:val="28"/>
          <w:szCs w:val="28"/>
        </w:rPr>
      </w:pPr>
    </w:p>
    <w:p w:rsidR="005312FC" w:rsidRDefault="005312FC" w:rsidP="005312FC">
      <w:pPr>
        <w:tabs>
          <w:tab w:val="left" w:pos="2565"/>
        </w:tabs>
        <w:spacing w:after="0" w:line="240" w:lineRule="auto"/>
        <w:rPr>
          <w:rFonts w:ascii="Times New Roman" w:hAnsi="Times New Roman"/>
          <w:sz w:val="28"/>
          <w:szCs w:val="28"/>
        </w:rPr>
      </w:pPr>
    </w:p>
    <w:p w:rsidR="005312FC" w:rsidRDefault="005312FC" w:rsidP="005312FC">
      <w:pPr>
        <w:tabs>
          <w:tab w:val="left" w:pos="2565"/>
        </w:tabs>
        <w:spacing w:after="0" w:line="240" w:lineRule="auto"/>
        <w:rPr>
          <w:rFonts w:ascii="Times New Roman" w:hAnsi="Times New Roman"/>
          <w:sz w:val="28"/>
          <w:szCs w:val="28"/>
        </w:rPr>
      </w:pPr>
    </w:p>
    <w:p w:rsidR="005312FC" w:rsidRDefault="005312FC" w:rsidP="005312FC">
      <w:pPr>
        <w:tabs>
          <w:tab w:val="left" w:pos="2565"/>
        </w:tabs>
        <w:spacing w:after="0" w:line="240" w:lineRule="auto"/>
        <w:rPr>
          <w:rFonts w:ascii="Times New Roman" w:hAnsi="Times New Roman"/>
          <w:sz w:val="28"/>
          <w:szCs w:val="28"/>
        </w:rPr>
      </w:pPr>
    </w:p>
    <w:p w:rsidR="005312FC" w:rsidRDefault="005312FC" w:rsidP="005312FC">
      <w:pPr>
        <w:tabs>
          <w:tab w:val="left" w:pos="2565"/>
        </w:tabs>
        <w:spacing w:after="0" w:line="240" w:lineRule="auto"/>
        <w:rPr>
          <w:rFonts w:ascii="Times New Roman" w:hAnsi="Times New Roman"/>
          <w:sz w:val="28"/>
          <w:szCs w:val="28"/>
        </w:rPr>
      </w:pPr>
    </w:p>
    <w:p w:rsidR="005312FC" w:rsidRDefault="005312FC" w:rsidP="005312FC">
      <w:pPr>
        <w:tabs>
          <w:tab w:val="left" w:pos="2565"/>
        </w:tabs>
        <w:spacing w:after="0" w:line="240" w:lineRule="auto"/>
        <w:rPr>
          <w:rFonts w:ascii="Times New Roman" w:hAnsi="Times New Roman"/>
          <w:sz w:val="28"/>
          <w:szCs w:val="28"/>
        </w:rPr>
      </w:pPr>
    </w:p>
    <w:p w:rsidR="005312FC" w:rsidRDefault="005312FC" w:rsidP="005312FC">
      <w:pPr>
        <w:tabs>
          <w:tab w:val="left" w:pos="2565"/>
        </w:tabs>
        <w:spacing w:after="0" w:line="240" w:lineRule="auto"/>
        <w:rPr>
          <w:rFonts w:ascii="Times New Roman" w:hAnsi="Times New Roman"/>
          <w:sz w:val="28"/>
          <w:szCs w:val="28"/>
        </w:rPr>
      </w:pPr>
    </w:p>
    <w:p w:rsidR="005312FC" w:rsidRDefault="005312FC" w:rsidP="005312FC">
      <w:pPr>
        <w:tabs>
          <w:tab w:val="left" w:pos="2565"/>
        </w:tabs>
        <w:spacing w:after="0" w:line="240" w:lineRule="auto"/>
        <w:rPr>
          <w:rFonts w:ascii="Times New Roman" w:hAnsi="Times New Roman"/>
          <w:sz w:val="28"/>
          <w:szCs w:val="28"/>
        </w:rPr>
      </w:pPr>
    </w:p>
    <w:p w:rsidR="005312FC" w:rsidRDefault="005312FC" w:rsidP="005312FC">
      <w:pPr>
        <w:tabs>
          <w:tab w:val="left" w:pos="2565"/>
        </w:tabs>
        <w:spacing w:after="0" w:line="240" w:lineRule="auto"/>
        <w:rPr>
          <w:rFonts w:ascii="Times New Roman" w:hAnsi="Times New Roman"/>
          <w:sz w:val="28"/>
          <w:szCs w:val="28"/>
        </w:rPr>
      </w:pPr>
    </w:p>
    <w:p w:rsidR="005312FC" w:rsidRDefault="005312FC" w:rsidP="005312FC">
      <w:pPr>
        <w:tabs>
          <w:tab w:val="left" w:pos="2565"/>
        </w:tabs>
        <w:spacing w:after="0" w:line="240" w:lineRule="auto"/>
        <w:rPr>
          <w:rFonts w:ascii="Times New Roman" w:hAnsi="Times New Roman"/>
          <w:sz w:val="28"/>
          <w:szCs w:val="28"/>
        </w:rPr>
      </w:pPr>
    </w:p>
    <w:p w:rsidR="005312FC" w:rsidRDefault="005312FC" w:rsidP="005312FC">
      <w:pPr>
        <w:tabs>
          <w:tab w:val="left" w:pos="2565"/>
        </w:tabs>
        <w:spacing w:after="0" w:line="240" w:lineRule="auto"/>
        <w:rPr>
          <w:rFonts w:ascii="Times New Roman" w:hAnsi="Times New Roman"/>
          <w:sz w:val="28"/>
          <w:szCs w:val="28"/>
        </w:rPr>
      </w:pPr>
    </w:p>
    <w:p w:rsidR="005312FC" w:rsidRDefault="005312FC" w:rsidP="005312FC">
      <w:pPr>
        <w:tabs>
          <w:tab w:val="left" w:pos="2565"/>
        </w:tabs>
        <w:spacing w:after="0" w:line="240" w:lineRule="auto"/>
        <w:rPr>
          <w:rFonts w:ascii="Times New Roman" w:hAnsi="Times New Roman"/>
          <w:sz w:val="28"/>
          <w:szCs w:val="28"/>
        </w:rPr>
      </w:pPr>
    </w:p>
    <w:p w:rsidR="005312FC" w:rsidRDefault="005312FC" w:rsidP="005312FC">
      <w:pPr>
        <w:tabs>
          <w:tab w:val="left" w:pos="2565"/>
        </w:tabs>
        <w:spacing w:after="0" w:line="240" w:lineRule="auto"/>
        <w:rPr>
          <w:rFonts w:ascii="Times New Roman" w:hAnsi="Times New Roman"/>
          <w:sz w:val="28"/>
          <w:szCs w:val="28"/>
        </w:rPr>
      </w:pPr>
    </w:p>
    <w:p w:rsidR="005312FC" w:rsidRDefault="005312FC" w:rsidP="005312FC">
      <w:pPr>
        <w:tabs>
          <w:tab w:val="left" w:pos="2565"/>
        </w:tabs>
        <w:spacing w:after="0" w:line="240" w:lineRule="auto"/>
        <w:rPr>
          <w:rFonts w:ascii="Times New Roman" w:hAnsi="Times New Roman"/>
          <w:sz w:val="28"/>
          <w:szCs w:val="28"/>
        </w:rPr>
      </w:pPr>
    </w:p>
    <w:p w:rsidR="005312FC" w:rsidRDefault="005312FC" w:rsidP="005312FC">
      <w:pPr>
        <w:tabs>
          <w:tab w:val="left" w:pos="2565"/>
        </w:tabs>
        <w:spacing w:after="0" w:line="240" w:lineRule="auto"/>
        <w:rPr>
          <w:rFonts w:ascii="Times New Roman" w:hAnsi="Times New Roman"/>
          <w:sz w:val="28"/>
          <w:szCs w:val="28"/>
        </w:rPr>
      </w:pPr>
    </w:p>
    <w:p w:rsidR="005312FC" w:rsidRDefault="005312FC" w:rsidP="005312FC">
      <w:pPr>
        <w:tabs>
          <w:tab w:val="left" w:pos="2565"/>
        </w:tabs>
        <w:spacing w:after="0" w:line="240" w:lineRule="auto"/>
        <w:rPr>
          <w:rFonts w:ascii="Times New Roman" w:hAnsi="Times New Roman"/>
          <w:sz w:val="28"/>
          <w:szCs w:val="28"/>
        </w:rPr>
      </w:pPr>
    </w:p>
    <w:tbl>
      <w:tblPr>
        <w:tblW w:w="0" w:type="auto"/>
        <w:tblInd w:w="5920" w:type="dxa"/>
        <w:tblLayout w:type="fixed"/>
        <w:tblLook w:val="0000"/>
      </w:tblPr>
      <w:tblGrid>
        <w:gridCol w:w="3651"/>
      </w:tblGrid>
      <w:tr w:rsidR="005312FC" w:rsidTr="00E93248">
        <w:tc>
          <w:tcPr>
            <w:tcW w:w="3651" w:type="dxa"/>
          </w:tcPr>
          <w:p w:rsidR="005312FC" w:rsidRDefault="005312FC" w:rsidP="00E93248">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 xml:space="preserve">ПРИЛОЖЕНИЕ  № 6                                                                                                 </w:t>
            </w:r>
          </w:p>
          <w:p w:rsidR="005312FC" w:rsidRDefault="005312FC" w:rsidP="00E93248">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 xml:space="preserve">УТВЕРЖДЕНО                                                                                                   решением Совета                                                                                             Придорожного  </w:t>
            </w:r>
          </w:p>
          <w:p w:rsidR="005312FC" w:rsidRDefault="005312FC" w:rsidP="00E93248">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 xml:space="preserve">сельского поселения                                                                                                  Каневского район                                                                                               от 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 ____</w:t>
            </w:r>
          </w:p>
          <w:p w:rsidR="005312FC" w:rsidRDefault="005312FC" w:rsidP="002270C5">
            <w:pPr>
              <w:tabs>
                <w:tab w:val="left" w:pos="2565"/>
              </w:tabs>
              <w:spacing w:after="0" w:line="240" w:lineRule="auto"/>
              <w:jc w:val="right"/>
              <w:rPr>
                <w:rFonts w:ascii="Times New Roman" w:hAnsi="Times New Roman"/>
                <w:b/>
                <w:sz w:val="28"/>
                <w:szCs w:val="28"/>
              </w:rPr>
            </w:pPr>
          </w:p>
        </w:tc>
      </w:tr>
    </w:tbl>
    <w:p w:rsidR="005312FC" w:rsidRDefault="005312FC" w:rsidP="005312FC">
      <w:pPr>
        <w:tabs>
          <w:tab w:val="left" w:pos="2565"/>
        </w:tabs>
        <w:spacing w:after="0" w:line="240" w:lineRule="auto"/>
      </w:pPr>
    </w:p>
    <w:p w:rsidR="005312FC" w:rsidRDefault="005312FC" w:rsidP="005312FC">
      <w:pPr>
        <w:spacing w:after="0" w:line="240" w:lineRule="auto"/>
        <w:jc w:val="both"/>
        <w:rPr>
          <w:rFonts w:ascii="Times New Roman" w:hAnsi="Times New Roman"/>
          <w:sz w:val="28"/>
          <w:szCs w:val="28"/>
        </w:rPr>
      </w:pPr>
    </w:p>
    <w:p w:rsidR="005312FC" w:rsidRDefault="005312FC" w:rsidP="005312FC">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ПОЛОЖЕНИЕ</w:t>
      </w:r>
    </w:p>
    <w:p w:rsidR="005312FC" w:rsidRDefault="005312FC" w:rsidP="005312FC">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о порядке присвоения и сохранения классных чинов</w:t>
      </w:r>
    </w:p>
    <w:p w:rsidR="005312FC" w:rsidRDefault="005312FC" w:rsidP="005312FC">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муниципальных служащих Придорожного сельского поселения</w:t>
      </w:r>
    </w:p>
    <w:p w:rsidR="005312FC" w:rsidRDefault="005312FC" w:rsidP="005312FC">
      <w:pPr>
        <w:spacing w:after="0" w:line="240" w:lineRule="auto"/>
        <w:jc w:val="both"/>
        <w:rPr>
          <w:rFonts w:ascii="Times New Roman" w:hAnsi="Times New Roman"/>
          <w:sz w:val="28"/>
          <w:szCs w:val="28"/>
        </w:rPr>
      </w:pPr>
    </w:p>
    <w:p w:rsidR="005312FC" w:rsidRDefault="00E35F28" w:rsidP="005312F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1.</w:t>
      </w:r>
      <w:r w:rsidR="005312FC">
        <w:rPr>
          <w:rFonts w:ascii="Times New Roman" w:hAnsi="Times New Roman"/>
          <w:color w:val="000000"/>
          <w:sz w:val="28"/>
          <w:szCs w:val="28"/>
        </w:rPr>
        <w:t>Настоящее положение разработано в соответствии с Федеральным Законом РФ от 02 марта 2007 года № 25-ФЗ «О муниципальной службе в РФ» и Законом Краснодарского края от 03 июня 2009 года № 1740-КЗ «О порядке присвоения и сохранения классных чинов муниципальных служащих в Краснодарском крае», и устанавливает порядок присвоения и сохранения классных чинов муниципальных служащих Придорожного сельского поселения.</w:t>
      </w:r>
      <w:proofErr w:type="gramEnd"/>
    </w:p>
    <w:p w:rsidR="005312FC" w:rsidRDefault="005312FC" w:rsidP="005312F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E35F28">
        <w:rPr>
          <w:rFonts w:ascii="Times New Roman" w:hAnsi="Times New Roman"/>
          <w:color w:val="000000"/>
          <w:sz w:val="28"/>
          <w:szCs w:val="28"/>
        </w:rPr>
        <w:t xml:space="preserve">       2.</w:t>
      </w:r>
      <w:r>
        <w:rPr>
          <w:rFonts w:ascii="Times New Roman" w:hAnsi="Times New Roman"/>
          <w:color w:val="000000"/>
          <w:sz w:val="28"/>
          <w:szCs w:val="28"/>
        </w:rPr>
        <w:t>Для муниципальных служащих Придорожного сельского поселения устанавливаются следующие классные чины, старшинство которых определяется в порядке возрастания в следующей последовательности:</w:t>
      </w:r>
    </w:p>
    <w:p w:rsidR="005312FC" w:rsidRDefault="005312FC" w:rsidP="005312FC">
      <w:pPr>
        <w:spacing w:after="0" w:line="240" w:lineRule="auto"/>
        <w:jc w:val="both"/>
        <w:rPr>
          <w:rFonts w:ascii="Times New Roman" w:hAnsi="Times New Roman"/>
          <w:sz w:val="28"/>
          <w:szCs w:val="28"/>
        </w:rPr>
      </w:pPr>
    </w:p>
    <w:tbl>
      <w:tblPr>
        <w:tblW w:w="0" w:type="auto"/>
        <w:tblInd w:w="-81" w:type="dxa"/>
        <w:tblLayout w:type="fixed"/>
        <w:tblCellMar>
          <w:top w:w="60" w:type="dxa"/>
          <w:left w:w="60" w:type="dxa"/>
          <w:bottom w:w="60" w:type="dxa"/>
          <w:right w:w="60" w:type="dxa"/>
        </w:tblCellMar>
        <w:tblLook w:val="0000"/>
      </w:tblPr>
      <w:tblGrid>
        <w:gridCol w:w="5971"/>
        <w:gridCol w:w="3957"/>
      </w:tblGrid>
      <w:tr w:rsidR="005312FC" w:rsidTr="002270C5">
        <w:tc>
          <w:tcPr>
            <w:tcW w:w="5971" w:type="dxa"/>
            <w:tcBorders>
              <w:top w:val="single" w:sz="4" w:space="0" w:color="000000"/>
              <w:left w:val="single" w:sz="4" w:space="0" w:color="000000"/>
              <w:bottom w:val="single" w:sz="4" w:space="0" w:color="000000"/>
            </w:tcBorders>
          </w:tcPr>
          <w:p w:rsidR="005312FC" w:rsidRDefault="005312FC" w:rsidP="002270C5">
            <w:pPr>
              <w:snapToGrid w:val="0"/>
              <w:spacing w:after="0" w:line="240" w:lineRule="auto"/>
              <w:jc w:val="center"/>
              <w:rPr>
                <w:rFonts w:ascii="Times New Roman" w:hAnsi="Times New Roman"/>
                <w:sz w:val="28"/>
                <w:szCs w:val="28"/>
              </w:rPr>
            </w:pPr>
            <w:r>
              <w:rPr>
                <w:rFonts w:ascii="Times New Roman" w:hAnsi="Times New Roman"/>
                <w:sz w:val="28"/>
                <w:szCs w:val="28"/>
              </w:rPr>
              <w:t>Классные чины</w:t>
            </w:r>
          </w:p>
        </w:tc>
        <w:tc>
          <w:tcPr>
            <w:tcW w:w="3957" w:type="dxa"/>
            <w:tcBorders>
              <w:top w:val="single" w:sz="4" w:space="0" w:color="000000"/>
              <w:left w:val="single" w:sz="4" w:space="0" w:color="000000"/>
              <w:bottom w:val="single" w:sz="4" w:space="0" w:color="000000"/>
              <w:right w:val="single" w:sz="4" w:space="0" w:color="000000"/>
            </w:tcBorders>
          </w:tcPr>
          <w:p w:rsidR="005312FC" w:rsidRDefault="005312FC" w:rsidP="002270C5">
            <w:pPr>
              <w:snapToGrid w:val="0"/>
              <w:spacing w:after="0" w:line="240" w:lineRule="auto"/>
              <w:jc w:val="center"/>
              <w:rPr>
                <w:rFonts w:ascii="Times New Roman" w:hAnsi="Times New Roman"/>
                <w:sz w:val="28"/>
                <w:szCs w:val="28"/>
              </w:rPr>
            </w:pPr>
            <w:r>
              <w:rPr>
                <w:rFonts w:ascii="Times New Roman" w:hAnsi="Times New Roman"/>
                <w:sz w:val="28"/>
                <w:szCs w:val="28"/>
              </w:rPr>
              <w:t>Группы должностей муниципальных служащих</w:t>
            </w:r>
          </w:p>
        </w:tc>
      </w:tr>
      <w:tr w:rsidR="005312FC" w:rsidTr="002270C5">
        <w:tc>
          <w:tcPr>
            <w:tcW w:w="5971" w:type="dxa"/>
            <w:tcBorders>
              <w:top w:val="single" w:sz="4" w:space="0" w:color="000000"/>
              <w:left w:val="single" w:sz="4" w:space="0" w:color="000000"/>
              <w:bottom w:val="single" w:sz="4" w:space="0" w:color="000000"/>
            </w:tcBorders>
          </w:tcPr>
          <w:p w:rsidR="005312FC" w:rsidRDefault="005312FC" w:rsidP="002270C5">
            <w:pPr>
              <w:snapToGrid w:val="0"/>
              <w:spacing w:after="0" w:line="240" w:lineRule="auto"/>
              <w:jc w:val="both"/>
              <w:rPr>
                <w:rFonts w:ascii="Times New Roman" w:hAnsi="Times New Roman"/>
                <w:sz w:val="28"/>
                <w:szCs w:val="28"/>
              </w:rPr>
            </w:pPr>
            <w:r>
              <w:rPr>
                <w:rFonts w:ascii="Times New Roman" w:hAnsi="Times New Roman"/>
                <w:sz w:val="28"/>
                <w:szCs w:val="28"/>
              </w:rPr>
              <w:t>Секретарь муниципальной службы 3 класса</w:t>
            </w:r>
          </w:p>
          <w:p w:rsidR="005312FC" w:rsidRDefault="005312FC" w:rsidP="002270C5">
            <w:pPr>
              <w:spacing w:after="0" w:line="240" w:lineRule="auto"/>
              <w:jc w:val="both"/>
              <w:rPr>
                <w:rFonts w:ascii="Times New Roman" w:hAnsi="Times New Roman"/>
                <w:sz w:val="28"/>
                <w:szCs w:val="28"/>
              </w:rPr>
            </w:pPr>
            <w:r>
              <w:rPr>
                <w:rFonts w:ascii="Times New Roman" w:hAnsi="Times New Roman"/>
                <w:sz w:val="28"/>
                <w:szCs w:val="28"/>
              </w:rPr>
              <w:t>Секретарь муниципальной службы 2 класса</w:t>
            </w:r>
          </w:p>
          <w:p w:rsidR="005312FC" w:rsidRDefault="005312FC" w:rsidP="002270C5">
            <w:pPr>
              <w:spacing w:after="0" w:line="240" w:lineRule="auto"/>
              <w:jc w:val="both"/>
              <w:rPr>
                <w:rFonts w:ascii="Times New Roman" w:hAnsi="Times New Roman"/>
                <w:sz w:val="28"/>
                <w:szCs w:val="28"/>
              </w:rPr>
            </w:pPr>
            <w:r>
              <w:rPr>
                <w:rFonts w:ascii="Times New Roman" w:hAnsi="Times New Roman"/>
                <w:sz w:val="28"/>
                <w:szCs w:val="28"/>
              </w:rPr>
              <w:t>Секретарь муниципальной службы 1 класса</w:t>
            </w:r>
          </w:p>
        </w:tc>
        <w:tc>
          <w:tcPr>
            <w:tcW w:w="3957" w:type="dxa"/>
            <w:tcBorders>
              <w:top w:val="single" w:sz="4" w:space="0" w:color="000000"/>
              <w:left w:val="single" w:sz="4" w:space="0" w:color="000000"/>
              <w:bottom w:val="single" w:sz="4" w:space="0" w:color="000000"/>
              <w:right w:val="single" w:sz="4" w:space="0" w:color="000000"/>
            </w:tcBorders>
          </w:tcPr>
          <w:p w:rsidR="005312FC" w:rsidRDefault="005312FC" w:rsidP="002270C5">
            <w:pPr>
              <w:snapToGrid w:val="0"/>
              <w:spacing w:after="0" w:line="240" w:lineRule="auto"/>
              <w:jc w:val="both"/>
              <w:rPr>
                <w:rFonts w:ascii="Times New Roman" w:hAnsi="Times New Roman"/>
                <w:sz w:val="28"/>
                <w:szCs w:val="28"/>
              </w:rPr>
            </w:pPr>
            <w:r>
              <w:rPr>
                <w:rFonts w:ascii="Times New Roman" w:hAnsi="Times New Roman"/>
                <w:sz w:val="28"/>
                <w:szCs w:val="28"/>
              </w:rPr>
              <w:t>Младшая группа</w:t>
            </w:r>
          </w:p>
        </w:tc>
      </w:tr>
      <w:tr w:rsidR="005312FC" w:rsidTr="002270C5">
        <w:tc>
          <w:tcPr>
            <w:tcW w:w="5971" w:type="dxa"/>
            <w:tcBorders>
              <w:top w:val="single" w:sz="4" w:space="0" w:color="000000"/>
              <w:left w:val="single" w:sz="4" w:space="0" w:color="000000"/>
              <w:bottom w:val="single" w:sz="4" w:space="0" w:color="000000"/>
            </w:tcBorders>
          </w:tcPr>
          <w:p w:rsidR="005312FC" w:rsidRDefault="005312FC" w:rsidP="002270C5">
            <w:pPr>
              <w:snapToGrid w:val="0"/>
              <w:spacing w:after="0" w:line="240" w:lineRule="auto"/>
              <w:jc w:val="both"/>
              <w:rPr>
                <w:rFonts w:ascii="Times New Roman" w:hAnsi="Times New Roman"/>
                <w:sz w:val="28"/>
                <w:szCs w:val="28"/>
              </w:rPr>
            </w:pPr>
            <w:r>
              <w:rPr>
                <w:rFonts w:ascii="Times New Roman" w:hAnsi="Times New Roman"/>
                <w:sz w:val="28"/>
                <w:szCs w:val="28"/>
              </w:rPr>
              <w:t>Референт муниципальной службы 3 класса</w:t>
            </w:r>
          </w:p>
          <w:p w:rsidR="005312FC" w:rsidRDefault="005312FC" w:rsidP="002270C5">
            <w:pPr>
              <w:spacing w:after="0" w:line="240" w:lineRule="auto"/>
              <w:jc w:val="both"/>
              <w:rPr>
                <w:rFonts w:ascii="Times New Roman" w:hAnsi="Times New Roman"/>
                <w:sz w:val="28"/>
                <w:szCs w:val="28"/>
              </w:rPr>
            </w:pPr>
            <w:r>
              <w:rPr>
                <w:rFonts w:ascii="Times New Roman" w:hAnsi="Times New Roman"/>
                <w:sz w:val="28"/>
                <w:szCs w:val="28"/>
              </w:rPr>
              <w:t>Референт муниципальной службы 2 класса</w:t>
            </w:r>
          </w:p>
          <w:p w:rsidR="005312FC" w:rsidRDefault="005312FC" w:rsidP="002270C5">
            <w:pPr>
              <w:spacing w:after="0" w:line="240" w:lineRule="auto"/>
              <w:jc w:val="both"/>
              <w:rPr>
                <w:rFonts w:ascii="Times New Roman" w:hAnsi="Times New Roman"/>
                <w:sz w:val="28"/>
                <w:szCs w:val="28"/>
              </w:rPr>
            </w:pPr>
            <w:r>
              <w:rPr>
                <w:rFonts w:ascii="Times New Roman" w:hAnsi="Times New Roman"/>
                <w:sz w:val="28"/>
                <w:szCs w:val="28"/>
              </w:rPr>
              <w:t>Референт муниципальной службы 1 класса</w:t>
            </w:r>
          </w:p>
        </w:tc>
        <w:tc>
          <w:tcPr>
            <w:tcW w:w="3957" w:type="dxa"/>
            <w:tcBorders>
              <w:top w:val="single" w:sz="4" w:space="0" w:color="000000"/>
              <w:left w:val="single" w:sz="4" w:space="0" w:color="000000"/>
              <w:bottom w:val="single" w:sz="4" w:space="0" w:color="000000"/>
              <w:right w:val="single" w:sz="4" w:space="0" w:color="000000"/>
            </w:tcBorders>
          </w:tcPr>
          <w:p w:rsidR="005312FC" w:rsidRDefault="005312FC" w:rsidP="002270C5">
            <w:pPr>
              <w:snapToGrid w:val="0"/>
              <w:spacing w:after="0" w:line="240" w:lineRule="auto"/>
              <w:jc w:val="both"/>
              <w:rPr>
                <w:rFonts w:ascii="Times New Roman" w:hAnsi="Times New Roman"/>
                <w:sz w:val="28"/>
                <w:szCs w:val="28"/>
              </w:rPr>
            </w:pPr>
            <w:r>
              <w:rPr>
                <w:rFonts w:ascii="Times New Roman" w:hAnsi="Times New Roman"/>
                <w:sz w:val="28"/>
                <w:szCs w:val="28"/>
              </w:rPr>
              <w:t>Старшая группа</w:t>
            </w:r>
          </w:p>
        </w:tc>
      </w:tr>
      <w:tr w:rsidR="005312FC" w:rsidTr="002270C5">
        <w:tc>
          <w:tcPr>
            <w:tcW w:w="5971" w:type="dxa"/>
            <w:tcBorders>
              <w:top w:val="single" w:sz="4" w:space="0" w:color="000000"/>
              <w:left w:val="single" w:sz="4" w:space="0" w:color="000000"/>
              <w:bottom w:val="single" w:sz="4" w:space="0" w:color="000000"/>
            </w:tcBorders>
          </w:tcPr>
          <w:p w:rsidR="005312FC" w:rsidRDefault="005312FC" w:rsidP="002270C5">
            <w:pPr>
              <w:snapToGrid w:val="0"/>
              <w:spacing w:after="0" w:line="240" w:lineRule="auto"/>
              <w:jc w:val="both"/>
              <w:rPr>
                <w:rFonts w:ascii="Times New Roman" w:hAnsi="Times New Roman"/>
                <w:sz w:val="28"/>
                <w:szCs w:val="28"/>
              </w:rPr>
            </w:pPr>
            <w:r>
              <w:rPr>
                <w:rFonts w:ascii="Times New Roman" w:hAnsi="Times New Roman"/>
                <w:sz w:val="28"/>
                <w:szCs w:val="28"/>
              </w:rPr>
              <w:t>Советник муниципальной службы 3 класса</w:t>
            </w:r>
          </w:p>
          <w:p w:rsidR="005312FC" w:rsidRDefault="005312FC" w:rsidP="002270C5">
            <w:pPr>
              <w:spacing w:after="0" w:line="240" w:lineRule="auto"/>
              <w:jc w:val="both"/>
              <w:rPr>
                <w:rFonts w:ascii="Times New Roman" w:hAnsi="Times New Roman"/>
                <w:sz w:val="28"/>
                <w:szCs w:val="28"/>
              </w:rPr>
            </w:pPr>
            <w:r>
              <w:rPr>
                <w:rFonts w:ascii="Times New Roman" w:hAnsi="Times New Roman"/>
                <w:sz w:val="28"/>
                <w:szCs w:val="28"/>
              </w:rPr>
              <w:t>Советник муниципальной службы 2 класса</w:t>
            </w:r>
          </w:p>
          <w:p w:rsidR="005312FC" w:rsidRDefault="005312FC" w:rsidP="002270C5">
            <w:pPr>
              <w:spacing w:after="0" w:line="240" w:lineRule="auto"/>
              <w:jc w:val="both"/>
              <w:rPr>
                <w:rFonts w:ascii="Times New Roman" w:hAnsi="Times New Roman"/>
                <w:sz w:val="28"/>
                <w:szCs w:val="28"/>
              </w:rPr>
            </w:pPr>
            <w:r>
              <w:rPr>
                <w:rFonts w:ascii="Times New Roman" w:hAnsi="Times New Roman"/>
                <w:sz w:val="28"/>
                <w:szCs w:val="28"/>
              </w:rPr>
              <w:t>Советник муниципальной службы 1 класса</w:t>
            </w:r>
          </w:p>
        </w:tc>
        <w:tc>
          <w:tcPr>
            <w:tcW w:w="3957" w:type="dxa"/>
            <w:tcBorders>
              <w:top w:val="single" w:sz="4" w:space="0" w:color="000000"/>
              <w:left w:val="single" w:sz="4" w:space="0" w:color="000000"/>
              <w:bottom w:val="single" w:sz="4" w:space="0" w:color="000000"/>
              <w:right w:val="single" w:sz="4" w:space="0" w:color="000000"/>
            </w:tcBorders>
          </w:tcPr>
          <w:p w:rsidR="005312FC" w:rsidRDefault="005312FC" w:rsidP="002270C5">
            <w:pPr>
              <w:snapToGrid w:val="0"/>
              <w:spacing w:after="0" w:line="240" w:lineRule="auto"/>
              <w:jc w:val="both"/>
              <w:rPr>
                <w:rFonts w:ascii="Times New Roman" w:hAnsi="Times New Roman"/>
                <w:sz w:val="28"/>
                <w:szCs w:val="28"/>
              </w:rPr>
            </w:pPr>
            <w:r>
              <w:rPr>
                <w:rFonts w:ascii="Times New Roman" w:hAnsi="Times New Roman"/>
                <w:sz w:val="28"/>
                <w:szCs w:val="28"/>
              </w:rPr>
              <w:t>Ведущая группа</w:t>
            </w:r>
          </w:p>
        </w:tc>
      </w:tr>
      <w:tr w:rsidR="005312FC" w:rsidTr="002270C5">
        <w:tc>
          <w:tcPr>
            <w:tcW w:w="5971" w:type="dxa"/>
            <w:tcBorders>
              <w:top w:val="single" w:sz="4" w:space="0" w:color="000000"/>
              <w:left w:val="single" w:sz="4" w:space="0" w:color="000000"/>
              <w:bottom w:val="single" w:sz="4" w:space="0" w:color="000000"/>
            </w:tcBorders>
          </w:tcPr>
          <w:p w:rsidR="005312FC" w:rsidRDefault="005312FC" w:rsidP="002270C5">
            <w:pPr>
              <w:snapToGrid w:val="0"/>
              <w:spacing w:after="0" w:line="240" w:lineRule="auto"/>
              <w:jc w:val="both"/>
              <w:rPr>
                <w:rFonts w:ascii="Times New Roman" w:hAnsi="Times New Roman"/>
                <w:sz w:val="28"/>
                <w:szCs w:val="28"/>
              </w:rPr>
            </w:pPr>
            <w:r>
              <w:rPr>
                <w:rFonts w:ascii="Times New Roman" w:hAnsi="Times New Roman"/>
                <w:sz w:val="28"/>
                <w:szCs w:val="28"/>
              </w:rPr>
              <w:t>Муниципальный советник 3 класса</w:t>
            </w:r>
          </w:p>
          <w:p w:rsidR="005312FC" w:rsidRDefault="005312FC" w:rsidP="002270C5">
            <w:pPr>
              <w:spacing w:after="0" w:line="240" w:lineRule="auto"/>
              <w:jc w:val="both"/>
              <w:rPr>
                <w:rFonts w:ascii="Times New Roman" w:hAnsi="Times New Roman"/>
                <w:sz w:val="28"/>
                <w:szCs w:val="28"/>
              </w:rPr>
            </w:pPr>
            <w:r>
              <w:rPr>
                <w:rFonts w:ascii="Times New Roman" w:hAnsi="Times New Roman"/>
                <w:sz w:val="28"/>
                <w:szCs w:val="28"/>
              </w:rPr>
              <w:t>Муниципальный советник 2 класса</w:t>
            </w:r>
          </w:p>
          <w:p w:rsidR="005312FC" w:rsidRDefault="005312FC" w:rsidP="002270C5">
            <w:pPr>
              <w:spacing w:after="0" w:line="240" w:lineRule="auto"/>
              <w:jc w:val="both"/>
              <w:rPr>
                <w:rFonts w:ascii="Times New Roman" w:hAnsi="Times New Roman"/>
                <w:sz w:val="28"/>
                <w:szCs w:val="28"/>
              </w:rPr>
            </w:pPr>
            <w:r>
              <w:rPr>
                <w:rFonts w:ascii="Times New Roman" w:hAnsi="Times New Roman"/>
                <w:sz w:val="28"/>
                <w:szCs w:val="28"/>
              </w:rPr>
              <w:t>Муниципальный советник 1 класса</w:t>
            </w:r>
          </w:p>
        </w:tc>
        <w:tc>
          <w:tcPr>
            <w:tcW w:w="3957" w:type="dxa"/>
            <w:tcBorders>
              <w:top w:val="single" w:sz="4" w:space="0" w:color="000000"/>
              <w:left w:val="single" w:sz="4" w:space="0" w:color="000000"/>
              <w:bottom w:val="single" w:sz="4" w:space="0" w:color="000000"/>
              <w:right w:val="single" w:sz="4" w:space="0" w:color="000000"/>
            </w:tcBorders>
          </w:tcPr>
          <w:p w:rsidR="005312FC" w:rsidRDefault="005312FC" w:rsidP="002270C5">
            <w:pPr>
              <w:snapToGrid w:val="0"/>
              <w:spacing w:after="0" w:line="240" w:lineRule="auto"/>
              <w:jc w:val="both"/>
              <w:rPr>
                <w:rFonts w:ascii="Times New Roman" w:hAnsi="Times New Roman"/>
                <w:sz w:val="28"/>
                <w:szCs w:val="28"/>
              </w:rPr>
            </w:pPr>
            <w:r>
              <w:rPr>
                <w:rFonts w:ascii="Times New Roman" w:hAnsi="Times New Roman"/>
                <w:sz w:val="28"/>
                <w:szCs w:val="28"/>
              </w:rPr>
              <w:t>Главная группа</w:t>
            </w:r>
          </w:p>
        </w:tc>
      </w:tr>
    </w:tbl>
    <w:p w:rsidR="005312FC" w:rsidRDefault="005312FC" w:rsidP="005312FC">
      <w:pPr>
        <w:spacing w:after="0" w:line="240" w:lineRule="auto"/>
        <w:jc w:val="both"/>
      </w:pPr>
    </w:p>
    <w:p w:rsidR="005312FC" w:rsidRDefault="0053052C" w:rsidP="005312F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3.</w:t>
      </w:r>
      <w:r w:rsidR="005312FC">
        <w:rPr>
          <w:rFonts w:ascii="Times New Roman" w:hAnsi="Times New Roman"/>
          <w:color w:val="000000"/>
          <w:sz w:val="28"/>
          <w:szCs w:val="28"/>
        </w:rPr>
        <w:t>Для прохождения муниципальной службы в Придорожном сельском поселении в классных чинах устанавливаются следующие сроки:</w:t>
      </w:r>
    </w:p>
    <w:p w:rsidR="005312FC" w:rsidRDefault="005312FC" w:rsidP="005312F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1) в классных чинах муниципальной службы 3 и 2 класса, референта муниципальной службы 3 и 2 класса – не менее одного года;</w:t>
      </w:r>
    </w:p>
    <w:p w:rsidR="005312FC" w:rsidRDefault="005312FC" w:rsidP="005312FC">
      <w:pPr>
        <w:spacing w:after="0" w:line="240" w:lineRule="auto"/>
        <w:jc w:val="both"/>
        <w:rPr>
          <w:rFonts w:ascii="Times New Roman" w:hAnsi="Times New Roman"/>
          <w:color w:val="000000"/>
          <w:sz w:val="28"/>
          <w:szCs w:val="28"/>
        </w:rPr>
      </w:pPr>
    </w:p>
    <w:p w:rsidR="005312FC" w:rsidRDefault="005312FC" w:rsidP="005312F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2) в классных чинах советника муниципальной службы 3 и 2 класса, муниципального советника 3 и 2 класса – не мене двух лет;</w:t>
      </w:r>
    </w:p>
    <w:p w:rsidR="005312FC" w:rsidRDefault="005312FC" w:rsidP="005312F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3)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и муниципального советника 1 класса сроки не устанавливаются. </w:t>
      </w:r>
    </w:p>
    <w:p w:rsidR="005312FC" w:rsidRDefault="00074B4E" w:rsidP="005312F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4.</w:t>
      </w:r>
      <w:r w:rsidR="005312FC">
        <w:rPr>
          <w:rFonts w:ascii="Times New Roman" w:hAnsi="Times New Roman"/>
          <w:color w:val="000000"/>
          <w:sz w:val="28"/>
          <w:szCs w:val="28"/>
        </w:rPr>
        <w:t xml:space="preserve">Срок муниципальной службы в присвоенном классном чине исчисляется со дня присвоения классного чина муниципального служащего. Первый классный чин присваивается муниципальному служащему после успешного завершения испытания и сдачи квалификационного экзамена, а если испытание не устанавливалось, то не ранее чем через три месяца после назначения муниципального служащего на должность муниципальной службы. </w:t>
      </w:r>
      <w:proofErr w:type="gramStart"/>
      <w:r w:rsidR="005312FC">
        <w:rPr>
          <w:rFonts w:ascii="Times New Roman" w:hAnsi="Times New Roman"/>
          <w:color w:val="000000"/>
          <w:sz w:val="28"/>
          <w:szCs w:val="28"/>
        </w:rPr>
        <w:t xml:space="preserve">Первыми классными чинами муниципальных служащих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 </w:t>
      </w:r>
      <w:proofErr w:type="gramEnd"/>
    </w:p>
    <w:p w:rsidR="005312FC" w:rsidRDefault="005312FC" w:rsidP="005312F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1) для младшей группы должностей муниципальной службы – секретарь муниципальной службы 3 класса;</w:t>
      </w:r>
    </w:p>
    <w:p w:rsidR="005312FC" w:rsidRDefault="005312FC" w:rsidP="005312F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2) для старшей группы должностей муниципальной службы – референт муниципальной службы 3 класса;</w:t>
      </w:r>
    </w:p>
    <w:p w:rsidR="005312FC" w:rsidRDefault="005312FC" w:rsidP="005312F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3) для ведущей группы должностей муниципальной службы – советник муниципальной службы 3 класса;</w:t>
      </w:r>
    </w:p>
    <w:p w:rsidR="005312FC" w:rsidRDefault="005312FC" w:rsidP="005312F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4) для главной группы должностей муниципальной службы – муниципальный советник 3 класса.</w:t>
      </w:r>
    </w:p>
    <w:p w:rsidR="005312FC" w:rsidRDefault="005312FC" w:rsidP="005312F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5. </w:t>
      </w:r>
      <w:proofErr w:type="gramStart"/>
      <w:r>
        <w:rPr>
          <w:rFonts w:ascii="Times New Roman" w:hAnsi="Times New Roman"/>
          <w:color w:val="000000"/>
          <w:sz w:val="28"/>
          <w:szCs w:val="28"/>
        </w:rPr>
        <w:t>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при условии, что он замещает должность муниципальной службы, равный или более высокий, чем классный чин, присваиваемый муниципальному служащему.</w:t>
      </w:r>
      <w:proofErr w:type="gramEnd"/>
    </w:p>
    <w:p w:rsidR="005312FC" w:rsidRDefault="00074B4E" w:rsidP="005312F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6.</w:t>
      </w:r>
      <w:r w:rsidR="005312FC">
        <w:rPr>
          <w:rFonts w:ascii="Times New Roman" w:hAnsi="Times New Roman"/>
          <w:color w:val="000000"/>
          <w:sz w:val="28"/>
          <w:szCs w:val="28"/>
        </w:rPr>
        <w:t>При назначении муниципального служащего на более высокую должность муниципальной службы в пределах группы должностей муниципальной службы ему может быть присвоен очередной классный чин по истечении срока, установленного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r w:rsidR="005312FC">
        <w:rPr>
          <w:rFonts w:ascii="Times New Roman" w:hAnsi="Times New Roman"/>
          <w:color w:val="000000"/>
          <w:sz w:val="28"/>
          <w:szCs w:val="28"/>
        </w:rPr>
        <w:t xml:space="preserve"> При назначении муниципального служащего на должность,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муниципальной службы,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 </w:t>
      </w:r>
    </w:p>
    <w:p w:rsidR="005312FC" w:rsidRDefault="005312FC" w:rsidP="005312F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7. Очередной классный чин не присваивается муниципальным служащим, имеющим дисциплинарные взыскания, а также муниципальным служащим, в </w:t>
      </w:r>
      <w:r>
        <w:rPr>
          <w:rFonts w:ascii="Times New Roman" w:hAnsi="Times New Roman"/>
          <w:color w:val="000000"/>
          <w:sz w:val="28"/>
          <w:szCs w:val="28"/>
        </w:rPr>
        <w:lastRenderedPageBreak/>
        <w:t xml:space="preserve">отношении которых проводится служебная проверка или возбуждено уголовное дело. </w:t>
      </w:r>
    </w:p>
    <w:p w:rsidR="005312FC" w:rsidRDefault="00074B4E" w:rsidP="005312F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8.</w:t>
      </w:r>
      <w:r w:rsidR="005312FC">
        <w:rPr>
          <w:rFonts w:ascii="Times New Roman" w:hAnsi="Times New Roman"/>
          <w:color w:val="000000"/>
          <w:sz w:val="28"/>
          <w:szCs w:val="28"/>
        </w:rPr>
        <w:t>В качестве меры поощрения за особые отличия в муниципальной службе классный чин муниципальному служащему может быть присвоен:</w:t>
      </w:r>
    </w:p>
    <w:p w:rsidR="005312FC" w:rsidRDefault="005312FC" w:rsidP="005312F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1) до истечения срока, установленного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группе должностей муниципальной службы; </w:t>
      </w:r>
    </w:p>
    <w:p w:rsidR="005312FC" w:rsidRDefault="005312FC" w:rsidP="005312F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roofErr w:type="gramEnd"/>
    </w:p>
    <w:p w:rsidR="005312FC" w:rsidRDefault="005312FC" w:rsidP="005312F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9. При поступлении на муниципальную службу гражданина Российской Федерации, имеющего классный чин государственной службы, дипломатический ранг, воинское или специальное звание,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 </w:t>
      </w:r>
      <w:proofErr w:type="gramStart"/>
      <w:r>
        <w:rPr>
          <w:rFonts w:ascii="Times New Roman" w:hAnsi="Times New Roman"/>
          <w:color w:val="000000"/>
          <w:sz w:val="28"/>
          <w:szCs w:val="28"/>
        </w:rPr>
        <w:t>Если указанный классный чин муниципальной службы ниже имеющегося у гражданского служащего классного чина государственной службы, дипломатического ранга, воинского или специального звания, муниципальному служащему может быть присвоен классный чин на одну ступень выше классного чина, соответствующего замещаемой им должности муниципальной службы, но в пределах группы должностей муниципальной службы, к которой относится замещаемая им должность, после установления соотношения классных чинов муниципальной службы</w:t>
      </w:r>
      <w:proofErr w:type="gramEnd"/>
      <w:r>
        <w:rPr>
          <w:rFonts w:ascii="Times New Roman" w:hAnsi="Times New Roman"/>
          <w:color w:val="000000"/>
          <w:sz w:val="28"/>
          <w:szCs w:val="28"/>
        </w:rPr>
        <w:t xml:space="preserve"> с классными чинами государственной службы. При присвоении классного чина учитывается продолжительность пребывания в классном чине государственной службы, дипломатическом ранге, воинском или специальном звании. </w:t>
      </w:r>
    </w:p>
    <w:p w:rsidR="005312FC" w:rsidRDefault="00074B4E" w:rsidP="005312F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10.</w:t>
      </w:r>
      <w:r w:rsidR="005312FC">
        <w:rPr>
          <w:rFonts w:ascii="Times New Roman" w:hAnsi="Times New Roman"/>
          <w:color w:val="000000"/>
          <w:sz w:val="28"/>
          <w:szCs w:val="28"/>
        </w:rPr>
        <w:t>Решение о присвоении муниципальному служащему классного чина оформляется муниципальным актом Придорожного сельского поселения. Запись о присвоении классного чина вносится в личное дело и в трудовую книжку муниципального служащего.</w:t>
      </w:r>
    </w:p>
    <w:p w:rsidR="005312FC" w:rsidRDefault="00074B4E" w:rsidP="005312F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11.</w:t>
      </w:r>
      <w:r w:rsidR="005312FC">
        <w:rPr>
          <w:rFonts w:ascii="Times New Roman" w:hAnsi="Times New Roman"/>
          <w:color w:val="000000"/>
          <w:sz w:val="28"/>
          <w:szCs w:val="28"/>
        </w:rPr>
        <w:t xml:space="preserve">Присвоенный классный чин сохраняется за муниципальным служащим при освобождении от замещаемой должности и увольнении с муниципальной службы (в том числе с выходом на государственную пенсию), а также при поступлении на муниципальную службы вновь. </w:t>
      </w:r>
    </w:p>
    <w:p w:rsidR="005312FC" w:rsidRDefault="005312FC" w:rsidP="005312FC">
      <w:pPr>
        <w:spacing w:after="0" w:line="240" w:lineRule="auto"/>
        <w:jc w:val="both"/>
        <w:rPr>
          <w:rFonts w:ascii="Times New Roman" w:hAnsi="Times New Roman"/>
          <w:sz w:val="28"/>
          <w:szCs w:val="28"/>
        </w:rPr>
      </w:pPr>
    </w:p>
    <w:p w:rsidR="005312FC" w:rsidRDefault="005312FC" w:rsidP="005312FC">
      <w:pPr>
        <w:spacing w:after="0" w:line="240" w:lineRule="auto"/>
        <w:jc w:val="both"/>
        <w:rPr>
          <w:rFonts w:ascii="Times New Roman" w:hAnsi="Times New Roman"/>
          <w:sz w:val="28"/>
          <w:szCs w:val="28"/>
        </w:rPr>
      </w:pPr>
    </w:p>
    <w:p w:rsidR="00074B4E" w:rsidRDefault="00074B4E" w:rsidP="00074B4E">
      <w:pPr>
        <w:spacing w:after="0" w:line="240" w:lineRule="auto"/>
        <w:jc w:val="both"/>
        <w:rPr>
          <w:rFonts w:ascii="Times New Roman" w:hAnsi="Times New Roman"/>
          <w:sz w:val="28"/>
          <w:szCs w:val="28"/>
        </w:rPr>
      </w:pPr>
    </w:p>
    <w:p w:rsidR="00074B4E" w:rsidRDefault="00074B4E" w:rsidP="00074B4E">
      <w:pPr>
        <w:spacing w:after="0" w:line="240" w:lineRule="auto"/>
        <w:jc w:val="both"/>
        <w:rPr>
          <w:rFonts w:ascii="Times New Roman" w:hAnsi="Times New Roman"/>
          <w:sz w:val="28"/>
          <w:szCs w:val="28"/>
        </w:rPr>
      </w:pPr>
      <w:r>
        <w:rPr>
          <w:rFonts w:ascii="Times New Roman" w:hAnsi="Times New Roman"/>
          <w:sz w:val="28"/>
          <w:szCs w:val="28"/>
        </w:rPr>
        <w:t>Заместитель главы, начальник общего отдела</w:t>
      </w:r>
    </w:p>
    <w:p w:rsidR="00074B4E" w:rsidRDefault="00074B4E" w:rsidP="00074B4E">
      <w:pPr>
        <w:spacing w:after="0" w:line="240" w:lineRule="auto"/>
        <w:jc w:val="both"/>
        <w:rPr>
          <w:rFonts w:ascii="Times New Roman" w:hAnsi="Times New Roman"/>
          <w:sz w:val="28"/>
          <w:szCs w:val="28"/>
        </w:rPr>
      </w:pPr>
      <w:r>
        <w:rPr>
          <w:rFonts w:ascii="Times New Roman" w:hAnsi="Times New Roman"/>
          <w:sz w:val="28"/>
          <w:szCs w:val="28"/>
        </w:rPr>
        <w:t>администрации Придорожного сельского поселения</w:t>
      </w:r>
    </w:p>
    <w:p w:rsidR="00074B4E" w:rsidRDefault="00074B4E" w:rsidP="00074B4E">
      <w:pPr>
        <w:spacing w:after="0" w:line="240" w:lineRule="auto"/>
        <w:jc w:val="both"/>
        <w:rPr>
          <w:rFonts w:ascii="Times New Roman" w:hAnsi="Times New Roman"/>
          <w:sz w:val="28"/>
          <w:szCs w:val="28"/>
        </w:rPr>
      </w:pPr>
      <w:r>
        <w:rPr>
          <w:rFonts w:ascii="Times New Roman" w:hAnsi="Times New Roman"/>
          <w:sz w:val="28"/>
          <w:szCs w:val="28"/>
        </w:rPr>
        <w:t xml:space="preserve">Каневского района                                                                          </w:t>
      </w:r>
      <w:proofErr w:type="spellStart"/>
      <w:r>
        <w:rPr>
          <w:rFonts w:ascii="Times New Roman" w:hAnsi="Times New Roman"/>
          <w:sz w:val="28"/>
          <w:szCs w:val="28"/>
        </w:rPr>
        <w:t>Е.А.Ракова</w:t>
      </w:r>
      <w:proofErr w:type="spellEnd"/>
      <w:r>
        <w:rPr>
          <w:rFonts w:ascii="Times New Roman" w:hAnsi="Times New Roman"/>
          <w:sz w:val="28"/>
          <w:szCs w:val="28"/>
        </w:rPr>
        <w:t xml:space="preserve">           </w:t>
      </w:r>
    </w:p>
    <w:p w:rsidR="00074B4E" w:rsidRDefault="00074B4E" w:rsidP="00074B4E">
      <w:pPr>
        <w:spacing w:after="0" w:line="240" w:lineRule="auto"/>
        <w:jc w:val="both"/>
        <w:rPr>
          <w:rFonts w:ascii="Times New Roman" w:hAnsi="Times New Roman"/>
          <w:sz w:val="28"/>
          <w:szCs w:val="28"/>
        </w:rPr>
      </w:pPr>
    </w:p>
    <w:p w:rsidR="005312FC" w:rsidRDefault="005312FC" w:rsidP="005312FC">
      <w:pPr>
        <w:spacing w:after="0" w:line="240" w:lineRule="auto"/>
        <w:jc w:val="both"/>
        <w:rPr>
          <w:rFonts w:ascii="Times New Roman" w:hAnsi="Times New Roman"/>
          <w:sz w:val="28"/>
          <w:szCs w:val="28"/>
        </w:rPr>
      </w:pPr>
    </w:p>
    <w:p w:rsidR="005312FC" w:rsidRDefault="005312FC" w:rsidP="005312FC">
      <w:pPr>
        <w:spacing w:after="0" w:line="240" w:lineRule="auto"/>
        <w:jc w:val="both"/>
        <w:rPr>
          <w:rFonts w:ascii="Times New Roman" w:hAnsi="Times New Roman"/>
          <w:sz w:val="28"/>
          <w:szCs w:val="28"/>
        </w:rPr>
      </w:pPr>
    </w:p>
    <w:p w:rsidR="005312FC" w:rsidRDefault="005312FC" w:rsidP="005312FC">
      <w:pPr>
        <w:spacing w:after="0" w:line="240" w:lineRule="auto"/>
        <w:jc w:val="both"/>
        <w:rPr>
          <w:rFonts w:ascii="Times New Roman" w:hAnsi="Times New Roman"/>
          <w:sz w:val="28"/>
          <w:szCs w:val="28"/>
        </w:rPr>
      </w:pPr>
    </w:p>
    <w:p w:rsidR="005312FC" w:rsidRDefault="005312FC" w:rsidP="005312FC">
      <w:pPr>
        <w:rPr>
          <w:rFonts w:ascii="Times New Roman" w:hAnsi="Times New Roman"/>
          <w:sz w:val="28"/>
          <w:szCs w:val="28"/>
        </w:rPr>
      </w:pPr>
    </w:p>
    <w:p w:rsidR="005312FC" w:rsidRDefault="005312FC" w:rsidP="005312FC">
      <w:pPr>
        <w:rPr>
          <w:rFonts w:ascii="Times New Roman" w:hAnsi="Times New Roman"/>
          <w:sz w:val="28"/>
          <w:szCs w:val="28"/>
        </w:rPr>
      </w:pPr>
    </w:p>
    <w:p w:rsidR="00645F94" w:rsidRDefault="00645F94"/>
    <w:sectPr w:rsidR="00645F94" w:rsidSect="00B14DAC">
      <w:pgSz w:w="11906" w:h="16838"/>
      <w:pgMar w:top="851" w:right="567"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12FC"/>
    <w:rsid w:val="00057808"/>
    <w:rsid w:val="00074B4E"/>
    <w:rsid w:val="0009188C"/>
    <w:rsid w:val="00167260"/>
    <w:rsid w:val="002174CE"/>
    <w:rsid w:val="00230A5C"/>
    <w:rsid w:val="00397034"/>
    <w:rsid w:val="003B31A5"/>
    <w:rsid w:val="003B64A5"/>
    <w:rsid w:val="00447011"/>
    <w:rsid w:val="00527ACE"/>
    <w:rsid w:val="0053052C"/>
    <w:rsid w:val="005312FC"/>
    <w:rsid w:val="005D72D1"/>
    <w:rsid w:val="00645F94"/>
    <w:rsid w:val="007B5E4A"/>
    <w:rsid w:val="00892129"/>
    <w:rsid w:val="0095381C"/>
    <w:rsid w:val="00A05A20"/>
    <w:rsid w:val="00A65600"/>
    <w:rsid w:val="00B14DAC"/>
    <w:rsid w:val="00B573BE"/>
    <w:rsid w:val="00CD4210"/>
    <w:rsid w:val="00DE1CD8"/>
    <w:rsid w:val="00DF5E6D"/>
    <w:rsid w:val="00E35F28"/>
    <w:rsid w:val="00E66E47"/>
    <w:rsid w:val="00E9011B"/>
    <w:rsid w:val="00E93248"/>
    <w:rsid w:val="00F97DC1"/>
    <w:rsid w:val="00FB117E"/>
    <w:rsid w:val="00FD2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FC"/>
    <w:rPr>
      <w:rFonts w:ascii="Calibri" w:eastAsia="Times New Roman" w:hAnsi="Calibri" w:cs="Times New Roman"/>
      <w:lang w:eastAsia="zh-CN"/>
    </w:rPr>
  </w:style>
  <w:style w:type="paragraph" w:styleId="1">
    <w:name w:val="heading 1"/>
    <w:basedOn w:val="a"/>
    <w:next w:val="a"/>
    <w:link w:val="10"/>
    <w:uiPriority w:val="99"/>
    <w:qFormat/>
    <w:rsid w:val="005312FC"/>
    <w:pPr>
      <w:keepNext/>
      <w:numPr>
        <w:numId w:val="1"/>
      </w:numPr>
      <w:suppressAutoHyphens/>
      <w:spacing w:after="0" w:line="240" w:lineRule="auto"/>
      <w:outlineLvl w:val="0"/>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12FC"/>
    <w:rPr>
      <w:rFonts w:ascii="Times New Roman" w:eastAsia="Times New Roman" w:hAnsi="Times New Roman" w:cs="Times New Roman"/>
      <w:b/>
      <w:bCs/>
      <w:sz w:val="28"/>
      <w:szCs w:val="24"/>
      <w:lang w:eastAsia="zh-CN"/>
    </w:rPr>
  </w:style>
  <w:style w:type="character" w:customStyle="1" w:styleId="a3">
    <w:name w:val="Цветовое выделение"/>
    <w:uiPriority w:val="99"/>
    <w:rsid w:val="005312FC"/>
    <w:rPr>
      <w:b/>
      <w:color w:val="000080"/>
      <w:sz w:val="20"/>
    </w:rPr>
  </w:style>
  <w:style w:type="paragraph" w:customStyle="1" w:styleId="a4">
    <w:name w:val="Заголовок"/>
    <w:basedOn w:val="a"/>
    <w:next w:val="a"/>
    <w:uiPriority w:val="99"/>
    <w:rsid w:val="005312FC"/>
    <w:pPr>
      <w:suppressAutoHyphens/>
      <w:spacing w:after="0" w:line="240" w:lineRule="auto"/>
      <w:jc w:val="center"/>
    </w:pPr>
    <w:rPr>
      <w:rFonts w:ascii="Times New Roman" w:hAnsi="Times New Roman"/>
      <w:sz w:val="28"/>
      <w:szCs w:val="24"/>
    </w:rPr>
  </w:style>
  <w:style w:type="paragraph" w:styleId="a5">
    <w:name w:val="Body Text"/>
    <w:basedOn w:val="a"/>
    <w:link w:val="11"/>
    <w:uiPriority w:val="99"/>
    <w:rsid w:val="005312FC"/>
    <w:pPr>
      <w:suppressAutoHyphens/>
      <w:spacing w:after="0" w:line="240" w:lineRule="auto"/>
      <w:jc w:val="center"/>
    </w:pPr>
    <w:rPr>
      <w:rFonts w:ascii="Times New Roman" w:hAnsi="Times New Roman"/>
      <w:sz w:val="28"/>
      <w:szCs w:val="24"/>
    </w:rPr>
  </w:style>
  <w:style w:type="character" w:customStyle="1" w:styleId="a6">
    <w:name w:val="Основной текст Знак"/>
    <w:basedOn w:val="a0"/>
    <w:link w:val="a5"/>
    <w:uiPriority w:val="99"/>
    <w:semiHidden/>
    <w:rsid w:val="005312FC"/>
    <w:rPr>
      <w:rFonts w:ascii="Calibri" w:eastAsia="Times New Roman" w:hAnsi="Calibri" w:cs="Times New Roman"/>
      <w:lang w:eastAsia="zh-CN"/>
    </w:rPr>
  </w:style>
  <w:style w:type="character" w:customStyle="1" w:styleId="11">
    <w:name w:val="Основной текст Знак1"/>
    <w:basedOn w:val="a0"/>
    <w:link w:val="a5"/>
    <w:uiPriority w:val="99"/>
    <w:rsid w:val="005312FC"/>
    <w:rPr>
      <w:rFonts w:ascii="Times New Roman" w:eastAsia="Times New Roman" w:hAnsi="Times New Roman" w:cs="Times New Roman"/>
      <w:sz w:val="28"/>
      <w:szCs w:val="24"/>
      <w:lang w:eastAsia="zh-CN"/>
    </w:rPr>
  </w:style>
  <w:style w:type="paragraph" w:styleId="a7">
    <w:name w:val="Body Text Indent"/>
    <w:basedOn w:val="a"/>
    <w:link w:val="12"/>
    <w:uiPriority w:val="99"/>
    <w:rsid w:val="005312FC"/>
    <w:pPr>
      <w:spacing w:after="120"/>
      <w:ind w:left="283"/>
    </w:pPr>
  </w:style>
  <w:style w:type="character" w:customStyle="1" w:styleId="a8">
    <w:name w:val="Основной текст с отступом Знак"/>
    <w:basedOn w:val="a0"/>
    <w:link w:val="a7"/>
    <w:uiPriority w:val="99"/>
    <w:semiHidden/>
    <w:rsid w:val="005312FC"/>
    <w:rPr>
      <w:rFonts w:ascii="Calibri" w:eastAsia="Times New Roman" w:hAnsi="Calibri" w:cs="Times New Roman"/>
      <w:lang w:eastAsia="zh-CN"/>
    </w:rPr>
  </w:style>
  <w:style w:type="character" w:customStyle="1" w:styleId="12">
    <w:name w:val="Основной текст с отступом Знак1"/>
    <w:basedOn w:val="a0"/>
    <w:link w:val="a7"/>
    <w:uiPriority w:val="99"/>
    <w:rsid w:val="005312FC"/>
    <w:rPr>
      <w:rFonts w:ascii="Calibri" w:eastAsia="Times New Roman" w:hAnsi="Calibri" w:cs="Times New Roman"/>
      <w:lang w:eastAsia="zh-CN"/>
    </w:rPr>
  </w:style>
  <w:style w:type="paragraph" w:customStyle="1" w:styleId="ConsPlusNormal">
    <w:name w:val="ConsPlusNormal"/>
    <w:uiPriority w:val="99"/>
    <w:rsid w:val="005312FC"/>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a9">
    <w:name w:val="Гипертекстовая ссылка"/>
    <w:uiPriority w:val="99"/>
    <w:rsid w:val="005312FC"/>
    <w:rPr>
      <w:b/>
      <w:color w:val="106BBE"/>
    </w:rPr>
  </w:style>
  <w:style w:type="paragraph" w:styleId="aa">
    <w:name w:val="No Spacing"/>
    <w:uiPriority w:val="1"/>
    <w:qFormat/>
    <w:rsid w:val="005312FC"/>
    <w:pPr>
      <w:spacing w:after="0" w:line="240" w:lineRule="auto"/>
    </w:pPr>
    <w:rPr>
      <w:rFonts w:ascii="Calibri" w:eastAsia="Times New Roman" w:hAnsi="Calibri" w:cs="Times New Roman"/>
      <w:lang w:eastAsia="zh-CN"/>
    </w:rPr>
  </w:style>
  <w:style w:type="paragraph" w:styleId="ab">
    <w:name w:val="Balloon Text"/>
    <w:basedOn w:val="a"/>
    <w:link w:val="ac"/>
    <w:uiPriority w:val="99"/>
    <w:semiHidden/>
    <w:unhideWhenUsed/>
    <w:rsid w:val="005312F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312FC"/>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25268&amp;sub=0" TargetMode="External"/><Relationship Id="rId3" Type="http://schemas.openxmlformats.org/officeDocument/2006/relationships/settings" Target="settings.xml"/><Relationship Id="rId7" Type="http://schemas.openxmlformats.org/officeDocument/2006/relationships/hyperlink" Target="http://municipal.garant.ru/document?id=86367&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icipal.garant.ru/document?id=86367&amp;sub=53"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unicipal.garant.ru/document?id=23841202&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14</Pages>
  <Words>3691</Words>
  <Characters>21040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2019-03-05T10:46:00Z</cp:lastPrinted>
  <dcterms:created xsi:type="dcterms:W3CDTF">2019-02-12T11:38:00Z</dcterms:created>
  <dcterms:modified xsi:type="dcterms:W3CDTF">2019-03-20T13:01:00Z</dcterms:modified>
</cp:coreProperties>
</file>