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4CF" w:rsidRDefault="009834CF" w:rsidP="009834CF">
      <w:pPr>
        <w:snapToGrid w:val="0"/>
        <w:jc w:val="center"/>
        <w:rPr>
          <w:b/>
          <w:bCs/>
          <w:sz w:val="28"/>
          <w:szCs w:val="28"/>
        </w:rPr>
      </w:pPr>
      <w:r>
        <w:rPr>
          <w:noProof/>
          <w:lang w:eastAsia="ru-RU"/>
        </w:rPr>
        <w:drawing>
          <wp:inline distT="0" distB="0" distL="0" distR="0">
            <wp:extent cx="581025" cy="600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l="36859" t="12828" r="35255" b="42989"/>
                    <a:stretch>
                      <a:fillRect/>
                    </a:stretch>
                  </pic:blipFill>
                  <pic:spPr bwMode="auto">
                    <a:xfrm>
                      <a:off x="0" y="0"/>
                      <a:ext cx="581025" cy="600075"/>
                    </a:xfrm>
                    <a:prstGeom prst="rect">
                      <a:avLst/>
                    </a:prstGeom>
                    <a:noFill/>
                    <a:ln>
                      <a:noFill/>
                    </a:ln>
                  </pic:spPr>
                </pic:pic>
              </a:graphicData>
            </a:graphic>
          </wp:inline>
        </w:drawing>
      </w:r>
    </w:p>
    <w:p w:rsidR="009834CF" w:rsidRDefault="009834CF" w:rsidP="009834CF">
      <w:pPr>
        <w:jc w:val="center"/>
        <w:rPr>
          <w:b/>
          <w:bCs/>
          <w:sz w:val="28"/>
          <w:szCs w:val="28"/>
        </w:rPr>
      </w:pPr>
      <w:r>
        <w:rPr>
          <w:b/>
          <w:bCs/>
          <w:sz w:val="28"/>
          <w:szCs w:val="28"/>
        </w:rPr>
        <w:t xml:space="preserve">СОВЕТ  ПРИДОРОЖНОГО СЕЛЬСКОГО ПОСЕЛЕНИЯ </w:t>
      </w:r>
    </w:p>
    <w:p w:rsidR="009834CF" w:rsidRDefault="009834CF" w:rsidP="009834CF">
      <w:pPr>
        <w:jc w:val="center"/>
        <w:rPr>
          <w:b/>
          <w:bCs/>
          <w:sz w:val="28"/>
          <w:szCs w:val="28"/>
        </w:rPr>
      </w:pPr>
      <w:r>
        <w:rPr>
          <w:b/>
          <w:bCs/>
          <w:sz w:val="28"/>
          <w:szCs w:val="28"/>
        </w:rPr>
        <w:t>КАНЕВСКОГО РАЙОНА</w:t>
      </w:r>
    </w:p>
    <w:p w:rsidR="009834CF" w:rsidRDefault="009834CF" w:rsidP="009834CF">
      <w:pPr>
        <w:rPr>
          <w:sz w:val="28"/>
          <w:szCs w:val="28"/>
        </w:rPr>
      </w:pPr>
    </w:p>
    <w:p w:rsidR="009834CF" w:rsidRDefault="009834CF" w:rsidP="009834CF">
      <w:pPr>
        <w:jc w:val="center"/>
        <w:rPr>
          <w:sz w:val="28"/>
          <w:szCs w:val="28"/>
        </w:rPr>
      </w:pPr>
      <w:r>
        <w:rPr>
          <w:sz w:val="28"/>
          <w:szCs w:val="28"/>
        </w:rPr>
        <w:t>РЕШЕНИЕ</w:t>
      </w:r>
    </w:p>
    <w:p w:rsidR="009834CF" w:rsidRDefault="009834CF" w:rsidP="009834CF">
      <w:pPr>
        <w:jc w:val="center"/>
        <w:rPr>
          <w:sz w:val="28"/>
          <w:szCs w:val="28"/>
        </w:rPr>
      </w:pPr>
    </w:p>
    <w:p w:rsidR="009834CF" w:rsidRDefault="009834CF" w:rsidP="009834CF">
      <w:pPr>
        <w:jc w:val="center"/>
        <w:rPr>
          <w:sz w:val="28"/>
          <w:szCs w:val="28"/>
        </w:rPr>
      </w:pPr>
    </w:p>
    <w:p w:rsidR="009834CF" w:rsidRDefault="009834CF" w:rsidP="009834CF">
      <w:pPr>
        <w:rPr>
          <w:sz w:val="28"/>
          <w:szCs w:val="28"/>
        </w:rPr>
      </w:pPr>
      <w:r>
        <w:rPr>
          <w:sz w:val="28"/>
          <w:szCs w:val="28"/>
        </w:rPr>
        <w:t xml:space="preserve">от  </w:t>
      </w:r>
      <w:r>
        <w:rPr>
          <w:sz w:val="28"/>
          <w:szCs w:val="28"/>
        </w:rPr>
        <w:t>24 апреля 2017 года</w:t>
      </w:r>
      <w:r>
        <w:rPr>
          <w:sz w:val="28"/>
          <w:szCs w:val="28"/>
        </w:rPr>
        <w:t xml:space="preserve">                                                                                   №</w:t>
      </w:r>
      <w:r>
        <w:rPr>
          <w:sz w:val="28"/>
          <w:szCs w:val="28"/>
        </w:rPr>
        <w:t>109</w:t>
      </w:r>
    </w:p>
    <w:p w:rsidR="009834CF" w:rsidRDefault="009834CF" w:rsidP="009834CF">
      <w:pPr>
        <w:jc w:val="center"/>
        <w:rPr>
          <w:sz w:val="28"/>
          <w:szCs w:val="28"/>
        </w:rPr>
      </w:pPr>
      <w:proofErr w:type="spellStart"/>
      <w:r>
        <w:rPr>
          <w:sz w:val="28"/>
          <w:szCs w:val="28"/>
        </w:rPr>
        <w:t>ст-ца</w:t>
      </w:r>
      <w:proofErr w:type="spellEnd"/>
      <w:r>
        <w:rPr>
          <w:sz w:val="28"/>
          <w:szCs w:val="28"/>
        </w:rPr>
        <w:t xml:space="preserve"> Придорожная</w:t>
      </w:r>
    </w:p>
    <w:p w:rsidR="009834CF" w:rsidRDefault="009834CF" w:rsidP="009834CF">
      <w:pPr>
        <w:rPr>
          <w:sz w:val="28"/>
          <w:szCs w:val="28"/>
        </w:rPr>
      </w:pPr>
    </w:p>
    <w:p w:rsidR="009834CF" w:rsidRDefault="009834CF" w:rsidP="009834CF">
      <w:pPr>
        <w:jc w:val="center"/>
        <w:rPr>
          <w:b/>
          <w:sz w:val="28"/>
          <w:szCs w:val="28"/>
        </w:rPr>
      </w:pPr>
      <w:r>
        <w:rPr>
          <w:b/>
          <w:sz w:val="28"/>
          <w:szCs w:val="28"/>
        </w:rPr>
        <w:t xml:space="preserve">О принятии Устава Придорожного сельского поселения </w:t>
      </w:r>
    </w:p>
    <w:p w:rsidR="009834CF" w:rsidRDefault="009834CF" w:rsidP="009834CF">
      <w:pPr>
        <w:jc w:val="center"/>
        <w:rPr>
          <w:b/>
          <w:sz w:val="28"/>
          <w:szCs w:val="28"/>
        </w:rPr>
      </w:pPr>
      <w:r>
        <w:rPr>
          <w:b/>
          <w:sz w:val="28"/>
          <w:szCs w:val="28"/>
        </w:rPr>
        <w:t xml:space="preserve">Каневского района </w:t>
      </w:r>
    </w:p>
    <w:p w:rsidR="009834CF" w:rsidRDefault="009834CF" w:rsidP="009834CF">
      <w:pPr>
        <w:jc w:val="center"/>
        <w:rPr>
          <w:b/>
          <w:sz w:val="28"/>
          <w:szCs w:val="28"/>
        </w:rPr>
      </w:pPr>
    </w:p>
    <w:p w:rsidR="009834CF" w:rsidRDefault="009834CF" w:rsidP="009834CF">
      <w:pPr>
        <w:ind w:firstLine="708"/>
        <w:jc w:val="both"/>
        <w:rPr>
          <w:sz w:val="28"/>
          <w:szCs w:val="28"/>
        </w:rPr>
      </w:pPr>
      <w:proofErr w:type="gramStart"/>
      <w:r>
        <w:rPr>
          <w:sz w:val="28"/>
          <w:szCs w:val="28"/>
        </w:rPr>
        <w:t>В соответствии с пунктом 1 частью 10 статьи 35, части 3 статьи 44 Федерального закона от 06 октября 2003 года № 131 «Об общих принципах организации местного самоуправления в Российской Федерации»,  в связи  с необходимостью приведения Устава  Придорожного сельского поселения Каневского района в соответствие с нормами действующего законодательства, и учитывая результаты публичных слушаний, Совет Придорожного сельского</w:t>
      </w:r>
      <w:proofErr w:type="gramEnd"/>
      <w:r>
        <w:rPr>
          <w:sz w:val="28"/>
          <w:szCs w:val="28"/>
        </w:rPr>
        <w:t xml:space="preserve"> поселения Каневского района </w:t>
      </w:r>
      <w:proofErr w:type="gramStart"/>
      <w:r>
        <w:rPr>
          <w:sz w:val="28"/>
          <w:szCs w:val="28"/>
        </w:rPr>
        <w:t>р</w:t>
      </w:r>
      <w:proofErr w:type="gramEnd"/>
      <w:r>
        <w:rPr>
          <w:sz w:val="28"/>
          <w:szCs w:val="28"/>
        </w:rPr>
        <w:t xml:space="preserve"> е ш и л:</w:t>
      </w:r>
    </w:p>
    <w:p w:rsidR="009834CF" w:rsidRDefault="009834CF" w:rsidP="009834CF">
      <w:pPr>
        <w:tabs>
          <w:tab w:val="left" w:pos="720"/>
        </w:tabs>
        <w:jc w:val="both"/>
        <w:rPr>
          <w:sz w:val="28"/>
          <w:szCs w:val="28"/>
        </w:rPr>
      </w:pPr>
      <w:r>
        <w:rPr>
          <w:sz w:val="28"/>
          <w:szCs w:val="28"/>
        </w:rPr>
        <w:t xml:space="preserve">          1. Принять Устав Придорожного сельского поселения Каневского района (прилагается).</w:t>
      </w:r>
    </w:p>
    <w:p w:rsidR="009834CF" w:rsidRDefault="009834CF" w:rsidP="009834CF">
      <w:pPr>
        <w:jc w:val="both"/>
        <w:rPr>
          <w:sz w:val="28"/>
          <w:szCs w:val="28"/>
        </w:rPr>
      </w:pPr>
      <w:r>
        <w:rPr>
          <w:sz w:val="28"/>
          <w:szCs w:val="28"/>
        </w:rPr>
        <w:t xml:space="preserve">          2. Поручить главе Придорожного сельского поселения Каневского района:</w:t>
      </w:r>
    </w:p>
    <w:p w:rsidR="009834CF" w:rsidRDefault="009834CF" w:rsidP="009834CF">
      <w:pPr>
        <w:jc w:val="both"/>
        <w:rPr>
          <w:sz w:val="28"/>
          <w:szCs w:val="28"/>
        </w:rPr>
      </w:pPr>
      <w:r>
        <w:rPr>
          <w:sz w:val="28"/>
          <w:szCs w:val="28"/>
        </w:rPr>
        <w:tab/>
        <w:t>2.1. Зарегистрировать Устав Придорожного сельского поселения Каневского района в установленном законом порядке.</w:t>
      </w:r>
    </w:p>
    <w:p w:rsidR="009834CF" w:rsidRDefault="009834CF" w:rsidP="009834CF">
      <w:pPr>
        <w:jc w:val="both"/>
        <w:rPr>
          <w:sz w:val="28"/>
          <w:szCs w:val="28"/>
        </w:rPr>
      </w:pPr>
      <w:r>
        <w:rPr>
          <w:sz w:val="28"/>
          <w:szCs w:val="28"/>
        </w:rPr>
        <w:tab/>
        <w:t xml:space="preserve">2.2. Опубликовать (обнародовать) Устав Придорожного сельского поселения Каневского района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9834CF" w:rsidRDefault="009834CF" w:rsidP="009834CF">
      <w:pPr>
        <w:jc w:val="both"/>
        <w:rPr>
          <w:sz w:val="28"/>
          <w:szCs w:val="28"/>
        </w:rPr>
      </w:pPr>
      <w:r>
        <w:rPr>
          <w:sz w:val="28"/>
          <w:szCs w:val="28"/>
        </w:rPr>
        <w:tab/>
        <w:t>3. Признать утратившим силу решение Совета Придорожного сельского поселения от 09 марта 2016 года № 59 «О принятии Устава Придорожного сельского поселения» со дня вступления в силу Устава, принятого настоящим решением.</w:t>
      </w:r>
    </w:p>
    <w:p w:rsidR="009834CF" w:rsidRDefault="009834CF" w:rsidP="009834CF">
      <w:pPr>
        <w:ind w:firstLine="708"/>
        <w:jc w:val="both"/>
        <w:rPr>
          <w:sz w:val="28"/>
          <w:szCs w:val="28"/>
        </w:rPr>
      </w:pPr>
      <w:r>
        <w:rPr>
          <w:sz w:val="28"/>
          <w:szCs w:val="28"/>
        </w:rPr>
        <w:t xml:space="preserve">4. </w:t>
      </w:r>
      <w:proofErr w:type="gramStart"/>
      <w:r>
        <w:rPr>
          <w:sz w:val="28"/>
          <w:szCs w:val="28"/>
        </w:rPr>
        <w:t>Контроль за</w:t>
      </w:r>
      <w:proofErr w:type="gramEnd"/>
      <w:r>
        <w:rPr>
          <w:sz w:val="28"/>
          <w:szCs w:val="28"/>
        </w:rPr>
        <w:t xml:space="preserve"> выполнением настоящего решения возложить на постоянную комиссию Совета Придорожного сельского поселения Каневского района по вопросам социального развития сельского поселения.         </w:t>
      </w:r>
    </w:p>
    <w:p w:rsidR="009834CF" w:rsidRDefault="009834CF" w:rsidP="009834CF">
      <w:pPr>
        <w:tabs>
          <w:tab w:val="left" w:pos="720"/>
        </w:tabs>
        <w:jc w:val="both"/>
        <w:rPr>
          <w:sz w:val="28"/>
          <w:szCs w:val="28"/>
        </w:rPr>
      </w:pPr>
      <w:r>
        <w:rPr>
          <w:sz w:val="28"/>
          <w:szCs w:val="28"/>
        </w:rPr>
        <w:t xml:space="preserve">          5. Решение вступает в силу  со дня его официального опубликования (обнародования), за исключением пунктов 1,2,4,5, которые  вступает в силу  со дня его подписания.  </w:t>
      </w:r>
    </w:p>
    <w:p w:rsidR="009834CF" w:rsidRDefault="009834CF" w:rsidP="009834CF">
      <w:pPr>
        <w:rPr>
          <w:sz w:val="28"/>
          <w:szCs w:val="28"/>
        </w:rPr>
      </w:pPr>
    </w:p>
    <w:p w:rsidR="009834CF" w:rsidRDefault="009834CF" w:rsidP="009834CF">
      <w:pPr>
        <w:rPr>
          <w:sz w:val="28"/>
          <w:szCs w:val="28"/>
        </w:rPr>
      </w:pPr>
      <w:r>
        <w:rPr>
          <w:sz w:val="28"/>
          <w:szCs w:val="28"/>
        </w:rPr>
        <w:t xml:space="preserve">Глава </w:t>
      </w:r>
      <w:proofErr w:type="gramStart"/>
      <w:r>
        <w:rPr>
          <w:sz w:val="28"/>
          <w:szCs w:val="28"/>
        </w:rPr>
        <w:t>Придорожного</w:t>
      </w:r>
      <w:proofErr w:type="gramEnd"/>
      <w:r>
        <w:rPr>
          <w:sz w:val="28"/>
          <w:szCs w:val="28"/>
        </w:rPr>
        <w:t xml:space="preserve"> сельского </w:t>
      </w:r>
    </w:p>
    <w:p w:rsidR="009834CF" w:rsidRDefault="009834CF" w:rsidP="009834CF">
      <w:pPr>
        <w:rPr>
          <w:sz w:val="28"/>
          <w:szCs w:val="28"/>
        </w:rPr>
      </w:pPr>
      <w:r>
        <w:rPr>
          <w:sz w:val="28"/>
          <w:szCs w:val="28"/>
        </w:rPr>
        <w:t xml:space="preserve">поселения Каневского района                                                            А.Н. </w:t>
      </w:r>
      <w:proofErr w:type="spellStart"/>
      <w:r>
        <w:rPr>
          <w:sz w:val="28"/>
          <w:szCs w:val="28"/>
        </w:rPr>
        <w:t>Камышан</w:t>
      </w:r>
      <w:proofErr w:type="spellEnd"/>
    </w:p>
    <w:p w:rsidR="009D4A2C" w:rsidRDefault="009D4A2C" w:rsidP="00764879">
      <w:pPr>
        <w:pStyle w:val="a5"/>
        <w:keepNext w:val="0"/>
        <w:spacing w:before="0" w:after="0"/>
        <w:ind w:firstLine="5670"/>
        <w:rPr>
          <w:rFonts w:ascii="Times New Roman" w:eastAsia="Times New Roman" w:hAnsi="Times New Roman" w:cs="Times New Roman"/>
        </w:rPr>
      </w:pPr>
    </w:p>
    <w:p w:rsidR="009917B8" w:rsidRPr="006D1F67" w:rsidRDefault="009917B8" w:rsidP="00764879">
      <w:pPr>
        <w:pStyle w:val="a5"/>
        <w:keepNext w:val="0"/>
        <w:spacing w:before="0" w:after="0"/>
        <w:ind w:firstLine="5670"/>
        <w:rPr>
          <w:rFonts w:ascii="Times New Roman" w:eastAsia="Times New Roman" w:hAnsi="Times New Roman" w:cs="Times New Roman"/>
        </w:rPr>
      </w:pPr>
      <w:proofErr w:type="gramStart"/>
      <w:r w:rsidRPr="006D1F67">
        <w:rPr>
          <w:rFonts w:ascii="Times New Roman" w:eastAsia="Times New Roman" w:hAnsi="Times New Roman" w:cs="Times New Roman"/>
        </w:rPr>
        <w:t>ПРИНЯТ</w:t>
      </w:r>
      <w:proofErr w:type="gramEnd"/>
    </w:p>
    <w:p w:rsidR="006D1F67" w:rsidRDefault="009917B8" w:rsidP="00764879">
      <w:pPr>
        <w:pStyle w:val="14"/>
        <w:ind w:left="0" w:right="0" w:firstLine="5670"/>
      </w:pPr>
      <w:r>
        <w:t xml:space="preserve">решением Совета </w:t>
      </w:r>
      <w:r w:rsidR="009834CF">
        <w:t>Придорожного</w:t>
      </w:r>
      <w:r>
        <w:t xml:space="preserve"> </w:t>
      </w:r>
    </w:p>
    <w:p w:rsidR="00C32F1D" w:rsidRDefault="009917B8" w:rsidP="00764879">
      <w:pPr>
        <w:pStyle w:val="14"/>
        <w:ind w:left="0" w:right="0" w:firstLine="5670"/>
      </w:pPr>
      <w:r>
        <w:t xml:space="preserve">сельского поселения </w:t>
      </w:r>
      <w:r w:rsidR="009834CF">
        <w:t>Каневского</w:t>
      </w:r>
    </w:p>
    <w:p w:rsidR="009917B8" w:rsidRDefault="009917B8" w:rsidP="00764879">
      <w:pPr>
        <w:pStyle w:val="14"/>
        <w:ind w:left="0" w:right="0" w:firstLine="5670"/>
      </w:pPr>
      <w:r>
        <w:t xml:space="preserve">района от </w:t>
      </w:r>
      <w:r w:rsidR="009834CF">
        <w:t>24.04.2017г.</w:t>
      </w:r>
      <w:r>
        <w:t xml:space="preserve"> №</w:t>
      </w:r>
      <w:r w:rsidR="009834CF">
        <w:t>109</w:t>
      </w:r>
    </w:p>
    <w:p w:rsidR="009917B8" w:rsidRDefault="009917B8" w:rsidP="006D1F67">
      <w:pPr>
        <w:tabs>
          <w:tab w:val="left" w:pos="-18230"/>
        </w:tabs>
        <w:ind w:left="4900" w:right="-22" w:firstLine="5103"/>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8230"/>
        </w:tabs>
        <w:ind w:left="4900" w:right="-22"/>
        <w:jc w:val="both"/>
        <w:rPr>
          <w:rFonts w:eastAsia="Times New Roman"/>
          <w:sz w:val="28"/>
        </w:rPr>
      </w:pPr>
      <w:bookmarkStart w:id="0" w:name="_GoBack"/>
      <w:bookmarkEnd w:id="0"/>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42"/>
        </w:tabs>
        <w:rPr>
          <w:rFonts w:eastAsia="Times New Roman"/>
          <w:sz w:val="28"/>
        </w:rPr>
      </w:pPr>
    </w:p>
    <w:p w:rsidR="009917B8" w:rsidRDefault="009917B8" w:rsidP="0081350A">
      <w:pPr>
        <w:tabs>
          <w:tab w:val="left" w:pos="142"/>
        </w:tabs>
        <w:rPr>
          <w:rFonts w:eastAsia="Times New Roman"/>
          <w:sz w:val="28"/>
        </w:rPr>
      </w:pPr>
    </w:p>
    <w:p w:rsidR="009917B8" w:rsidRDefault="009917B8" w:rsidP="0081350A">
      <w:pPr>
        <w:pStyle w:val="6"/>
        <w:keepNext w:val="0"/>
        <w:rPr>
          <w:sz w:val="28"/>
        </w:rPr>
      </w:pPr>
      <w:r>
        <w:rPr>
          <w:sz w:val="28"/>
        </w:rPr>
        <w:t>У С Т А В</w:t>
      </w:r>
    </w:p>
    <w:p w:rsidR="009917B8" w:rsidRDefault="009917B8" w:rsidP="0081350A">
      <w:pPr>
        <w:tabs>
          <w:tab w:val="left" w:pos="142"/>
        </w:tabs>
        <w:jc w:val="center"/>
        <w:rPr>
          <w:rFonts w:eastAsia="Times New Roman"/>
          <w:b/>
          <w:sz w:val="28"/>
        </w:rPr>
      </w:pPr>
    </w:p>
    <w:p w:rsidR="009917B8" w:rsidRDefault="00C24A3E" w:rsidP="0081350A">
      <w:pPr>
        <w:tabs>
          <w:tab w:val="left" w:pos="-1276"/>
        </w:tabs>
        <w:jc w:val="center"/>
        <w:rPr>
          <w:b/>
          <w:i/>
          <w:sz w:val="28"/>
        </w:rPr>
      </w:pPr>
      <w:r>
        <w:rPr>
          <w:b/>
          <w:i/>
          <w:sz w:val="28"/>
        </w:rPr>
        <w:t>Придорожного</w:t>
      </w:r>
      <w:r w:rsidR="009917B8">
        <w:rPr>
          <w:b/>
          <w:i/>
          <w:sz w:val="28"/>
        </w:rPr>
        <w:t xml:space="preserve"> сельского поселения </w:t>
      </w:r>
      <w:r>
        <w:rPr>
          <w:b/>
          <w:i/>
          <w:sz w:val="28"/>
        </w:rPr>
        <w:t>Каневского</w:t>
      </w:r>
      <w:r w:rsidR="009917B8">
        <w:rPr>
          <w:b/>
          <w:i/>
          <w:sz w:val="28"/>
        </w:rPr>
        <w:t xml:space="preserve"> района</w:t>
      </w: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276"/>
        </w:tabs>
        <w:ind w:firstLine="560"/>
        <w:jc w:val="center"/>
        <w:rPr>
          <w:b/>
          <w:color w:val="FF0000"/>
          <w:sz w:val="28"/>
        </w:rPr>
      </w:pPr>
    </w:p>
    <w:p w:rsidR="009917B8" w:rsidRDefault="009917B8" w:rsidP="0081350A">
      <w:pPr>
        <w:tabs>
          <w:tab w:val="left" w:pos="-1276"/>
        </w:tabs>
        <w:ind w:firstLine="560"/>
        <w:jc w:val="center"/>
        <w:rPr>
          <w:b/>
          <w:color w:val="FF0000"/>
          <w:sz w:val="28"/>
        </w:rPr>
      </w:pPr>
    </w:p>
    <w:p w:rsidR="009917B8" w:rsidRDefault="009917B8" w:rsidP="0081350A">
      <w:pPr>
        <w:tabs>
          <w:tab w:val="left" w:pos="-1276"/>
        </w:tabs>
        <w:ind w:firstLine="560"/>
        <w:jc w:val="center"/>
        <w:rPr>
          <w:b/>
          <w:color w:val="FF0000"/>
          <w:sz w:val="28"/>
        </w:rPr>
      </w:pPr>
    </w:p>
    <w:p w:rsidR="009917B8" w:rsidRDefault="009917B8" w:rsidP="0081350A">
      <w:pPr>
        <w:tabs>
          <w:tab w:val="left" w:pos="-1276"/>
        </w:tabs>
        <w:ind w:firstLine="560"/>
        <w:jc w:val="center"/>
        <w:rPr>
          <w:b/>
          <w:color w:val="FF0000"/>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4D4742" w:rsidRDefault="004D4742"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r>
        <w:rPr>
          <w:rFonts w:eastAsia="Times New Roman"/>
          <w:b/>
          <w:sz w:val="28"/>
        </w:rPr>
        <w:t>с</w:t>
      </w:r>
      <w:r w:rsidR="00C24A3E">
        <w:rPr>
          <w:rFonts w:eastAsia="Times New Roman"/>
          <w:b/>
          <w:sz w:val="28"/>
        </w:rPr>
        <w:t>т</w:t>
      </w:r>
      <w:r>
        <w:rPr>
          <w:rFonts w:eastAsia="Times New Roman"/>
          <w:b/>
          <w:sz w:val="28"/>
        </w:rPr>
        <w:t xml:space="preserve">. </w:t>
      </w:r>
      <w:r w:rsidR="00C24A3E">
        <w:rPr>
          <w:rFonts w:eastAsia="Times New Roman"/>
          <w:b/>
          <w:sz w:val="28"/>
        </w:rPr>
        <w:t>Придорожная</w:t>
      </w:r>
    </w:p>
    <w:p w:rsidR="009917B8" w:rsidRDefault="009917B8" w:rsidP="0081350A">
      <w:pPr>
        <w:tabs>
          <w:tab w:val="left" w:pos="142"/>
        </w:tabs>
        <w:ind w:firstLine="560"/>
        <w:jc w:val="center"/>
        <w:rPr>
          <w:rFonts w:eastAsia="Times New Roman"/>
          <w:b/>
          <w:sz w:val="28"/>
        </w:rPr>
      </w:pPr>
      <w:r>
        <w:rPr>
          <w:rFonts w:eastAsia="Times New Roman"/>
          <w:b/>
          <w:sz w:val="28"/>
        </w:rPr>
        <w:t>20</w:t>
      </w:r>
      <w:r w:rsidR="00C24A3E">
        <w:rPr>
          <w:rFonts w:eastAsia="Times New Roman"/>
          <w:b/>
          <w:sz w:val="28"/>
        </w:rPr>
        <w:t xml:space="preserve">17 </w:t>
      </w:r>
      <w:r>
        <w:rPr>
          <w:rFonts w:eastAsia="Times New Roman"/>
          <w:b/>
          <w:sz w:val="28"/>
        </w:rPr>
        <w:t>год</w:t>
      </w:r>
    </w:p>
    <w:p w:rsidR="00B13749" w:rsidRDefault="00B13749" w:rsidP="0081350A">
      <w:pPr>
        <w:tabs>
          <w:tab w:val="left" w:pos="142"/>
        </w:tabs>
        <w:jc w:val="center"/>
        <w:rPr>
          <w:rFonts w:eastAsia="Times New Roman"/>
          <w:b/>
          <w:sz w:val="28"/>
        </w:rPr>
      </w:pPr>
    </w:p>
    <w:p w:rsidR="009917B8" w:rsidRDefault="009917B8" w:rsidP="0081350A">
      <w:pPr>
        <w:tabs>
          <w:tab w:val="left" w:pos="142"/>
        </w:tabs>
        <w:jc w:val="center"/>
        <w:rPr>
          <w:rFonts w:eastAsia="Times New Roman"/>
          <w:b/>
          <w:sz w:val="28"/>
        </w:rPr>
      </w:pPr>
      <w:r>
        <w:rPr>
          <w:rFonts w:eastAsia="Times New Roman"/>
          <w:b/>
          <w:sz w:val="28"/>
        </w:rPr>
        <w:t>СОДЕРЖАНИЕ</w:t>
      </w:r>
    </w:p>
    <w:p w:rsidR="009917B8" w:rsidRDefault="009917B8" w:rsidP="0081350A">
      <w:pPr>
        <w:tabs>
          <w:tab w:val="left" w:pos="142"/>
        </w:tabs>
        <w:jc w:val="center"/>
        <w:rPr>
          <w:rFonts w:eastAsia="Times New Roman"/>
          <w:b/>
          <w:sz w:val="28"/>
        </w:rPr>
      </w:pPr>
    </w:p>
    <w:tbl>
      <w:tblPr>
        <w:tblW w:w="0" w:type="auto"/>
        <w:tblLayout w:type="fixed"/>
        <w:tblCellMar>
          <w:left w:w="0" w:type="dxa"/>
          <w:right w:w="0" w:type="dxa"/>
        </w:tblCellMar>
        <w:tblLook w:val="0000" w:firstRow="0" w:lastRow="0" w:firstColumn="0" w:lastColumn="0" w:noHBand="0" w:noVBand="0"/>
      </w:tblPr>
      <w:tblGrid>
        <w:gridCol w:w="9214"/>
        <w:gridCol w:w="20"/>
      </w:tblGrid>
      <w:tr w:rsidR="009917B8" w:rsidTr="0067306C">
        <w:tc>
          <w:tcPr>
            <w:tcW w:w="9214" w:type="dxa"/>
          </w:tcPr>
          <w:p w:rsidR="009917B8" w:rsidRDefault="009917B8" w:rsidP="0081350A">
            <w:pPr>
              <w:tabs>
                <w:tab w:val="left" w:pos="-1276"/>
              </w:tabs>
              <w:snapToGrid w:val="0"/>
              <w:rPr>
                <w:sz w:val="28"/>
              </w:rPr>
            </w:pPr>
            <w:r w:rsidRPr="00D7258D">
              <w:rPr>
                <w:rFonts w:eastAsia="Times New Roman"/>
                <w:sz w:val="28"/>
              </w:rPr>
              <w:t xml:space="preserve">Устав </w:t>
            </w:r>
            <w:r w:rsidR="00C24A3E" w:rsidRPr="00C24A3E">
              <w:rPr>
                <w:sz w:val="28"/>
              </w:rPr>
              <w:t xml:space="preserve">Придорожного </w:t>
            </w:r>
            <w:r>
              <w:rPr>
                <w:sz w:val="28"/>
              </w:rPr>
              <w:t xml:space="preserve">сельского поселения </w:t>
            </w:r>
          </w:p>
          <w:p w:rsidR="009917B8" w:rsidRDefault="00C24A3E" w:rsidP="0081350A">
            <w:pPr>
              <w:tabs>
                <w:tab w:val="left" w:pos="142"/>
              </w:tabs>
              <w:snapToGrid w:val="0"/>
              <w:rPr>
                <w:rFonts w:eastAsia="Times New Roman"/>
                <w:sz w:val="28"/>
              </w:rPr>
            </w:pPr>
            <w:r>
              <w:rPr>
                <w:sz w:val="28"/>
              </w:rPr>
              <w:t>Каневского</w:t>
            </w:r>
            <w:r w:rsidR="009917B8">
              <w:rPr>
                <w:sz w:val="28"/>
              </w:rPr>
              <w:t xml:space="preserve"> района (преамбула)                                                            </w:t>
            </w:r>
            <w:r w:rsidR="009917B8">
              <w:rPr>
                <w:rFonts w:eastAsia="Times New Roman"/>
                <w:sz w:val="28"/>
              </w:rPr>
              <w:t>стр.____</w:t>
            </w:r>
          </w:p>
          <w:p w:rsidR="009917B8" w:rsidRDefault="009917B8" w:rsidP="0081350A">
            <w:pPr>
              <w:pStyle w:val="21"/>
              <w:tabs>
                <w:tab w:val="left" w:pos="142"/>
              </w:tabs>
              <w:jc w:val="left"/>
              <w:rPr>
                <w:rFonts w:eastAsia="Times New Roman"/>
              </w:rPr>
            </w:pPr>
          </w:p>
        </w:tc>
        <w:tc>
          <w:tcPr>
            <w:tcW w:w="20" w:type="dxa"/>
          </w:tcPr>
          <w:p w:rsidR="009917B8" w:rsidRDefault="009917B8" w:rsidP="0081350A">
            <w:pPr>
              <w:snapToGrid w:val="0"/>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Глава 1.Общие положения                                                                    стр.____</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026316" w:rsidRDefault="009917B8" w:rsidP="0081350A">
            <w:pPr>
              <w:tabs>
                <w:tab w:val="left" w:pos="142"/>
              </w:tabs>
              <w:snapToGrid w:val="0"/>
              <w:rPr>
                <w:rFonts w:eastAsia="Times New Roman"/>
                <w:kern w:val="0"/>
                <w:lang w:eastAsia="ru-RU"/>
              </w:rPr>
            </w:pPr>
            <w:r>
              <w:rPr>
                <w:rFonts w:eastAsia="Times New Roman"/>
                <w:sz w:val="28"/>
              </w:rPr>
              <w:t>Глава 2.Вопросы местного значения сельского поселения</w:t>
            </w:r>
            <w:r w:rsidR="000B422B" w:rsidRPr="00610AD2">
              <w:rPr>
                <w:sz w:val="28"/>
                <w:szCs w:val="28"/>
              </w:rPr>
              <w:t>,</w:t>
            </w:r>
            <w:r w:rsidR="000B422B" w:rsidRPr="00610AD2">
              <w:rPr>
                <w:rFonts w:eastAsia="Times New Roman"/>
                <w:kern w:val="0"/>
                <w:lang w:eastAsia="ru-RU"/>
              </w:rPr>
              <w:t xml:space="preserve"> </w:t>
            </w:r>
          </w:p>
          <w:p w:rsidR="00026316" w:rsidRDefault="000B422B" w:rsidP="0081350A">
            <w:pPr>
              <w:tabs>
                <w:tab w:val="left" w:pos="142"/>
              </w:tabs>
              <w:snapToGrid w:val="0"/>
              <w:rPr>
                <w:rFonts w:eastAsia="Times New Roman"/>
                <w:kern w:val="0"/>
                <w:sz w:val="28"/>
                <w:szCs w:val="28"/>
                <w:lang w:eastAsia="ru-RU"/>
              </w:rPr>
            </w:pPr>
            <w:r w:rsidRPr="00610AD2">
              <w:rPr>
                <w:rFonts w:eastAsia="Times New Roman"/>
                <w:kern w:val="0"/>
                <w:sz w:val="28"/>
                <w:szCs w:val="28"/>
                <w:lang w:eastAsia="ru-RU"/>
              </w:rPr>
              <w:t>наделение органов местного самоуправления</w:t>
            </w:r>
          </w:p>
          <w:p w:rsidR="00026316" w:rsidRDefault="0002597E" w:rsidP="0081350A">
            <w:pPr>
              <w:tabs>
                <w:tab w:val="left" w:pos="142"/>
              </w:tabs>
              <w:snapToGrid w:val="0"/>
              <w:rPr>
                <w:rFonts w:eastAsia="Times New Roman"/>
                <w:kern w:val="0"/>
                <w:sz w:val="28"/>
                <w:szCs w:val="28"/>
                <w:lang w:eastAsia="ru-RU"/>
              </w:rPr>
            </w:pPr>
            <w:r w:rsidRPr="000C44D8">
              <w:rPr>
                <w:rFonts w:eastAsia="Times New Roman"/>
                <w:sz w:val="28"/>
              </w:rPr>
              <w:t>сельского поселения</w:t>
            </w:r>
            <w:r w:rsidRPr="00610AD2">
              <w:rPr>
                <w:rFonts w:eastAsia="Times New Roman"/>
                <w:kern w:val="0"/>
                <w:sz w:val="28"/>
                <w:szCs w:val="28"/>
                <w:lang w:eastAsia="ru-RU"/>
              </w:rPr>
              <w:t xml:space="preserve"> </w:t>
            </w:r>
            <w:proofErr w:type="gramStart"/>
            <w:r w:rsidR="000B422B" w:rsidRPr="00610AD2">
              <w:rPr>
                <w:rFonts w:eastAsia="Times New Roman"/>
                <w:kern w:val="0"/>
                <w:sz w:val="28"/>
                <w:szCs w:val="28"/>
                <w:lang w:eastAsia="ru-RU"/>
              </w:rPr>
              <w:t>отдельными</w:t>
            </w:r>
            <w:proofErr w:type="gramEnd"/>
            <w:r w:rsidR="000B422B" w:rsidRPr="00610AD2">
              <w:rPr>
                <w:rFonts w:eastAsia="Times New Roman"/>
                <w:kern w:val="0"/>
                <w:sz w:val="28"/>
                <w:szCs w:val="28"/>
                <w:lang w:eastAsia="ru-RU"/>
              </w:rPr>
              <w:t xml:space="preserve"> государственными</w:t>
            </w:r>
          </w:p>
          <w:p w:rsidR="009917B8" w:rsidRDefault="000B422B" w:rsidP="0081350A">
            <w:pPr>
              <w:tabs>
                <w:tab w:val="left" w:pos="142"/>
              </w:tabs>
              <w:snapToGrid w:val="0"/>
              <w:rPr>
                <w:rFonts w:eastAsia="Times New Roman"/>
                <w:sz w:val="28"/>
              </w:rPr>
            </w:pPr>
            <w:r w:rsidRPr="00610AD2">
              <w:rPr>
                <w:rFonts w:eastAsia="Times New Roman"/>
                <w:kern w:val="0"/>
                <w:sz w:val="28"/>
                <w:szCs w:val="28"/>
                <w:lang w:eastAsia="ru-RU"/>
              </w:rPr>
              <w:t>полномочиями</w:t>
            </w:r>
            <w:r w:rsidRPr="0003127A">
              <w:rPr>
                <w:rFonts w:eastAsia="Times New Roman"/>
                <w:kern w:val="0"/>
                <w:sz w:val="28"/>
                <w:szCs w:val="28"/>
                <w:lang w:eastAsia="ru-RU"/>
              </w:rPr>
              <w:t xml:space="preserve">                                        </w:t>
            </w:r>
            <w:r w:rsidR="009917B8">
              <w:rPr>
                <w:rFonts w:eastAsia="Times New Roman"/>
                <w:sz w:val="28"/>
              </w:rPr>
              <w:t xml:space="preserve">                </w:t>
            </w:r>
            <w:r w:rsidR="00026316">
              <w:rPr>
                <w:rFonts w:eastAsia="Times New Roman"/>
                <w:sz w:val="28"/>
              </w:rPr>
              <w:t xml:space="preserve">                                </w:t>
            </w:r>
            <w:r w:rsidR="009917B8">
              <w:rPr>
                <w:rFonts w:eastAsia="Times New Roman"/>
                <w:sz w:val="28"/>
              </w:rPr>
              <w:t>стр.____</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ind w:right="-108" w:firstLine="32"/>
              <w:rPr>
                <w:rFonts w:eastAsia="Times New Roman"/>
                <w:sz w:val="28"/>
              </w:rPr>
            </w:pPr>
            <w:r>
              <w:rPr>
                <w:rFonts w:eastAsia="Times New Roman"/>
                <w:sz w:val="28"/>
              </w:rPr>
              <w:t xml:space="preserve">Глава 3.Формы непосредственного осуществления населением </w:t>
            </w:r>
          </w:p>
          <w:p w:rsidR="009917B8" w:rsidRDefault="009917B8" w:rsidP="0081350A">
            <w:pPr>
              <w:tabs>
                <w:tab w:val="left" w:pos="142"/>
              </w:tabs>
              <w:ind w:right="-108" w:firstLine="32"/>
              <w:rPr>
                <w:rFonts w:eastAsia="Times New Roman"/>
                <w:sz w:val="28"/>
              </w:rPr>
            </w:pPr>
            <w:r>
              <w:rPr>
                <w:rFonts w:eastAsia="Times New Roman"/>
                <w:sz w:val="28"/>
              </w:rPr>
              <w:t xml:space="preserve">местного самоуправления и участия населения </w:t>
            </w:r>
          </w:p>
          <w:p w:rsidR="009917B8" w:rsidRDefault="009917B8" w:rsidP="0081350A">
            <w:pPr>
              <w:tabs>
                <w:tab w:val="left" w:pos="142"/>
              </w:tabs>
              <w:ind w:right="-108" w:firstLine="32"/>
              <w:rPr>
                <w:rFonts w:eastAsia="Times New Roman"/>
                <w:sz w:val="28"/>
              </w:rPr>
            </w:pPr>
            <w:r>
              <w:rPr>
                <w:rFonts w:eastAsia="Times New Roman"/>
                <w:sz w:val="28"/>
              </w:rPr>
              <w:t xml:space="preserve">сельского поселения в осуществлении местного </w:t>
            </w:r>
          </w:p>
          <w:p w:rsidR="009917B8" w:rsidRDefault="009917B8" w:rsidP="0081350A">
            <w:pPr>
              <w:tabs>
                <w:tab w:val="left" w:pos="142"/>
              </w:tabs>
              <w:rPr>
                <w:rFonts w:eastAsia="Times New Roman"/>
                <w:sz w:val="28"/>
              </w:rPr>
            </w:pPr>
            <w:r>
              <w:rPr>
                <w:rFonts w:eastAsia="Times New Roman"/>
                <w:sz w:val="28"/>
              </w:rPr>
              <w:t xml:space="preserve">самоуправления                                                                              </w:t>
            </w:r>
            <w:r w:rsidR="00027A78">
              <w:rPr>
                <w:rFonts w:eastAsia="Times New Roman"/>
                <w:sz w:val="28"/>
              </w:rPr>
              <w:t xml:space="preserve">  </w:t>
            </w:r>
            <w:r>
              <w:rPr>
                <w:rFonts w:eastAsia="Times New Roman"/>
                <w:sz w:val="28"/>
              </w:rPr>
              <w:t xml:space="preserve">     стр.____</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 xml:space="preserve">Глава 4.Органы местного самоуправления и должностные лица </w:t>
            </w:r>
          </w:p>
          <w:p w:rsidR="009917B8" w:rsidRDefault="009917B8" w:rsidP="0081350A">
            <w:pPr>
              <w:tabs>
                <w:tab w:val="left" w:pos="142"/>
              </w:tabs>
              <w:ind w:right="-108" w:firstLine="32"/>
              <w:rPr>
                <w:rFonts w:eastAsia="Times New Roman"/>
                <w:sz w:val="28"/>
              </w:rPr>
            </w:pPr>
            <w:r>
              <w:rPr>
                <w:rFonts w:eastAsia="Times New Roman"/>
                <w:sz w:val="28"/>
              </w:rPr>
              <w:t xml:space="preserve">местного самоуправления                                                            </w:t>
            </w:r>
            <w:r w:rsidR="00027A78">
              <w:rPr>
                <w:rFonts w:eastAsia="Times New Roman"/>
                <w:sz w:val="28"/>
              </w:rPr>
              <w:t xml:space="preserve">   </w:t>
            </w:r>
            <w:r>
              <w:rPr>
                <w:rFonts w:eastAsia="Times New Roman"/>
                <w:sz w:val="28"/>
              </w:rPr>
              <w:t xml:space="preserve">     стр.____</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Глава 5.Муниципальная служба                                                          стр.____</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Глава 6.Муниципальные правовые акты                                            стр.____</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Глава 7.Экономическая основа местного самоуправления              стр.____</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 xml:space="preserve">Глава 8.Ответственность органов местного самоуправления и </w:t>
            </w:r>
          </w:p>
          <w:p w:rsidR="009917B8" w:rsidRDefault="009917B8" w:rsidP="0081350A">
            <w:pPr>
              <w:tabs>
                <w:tab w:val="left" w:pos="142"/>
              </w:tabs>
              <w:rPr>
                <w:rFonts w:eastAsia="Times New Roman"/>
                <w:sz w:val="28"/>
              </w:rPr>
            </w:pPr>
            <w:r>
              <w:rPr>
                <w:rFonts w:eastAsia="Times New Roman"/>
                <w:sz w:val="28"/>
              </w:rPr>
              <w:t xml:space="preserve">должностных лиц местного самоуправления поселения            </w:t>
            </w:r>
            <w:r w:rsidR="00236A5C">
              <w:rPr>
                <w:rFonts w:eastAsia="Times New Roman"/>
                <w:sz w:val="28"/>
              </w:rPr>
              <w:t xml:space="preserve"> </w:t>
            </w:r>
            <w:r>
              <w:rPr>
                <w:rFonts w:eastAsia="Times New Roman"/>
                <w:sz w:val="28"/>
              </w:rPr>
              <w:t xml:space="preserve">    стр.___</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 xml:space="preserve">Глава 9.Заключительные положения                                             </w:t>
            </w:r>
            <w:r w:rsidR="00236A5C">
              <w:rPr>
                <w:rFonts w:eastAsia="Times New Roman"/>
                <w:sz w:val="28"/>
              </w:rPr>
              <w:t xml:space="preserve"> </w:t>
            </w:r>
            <w:r>
              <w:rPr>
                <w:rFonts w:eastAsia="Times New Roman"/>
                <w:sz w:val="28"/>
              </w:rPr>
              <w:t xml:space="preserve">    стр.___</w:t>
            </w:r>
          </w:p>
          <w:p w:rsidR="009917B8" w:rsidRDefault="009917B8" w:rsidP="0081350A">
            <w:pPr>
              <w:tabs>
                <w:tab w:val="left" w:pos="142"/>
              </w:tabs>
              <w:rPr>
                <w:rFonts w:eastAsia="Times New Roman"/>
                <w:sz w:val="28"/>
              </w:rPr>
            </w:pPr>
          </w:p>
        </w:tc>
      </w:tr>
    </w:tbl>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Pr>
        <w:pStyle w:val="5"/>
        <w:keepNext w:val="0"/>
      </w:pPr>
    </w:p>
    <w:p w:rsidR="009917B8" w:rsidRDefault="009917B8" w:rsidP="0081350A"/>
    <w:p w:rsidR="009917B8" w:rsidRDefault="009917B8" w:rsidP="0081350A">
      <w:pPr>
        <w:pStyle w:val="5"/>
        <w:keepNext w:val="0"/>
      </w:pPr>
    </w:p>
    <w:p w:rsidR="009917B8" w:rsidRDefault="009917B8" w:rsidP="0081350A"/>
    <w:p w:rsidR="009917B8" w:rsidRDefault="009917B8" w:rsidP="0081350A"/>
    <w:p w:rsidR="009917B8" w:rsidRDefault="009917B8" w:rsidP="0081350A">
      <w:pPr>
        <w:pStyle w:val="5"/>
        <w:keepNext w:val="0"/>
      </w:pPr>
      <w:r>
        <w:t>УСТАВ ПОСЕЛЕНИЯ</w:t>
      </w:r>
    </w:p>
    <w:p w:rsidR="009917B8" w:rsidRDefault="009917B8" w:rsidP="0081350A">
      <w:pPr>
        <w:tabs>
          <w:tab w:val="left" w:pos="142"/>
        </w:tabs>
        <w:ind w:firstLine="851"/>
        <w:jc w:val="center"/>
        <w:rPr>
          <w:rFonts w:eastAsia="Times New Roman"/>
          <w:sz w:val="28"/>
        </w:rPr>
      </w:pPr>
    </w:p>
    <w:p w:rsidR="009917B8" w:rsidRDefault="009917B8" w:rsidP="0081350A">
      <w:pPr>
        <w:tabs>
          <w:tab w:val="left" w:pos="-1276"/>
        </w:tabs>
        <w:ind w:firstLine="851"/>
        <w:jc w:val="both"/>
        <w:rPr>
          <w:sz w:val="28"/>
        </w:rPr>
      </w:pPr>
      <w:proofErr w:type="gramStart"/>
      <w:r>
        <w:rPr>
          <w:sz w:val="28"/>
        </w:rPr>
        <w:t xml:space="preserve">Настоящий устав </w:t>
      </w:r>
      <w:r w:rsidR="00026316">
        <w:rPr>
          <w:sz w:val="28"/>
        </w:rPr>
        <w:t xml:space="preserve">Придорожного </w:t>
      </w:r>
      <w:r>
        <w:rPr>
          <w:sz w:val="28"/>
        </w:rPr>
        <w:t xml:space="preserve">сельского поселения </w:t>
      </w:r>
      <w:r w:rsidR="00026316">
        <w:rPr>
          <w:sz w:val="28"/>
        </w:rPr>
        <w:t>Каневского</w:t>
      </w:r>
      <w:r>
        <w:rPr>
          <w:sz w:val="28"/>
        </w:rPr>
        <w:t xml:space="preserve"> района (далее по тексту - устав) устанавливает в соответствии с Конституцией Российской Федерации, федеральными законами и законами Краснодарского края порядок и формы реализации жителями </w:t>
      </w:r>
      <w:r w:rsidR="00555547">
        <w:rPr>
          <w:sz w:val="28"/>
        </w:rPr>
        <w:t>Придорожного сельского поселения Каневского район</w:t>
      </w:r>
      <w:r>
        <w:rPr>
          <w:sz w:val="28"/>
        </w:rPr>
        <w:t>а конституционного права на самостоятельное решение вопросов местного значения, владение, пользование, распоряжение муниципальной собственностью путем референдума, выборов, других форм прямого волеизъявления через выборные и другие органы местного</w:t>
      </w:r>
      <w:proofErr w:type="gramEnd"/>
      <w:r>
        <w:rPr>
          <w:sz w:val="28"/>
        </w:rPr>
        <w:t xml:space="preserve"> самоуправления </w:t>
      </w:r>
      <w:r w:rsidR="00555547">
        <w:rPr>
          <w:sz w:val="28"/>
        </w:rPr>
        <w:t>Придорожного сельского поселения Каневского района</w:t>
      </w:r>
      <w:r>
        <w:rPr>
          <w:sz w:val="28"/>
        </w:rPr>
        <w:t>.</w:t>
      </w:r>
    </w:p>
    <w:p w:rsidR="009917B8" w:rsidRDefault="009917B8" w:rsidP="0081350A">
      <w:pPr>
        <w:tabs>
          <w:tab w:val="left" w:pos="-1276"/>
        </w:tabs>
        <w:ind w:firstLine="851"/>
        <w:jc w:val="both"/>
        <w:rPr>
          <w:sz w:val="28"/>
        </w:rPr>
      </w:pPr>
      <w:r>
        <w:rPr>
          <w:sz w:val="28"/>
        </w:rPr>
        <w:t>Устав является основным нормативным правовым актом</w:t>
      </w:r>
      <w:r>
        <w:rPr>
          <w:b/>
          <w:sz w:val="28"/>
        </w:rPr>
        <w:t xml:space="preserve"> </w:t>
      </w:r>
      <w:r w:rsidR="00555547">
        <w:rPr>
          <w:sz w:val="28"/>
        </w:rPr>
        <w:t>Придорожного сельского поселения Каневского района</w:t>
      </w:r>
      <w:r>
        <w:rPr>
          <w:sz w:val="28"/>
        </w:rPr>
        <w:t xml:space="preserve">, которому должны соответствовать все иные нормативные правовые акты органов и должностных лиц местного самоуправления </w:t>
      </w:r>
      <w:r w:rsidR="00555547">
        <w:rPr>
          <w:sz w:val="28"/>
        </w:rPr>
        <w:t>Придорожного сельского поселения Каневского района</w:t>
      </w:r>
      <w:r>
        <w:rPr>
          <w:sz w:val="28"/>
        </w:rPr>
        <w:t xml:space="preserve">. </w:t>
      </w:r>
    </w:p>
    <w:p w:rsidR="009917B8" w:rsidRDefault="009917B8" w:rsidP="0081350A">
      <w:pPr>
        <w:tabs>
          <w:tab w:val="left" w:pos="142"/>
        </w:tabs>
        <w:ind w:firstLine="851"/>
        <w:jc w:val="both"/>
        <w:rPr>
          <w:rFonts w:eastAsia="Times New Roman"/>
          <w:sz w:val="28"/>
        </w:rPr>
      </w:pPr>
    </w:p>
    <w:p w:rsidR="009917B8" w:rsidRDefault="009917B8" w:rsidP="00B406E2">
      <w:pPr>
        <w:pStyle w:val="4"/>
        <w:keepNext w:val="0"/>
        <w:tabs>
          <w:tab w:val="clear" w:pos="864"/>
          <w:tab w:val="left" w:pos="0"/>
        </w:tabs>
        <w:ind w:left="0"/>
        <w:rPr>
          <w:rFonts w:eastAsia="Times New Roman"/>
        </w:rPr>
      </w:pPr>
      <w:r>
        <w:rPr>
          <w:rFonts w:eastAsia="Times New Roman"/>
        </w:rPr>
        <w:t xml:space="preserve">ГЛАВА </w:t>
      </w:r>
      <w:r w:rsidR="00B01C7E">
        <w:rPr>
          <w:rFonts w:eastAsia="Times New Roman"/>
        </w:rPr>
        <w:t>1</w:t>
      </w:r>
      <w:r>
        <w:rPr>
          <w:rFonts w:eastAsia="Times New Roman"/>
        </w:rPr>
        <w:t>. ОБЩИЕ ПОЛОЖЕНИЯ</w:t>
      </w:r>
    </w:p>
    <w:p w:rsidR="009917B8" w:rsidRDefault="009917B8" w:rsidP="0081350A">
      <w:pPr>
        <w:tabs>
          <w:tab w:val="left" w:pos="142"/>
        </w:tabs>
        <w:ind w:firstLine="851"/>
        <w:rPr>
          <w:rFonts w:eastAsia="Times New Roman"/>
          <w:sz w:val="28"/>
        </w:rPr>
      </w:pPr>
    </w:p>
    <w:p w:rsidR="009917B8" w:rsidRDefault="009917B8" w:rsidP="0081350A">
      <w:pPr>
        <w:tabs>
          <w:tab w:val="left" w:pos="142"/>
        </w:tabs>
        <w:ind w:firstLine="851"/>
        <w:rPr>
          <w:rFonts w:eastAsia="Times New Roman"/>
          <w:b/>
          <w:sz w:val="28"/>
        </w:rPr>
      </w:pPr>
      <w:r>
        <w:rPr>
          <w:rFonts w:eastAsia="Times New Roman"/>
          <w:b/>
          <w:sz w:val="28"/>
        </w:rPr>
        <w:t>Статья 1. Основные термины и понятия</w:t>
      </w:r>
    </w:p>
    <w:p w:rsidR="009917B8" w:rsidRDefault="009917B8" w:rsidP="0081350A">
      <w:pPr>
        <w:pStyle w:val="WW-3"/>
        <w:rPr>
          <w:b w:val="0"/>
          <w:i w:val="0"/>
        </w:rPr>
      </w:pPr>
      <w:r>
        <w:rPr>
          <w:b w:val="0"/>
          <w:i w:val="0"/>
        </w:rPr>
        <w:t xml:space="preserve">Наименования </w:t>
      </w:r>
      <w:r w:rsidR="00A03B53">
        <w:rPr>
          <w:b w:val="0"/>
          <w:i w:val="0"/>
        </w:rPr>
        <w:t>«</w:t>
      </w:r>
      <w:r>
        <w:rPr>
          <w:b w:val="0"/>
          <w:i w:val="0"/>
        </w:rPr>
        <w:t xml:space="preserve">муниципальное образование </w:t>
      </w:r>
      <w:r w:rsidR="00555547">
        <w:rPr>
          <w:b w:val="0"/>
          <w:i w:val="0"/>
        </w:rPr>
        <w:t>Придорожное</w:t>
      </w:r>
      <w:r>
        <w:rPr>
          <w:b w:val="0"/>
          <w:i w:val="0"/>
        </w:rPr>
        <w:t xml:space="preserve"> сельское поселение в составе муниципального образования </w:t>
      </w:r>
      <w:r w:rsidR="00555547">
        <w:rPr>
          <w:b w:val="0"/>
          <w:i w:val="0"/>
        </w:rPr>
        <w:t xml:space="preserve">Каневской </w:t>
      </w:r>
      <w:r>
        <w:rPr>
          <w:b w:val="0"/>
          <w:i w:val="0"/>
        </w:rPr>
        <w:t>район</w:t>
      </w:r>
      <w:r w:rsidR="00A03B53">
        <w:rPr>
          <w:b w:val="0"/>
          <w:i w:val="0"/>
        </w:rPr>
        <w:t>»</w:t>
      </w:r>
      <w:r>
        <w:rPr>
          <w:b w:val="0"/>
          <w:i w:val="0"/>
        </w:rPr>
        <w:t xml:space="preserve"> и </w:t>
      </w:r>
      <w:r w:rsidR="00A03B53" w:rsidRPr="00555547">
        <w:rPr>
          <w:b w:val="0"/>
          <w:i w:val="0"/>
        </w:rPr>
        <w:t>«</w:t>
      </w:r>
      <w:r w:rsidR="00555547" w:rsidRPr="00555547">
        <w:rPr>
          <w:b w:val="0"/>
          <w:i w:val="0"/>
        </w:rPr>
        <w:t>П</w:t>
      </w:r>
      <w:r w:rsidR="00555547">
        <w:rPr>
          <w:b w:val="0"/>
          <w:i w:val="0"/>
        </w:rPr>
        <w:t>ридорожное</w:t>
      </w:r>
      <w:r w:rsidR="00555547" w:rsidRPr="00555547">
        <w:rPr>
          <w:b w:val="0"/>
          <w:i w:val="0"/>
        </w:rPr>
        <w:t xml:space="preserve"> </w:t>
      </w:r>
      <w:r w:rsidR="00555547">
        <w:rPr>
          <w:b w:val="0"/>
          <w:i w:val="0"/>
        </w:rPr>
        <w:t>сельское поселение</w:t>
      </w:r>
      <w:r w:rsidR="00555547" w:rsidRPr="00555547">
        <w:rPr>
          <w:b w:val="0"/>
          <w:i w:val="0"/>
        </w:rPr>
        <w:t xml:space="preserve"> Каневского района</w:t>
      </w:r>
      <w:r w:rsidR="00A03B53" w:rsidRPr="00555547">
        <w:rPr>
          <w:b w:val="0"/>
          <w:i w:val="0"/>
        </w:rPr>
        <w:t>»</w:t>
      </w:r>
      <w:r>
        <w:rPr>
          <w:b w:val="0"/>
          <w:i w:val="0"/>
        </w:rPr>
        <w:t xml:space="preserve"> равнозначны (далее по тексту – поселение).</w:t>
      </w:r>
    </w:p>
    <w:p w:rsidR="009917B8" w:rsidRDefault="009917B8" w:rsidP="0081350A">
      <w:pPr>
        <w:pStyle w:val="WW-2"/>
        <w:tabs>
          <w:tab w:val="left" w:pos="-1276"/>
        </w:tabs>
        <w:rPr>
          <w:rFonts w:eastAsia="Lucida Sans Unicode"/>
        </w:rPr>
      </w:pPr>
      <w:r>
        <w:rPr>
          <w:rFonts w:eastAsia="Lucida Sans Unicode"/>
        </w:rPr>
        <w:t xml:space="preserve">Представительный орган муниципального образования - Совет </w:t>
      </w:r>
      <w:r w:rsidR="00555547">
        <w:t xml:space="preserve">Придорожного сельского поселения Каневского района </w:t>
      </w:r>
      <w:r>
        <w:rPr>
          <w:rFonts w:eastAsia="Lucida Sans Unicode"/>
        </w:rPr>
        <w:t xml:space="preserve">(далее по тексту – Совет). </w:t>
      </w:r>
    </w:p>
    <w:p w:rsidR="009917B8" w:rsidRDefault="009917B8" w:rsidP="0081350A">
      <w:pPr>
        <w:tabs>
          <w:tab w:val="left" w:pos="-1276"/>
        </w:tabs>
        <w:ind w:firstLine="851"/>
        <w:jc w:val="both"/>
        <w:rPr>
          <w:sz w:val="28"/>
        </w:rPr>
      </w:pPr>
      <w:r>
        <w:rPr>
          <w:sz w:val="28"/>
        </w:rPr>
        <w:t xml:space="preserve">Глава муниципального образования - глава </w:t>
      </w:r>
      <w:r w:rsidR="00555547">
        <w:rPr>
          <w:sz w:val="28"/>
        </w:rPr>
        <w:t xml:space="preserve">Придорожного сельского поселения Каневского района </w:t>
      </w:r>
      <w:r>
        <w:rPr>
          <w:sz w:val="28"/>
        </w:rPr>
        <w:t>(далее по тексту - глава поселения).</w:t>
      </w:r>
    </w:p>
    <w:p w:rsidR="009917B8" w:rsidRDefault="009917B8" w:rsidP="0081350A">
      <w:pPr>
        <w:tabs>
          <w:tab w:val="left" w:pos="-1276"/>
        </w:tabs>
        <w:ind w:firstLine="851"/>
        <w:jc w:val="both"/>
        <w:rPr>
          <w:sz w:val="28"/>
        </w:rPr>
      </w:pPr>
      <w:r>
        <w:rPr>
          <w:sz w:val="28"/>
        </w:rPr>
        <w:t xml:space="preserve">Исполнительно-распорядительный орган муниципального образования - администрация </w:t>
      </w:r>
      <w:r w:rsidR="00555547">
        <w:rPr>
          <w:sz w:val="28"/>
        </w:rPr>
        <w:t xml:space="preserve">Придорожного сельского поселения Каневского района </w:t>
      </w:r>
      <w:r>
        <w:rPr>
          <w:sz w:val="28"/>
        </w:rPr>
        <w:t>(далее по тексту - администрация).</w:t>
      </w:r>
    </w:p>
    <w:p w:rsidR="009917B8" w:rsidRDefault="009917B8" w:rsidP="0081350A">
      <w:pPr>
        <w:pStyle w:val="WW-2"/>
        <w:tabs>
          <w:tab w:val="left" w:pos="-1276"/>
        </w:tabs>
        <w:rPr>
          <w:rFonts w:eastAsia="Lucida Sans Unicode"/>
        </w:rPr>
      </w:pPr>
      <w:r>
        <w:rPr>
          <w:rFonts w:eastAsia="Lucida Sans Unicode"/>
        </w:rPr>
        <w:t xml:space="preserve">Иные термины и понятия, использованные в настоящем уставе, соответствуют терминам и понятиям, употребляемым в Федеральном законе от 06.10.2003 № 131-ФЗ </w:t>
      </w:r>
      <w:r w:rsidR="00A03B53">
        <w:rPr>
          <w:rFonts w:eastAsia="Lucida Sans Unicode"/>
        </w:rPr>
        <w:t>«</w:t>
      </w:r>
      <w:r>
        <w:rPr>
          <w:rFonts w:eastAsia="Lucida Sans Unicode"/>
        </w:rPr>
        <w:t>Об общих принципах организации местного самоуправления в Российской Федерации</w:t>
      </w:r>
      <w:r w:rsidR="00A03B53">
        <w:rPr>
          <w:rFonts w:eastAsia="Lucida Sans Unicode"/>
        </w:rPr>
        <w:t>»</w:t>
      </w:r>
      <w:r>
        <w:rPr>
          <w:rFonts w:eastAsia="Lucida Sans Unicode"/>
        </w:rPr>
        <w:t>.</w:t>
      </w:r>
    </w:p>
    <w:p w:rsidR="009917B8" w:rsidRDefault="009917B8" w:rsidP="0081350A">
      <w:pPr>
        <w:pStyle w:val="2"/>
        <w:keepNext w:val="0"/>
        <w:tabs>
          <w:tab w:val="left" w:pos="851"/>
        </w:tabs>
        <w:spacing w:before="0" w:after="0"/>
        <w:ind w:firstLine="851"/>
        <w:rPr>
          <w:rFonts w:ascii="Times New Roman" w:eastAsia="Times New Roman" w:hAnsi="Times New Roman"/>
          <w:i w:val="0"/>
        </w:rPr>
      </w:pPr>
    </w:p>
    <w:p w:rsidR="009917B8" w:rsidRDefault="009917B8" w:rsidP="0081350A">
      <w:pPr>
        <w:pStyle w:val="2"/>
        <w:keepNext w:val="0"/>
        <w:tabs>
          <w:tab w:val="left" w:pos="851"/>
          <w:tab w:val="left" w:pos="4305"/>
        </w:tabs>
        <w:spacing w:before="0" w:after="0"/>
        <w:ind w:firstLine="851"/>
        <w:rPr>
          <w:rFonts w:ascii="Times New Roman" w:eastAsia="Times New Roman" w:hAnsi="Times New Roman"/>
          <w:i w:val="0"/>
        </w:rPr>
      </w:pPr>
      <w:r>
        <w:rPr>
          <w:rFonts w:ascii="Times New Roman" w:eastAsia="Times New Roman" w:hAnsi="Times New Roman"/>
          <w:i w:val="0"/>
        </w:rPr>
        <w:t>Статья 2. Статус  поселения</w:t>
      </w:r>
    </w:p>
    <w:p w:rsidR="009917B8" w:rsidRDefault="00555547" w:rsidP="0081350A">
      <w:pPr>
        <w:pStyle w:val="ad"/>
        <w:tabs>
          <w:tab w:val="left" w:pos="142"/>
          <w:tab w:val="left" w:pos="280"/>
        </w:tabs>
        <w:spacing w:after="0" w:line="100" w:lineRule="atLeast"/>
        <w:ind w:firstLine="851"/>
        <w:jc w:val="both"/>
        <w:rPr>
          <w:rFonts w:eastAsia="Times New Roman"/>
          <w:sz w:val="28"/>
        </w:rPr>
      </w:pPr>
      <w:r>
        <w:rPr>
          <w:rFonts w:eastAsia="Times New Roman"/>
          <w:sz w:val="28"/>
        </w:rPr>
        <w:t xml:space="preserve">Придорожное </w:t>
      </w:r>
      <w:r w:rsidR="009917B8">
        <w:rPr>
          <w:rFonts w:eastAsia="Times New Roman"/>
          <w:sz w:val="28"/>
        </w:rPr>
        <w:t xml:space="preserve">сельское поселение наделено Законом Краснодарского края </w:t>
      </w:r>
      <w:r w:rsidRPr="00C201A3">
        <w:rPr>
          <w:rFonts w:eastAsia="Times New Roman"/>
          <w:sz w:val="28"/>
        </w:rPr>
        <w:t xml:space="preserve">от 05мая 2004 года № 697 - </w:t>
      </w:r>
      <w:proofErr w:type="gramStart"/>
      <w:r w:rsidRPr="00C201A3">
        <w:rPr>
          <w:rFonts w:eastAsia="Times New Roman"/>
          <w:sz w:val="28"/>
        </w:rPr>
        <w:t>КЗ</w:t>
      </w:r>
      <w:proofErr w:type="gramEnd"/>
      <w:r>
        <w:rPr>
          <w:rFonts w:eastAsia="Times New Roman"/>
          <w:sz w:val="28"/>
        </w:rPr>
        <w:t xml:space="preserve"> </w:t>
      </w:r>
      <w:r w:rsidR="009917B8">
        <w:rPr>
          <w:rFonts w:eastAsia="Times New Roman"/>
          <w:sz w:val="28"/>
        </w:rPr>
        <w:t xml:space="preserve">«Об установлении границ муниципального образования </w:t>
      </w:r>
      <w:r>
        <w:rPr>
          <w:rFonts w:eastAsia="Times New Roman"/>
          <w:sz w:val="28"/>
        </w:rPr>
        <w:t xml:space="preserve">Каневской </w:t>
      </w:r>
      <w:r w:rsidR="009917B8">
        <w:rPr>
          <w:rFonts w:eastAsia="Times New Roman"/>
          <w:sz w:val="28"/>
        </w:rPr>
        <w:t xml:space="preserve">район, наделении его статусом муниципального района, образовании в его составе муниципальных образований –сельских поселений - и установлении их границ» статусом сельского поселения, </w:t>
      </w:r>
      <w:r w:rsidR="00020872" w:rsidRPr="001071D4">
        <w:rPr>
          <w:rFonts w:eastAsia="Times New Roman"/>
          <w:sz w:val="28"/>
        </w:rPr>
        <w:t>входящего</w:t>
      </w:r>
      <w:r w:rsidR="00020872">
        <w:rPr>
          <w:rFonts w:eastAsia="Times New Roman"/>
          <w:sz w:val="28"/>
        </w:rPr>
        <w:t xml:space="preserve"> </w:t>
      </w:r>
      <w:r w:rsidR="009917B8">
        <w:rPr>
          <w:rFonts w:eastAsia="Times New Roman"/>
          <w:sz w:val="28"/>
        </w:rPr>
        <w:t xml:space="preserve">в состав территории </w:t>
      </w:r>
      <w:r>
        <w:rPr>
          <w:rFonts w:eastAsia="Times New Roman"/>
          <w:sz w:val="28"/>
        </w:rPr>
        <w:t>Каневского</w:t>
      </w:r>
      <w:r w:rsidR="009917B8">
        <w:rPr>
          <w:rFonts w:eastAsia="Times New Roman"/>
          <w:sz w:val="28"/>
        </w:rPr>
        <w:t xml:space="preserve"> района.</w:t>
      </w:r>
    </w:p>
    <w:p w:rsidR="009917B8" w:rsidRDefault="009917B8" w:rsidP="0081350A">
      <w:pPr>
        <w:ind w:firstLine="900"/>
        <w:jc w:val="both"/>
        <w:rPr>
          <w:b/>
          <w:sz w:val="28"/>
        </w:rPr>
      </w:pPr>
    </w:p>
    <w:p w:rsidR="004D51E0" w:rsidRDefault="004D51E0" w:rsidP="0081350A">
      <w:pPr>
        <w:pStyle w:val="ConsNormal"/>
        <w:tabs>
          <w:tab w:val="left" w:pos="142"/>
        </w:tabs>
        <w:ind w:firstLine="851"/>
        <w:jc w:val="both"/>
        <w:rPr>
          <w:rFonts w:ascii="Times New Roman" w:hAnsi="Times New Roman"/>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sz w:val="28"/>
        </w:rPr>
        <w:t xml:space="preserve"> </w:t>
      </w:r>
      <w:r>
        <w:rPr>
          <w:rFonts w:ascii="Times New Roman" w:hAnsi="Times New Roman"/>
          <w:b/>
          <w:sz w:val="28"/>
        </w:rPr>
        <w:t>Статья 3. Границы поселения</w:t>
      </w:r>
    </w:p>
    <w:p w:rsidR="009917B8" w:rsidRDefault="009917B8" w:rsidP="0081350A">
      <w:pPr>
        <w:tabs>
          <w:tab w:val="left" w:pos="142"/>
        </w:tabs>
        <w:ind w:firstLine="851"/>
        <w:jc w:val="both"/>
        <w:rPr>
          <w:rFonts w:eastAsia="Times New Roman"/>
          <w:sz w:val="28"/>
        </w:rPr>
      </w:pPr>
      <w:r>
        <w:rPr>
          <w:rFonts w:eastAsia="Times New Roman"/>
          <w:sz w:val="28"/>
        </w:rPr>
        <w:t xml:space="preserve">1. Местное самоуправление в поселении осуществляется в границах поселения, установленных Законом Краснодарского края </w:t>
      </w:r>
      <w:r w:rsidR="00555547" w:rsidRPr="00C201A3">
        <w:rPr>
          <w:rFonts w:eastAsia="Times New Roman"/>
          <w:sz w:val="28"/>
        </w:rPr>
        <w:t xml:space="preserve">от 05мая 2004 года № 697- </w:t>
      </w:r>
      <w:proofErr w:type="gramStart"/>
      <w:r w:rsidR="00555547" w:rsidRPr="00C201A3">
        <w:rPr>
          <w:rFonts w:eastAsia="Times New Roman"/>
          <w:sz w:val="28"/>
        </w:rPr>
        <w:t>КЗ</w:t>
      </w:r>
      <w:proofErr w:type="gramEnd"/>
      <w:r>
        <w:rPr>
          <w:rFonts w:eastAsia="Times New Roman"/>
          <w:sz w:val="28"/>
        </w:rPr>
        <w:t xml:space="preserve"> «Об установлении границ муниципального образования </w:t>
      </w:r>
      <w:r w:rsidR="00555547">
        <w:rPr>
          <w:rFonts w:eastAsia="Times New Roman"/>
          <w:sz w:val="28"/>
        </w:rPr>
        <w:t xml:space="preserve">Каневской </w:t>
      </w:r>
      <w:r>
        <w:rPr>
          <w:rFonts w:eastAsia="Times New Roman"/>
          <w:sz w:val="28"/>
        </w:rPr>
        <w:t>район, наделении его статусом муниципального района, образовании в его составе муниципальных образований –сельских поселений - и установлении их границ».</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Изменение границ поселения осуществляется по инициативе населения, органов местного самоуправления, органов государственной власти Краснодарского края, федеральных органов государственной власти.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Изменение границ не допускается без учета мнения населения  поселения.</w:t>
      </w:r>
    </w:p>
    <w:p w:rsidR="009917B8" w:rsidRDefault="009917B8" w:rsidP="0081350A">
      <w:pPr>
        <w:tabs>
          <w:tab w:val="left" w:pos="142"/>
        </w:tabs>
        <w:ind w:firstLine="851"/>
        <w:jc w:val="both"/>
        <w:rPr>
          <w:rFonts w:eastAsia="Times New Roman"/>
          <w:sz w:val="28"/>
        </w:rPr>
      </w:pPr>
      <w:r>
        <w:rPr>
          <w:rFonts w:eastAsia="Times New Roman"/>
          <w:sz w:val="28"/>
        </w:rPr>
        <w:t>Изменение границ поселения осуществляется законом Краснодарского края.</w:t>
      </w:r>
    </w:p>
    <w:p w:rsidR="009917B8" w:rsidRDefault="009917B8" w:rsidP="0081350A">
      <w:pPr>
        <w:pStyle w:val="ConsNormal"/>
        <w:tabs>
          <w:tab w:val="left" w:pos="142"/>
        </w:tabs>
        <w:ind w:firstLine="851"/>
        <w:jc w:val="both"/>
        <w:rPr>
          <w:rFonts w:ascii="Times New Roman" w:hAnsi="Times New Roman"/>
          <w:b/>
          <w:sz w:val="28"/>
        </w:rPr>
      </w:pPr>
    </w:p>
    <w:p w:rsidR="009917B8" w:rsidRDefault="009917B8" w:rsidP="0081350A">
      <w:pPr>
        <w:tabs>
          <w:tab w:val="left" w:pos="142"/>
        </w:tabs>
        <w:ind w:firstLine="851"/>
        <w:rPr>
          <w:rFonts w:eastAsia="Times New Roman"/>
          <w:b/>
          <w:sz w:val="28"/>
        </w:rPr>
      </w:pPr>
      <w:r>
        <w:rPr>
          <w:rFonts w:eastAsia="Times New Roman"/>
          <w:b/>
          <w:sz w:val="28"/>
        </w:rPr>
        <w:t xml:space="preserve">Статья 4. Официальные символы  поселения </w:t>
      </w:r>
    </w:p>
    <w:p w:rsidR="009917B8" w:rsidRDefault="009917B8" w:rsidP="000F1F52">
      <w:pPr>
        <w:widowControl/>
        <w:suppressAutoHyphens w:val="0"/>
        <w:autoSpaceDE w:val="0"/>
        <w:autoSpaceDN w:val="0"/>
        <w:adjustRightInd w:val="0"/>
        <w:ind w:firstLine="851"/>
        <w:jc w:val="both"/>
        <w:outlineLvl w:val="1"/>
        <w:rPr>
          <w:rFonts w:eastAsia="Times New Roman"/>
          <w:sz w:val="28"/>
        </w:rPr>
      </w:pPr>
      <w:r>
        <w:rPr>
          <w:rFonts w:eastAsia="Times New Roman"/>
          <w:sz w:val="28"/>
        </w:rPr>
        <w:t>1.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w:t>
      </w:r>
      <w:r w:rsidR="000F1F52" w:rsidRPr="000F1F52">
        <w:rPr>
          <w:rFonts w:eastAsiaTheme="minorHAnsi"/>
          <w:kern w:val="0"/>
          <w:sz w:val="28"/>
          <w:szCs w:val="28"/>
        </w:rPr>
        <w:t xml:space="preserve"> </w:t>
      </w:r>
      <w:r w:rsidR="000F1F52" w:rsidRPr="002D5A50">
        <w:rPr>
          <w:rFonts w:eastAsiaTheme="minorHAnsi"/>
          <w:kern w:val="0"/>
          <w:sz w:val="28"/>
          <w:szCs w:val="28"/>
        </w:rPr>
        <w:t>и особенности</w:t>
      </w:r>
      <w:r>
        <w:rPr>
          <w:rFonts w:eastAsia="Times New Roman"/>
          <w:sz w:val="28"/>
        </w:rPr>
        <w:t>.</w:t>
      </w:r>
    </w:p>
    <w:p w:rsidR="009917B8" w:rsidRDefault="009917B8" w:rsidP="0081350A">
      <w:pPr>
        <w:tabs>
          <w:tab w:val="left" w:pos="142"/>
        </w:tabs>
        <w:ind w:firstLine="851"/>
        <w:jc w:val="both"/>
        <w:rPr>
          <w:rFonts w:eastAsia="Times New Roman"/>
          <w:sz w:val="28"/>
        </w:rPr>
      </w:pPr>
      <w:r>
        <w:rPr>
          <w:rFonts w:eastAsia="Times New Roman"/>
          <w:sz w:val="28"/>
        </w:rPr>
        <w:t>2. Утверждение, описание символов и порядок их официального использования устанавливаются нормативными правовыми актами Совета.</w:t>
      </w:r>
    </w:p>
    <w:p w:rsidR="009917B8" w:rsidRDefault="009917B8" w:rsidP="0081350A">
      <w:pPr>
        <w:tabs>
          <w:tab w:val="left" w:pos="142"/>
        </w:tabs>
        <w:ind w:firstLine="851"/>
        <w:jc w:val="both"/>
        <w:rPr>
          <w:rFonts w:eastAsia="Times New Roman"/>
          <w:sz w:val="28"/>
        </w:rPr>
      </w:pPr>
    </w:p>
    <w:p w:rsidR="009917B8" w:rsidRDefault="009917B8" w:rsidP="0081350A">
      <w:pPr>
        <w:pStyle w:val="af"/>
        <w:tabs>
          <w:tab w:val="left" w:pos="142"/>
        </w:tabs>
        <w:ind w:firstLine="851"/>
        <w:jc w:val="both"/>
        <w:rPr>
          <w:rFonts w:eastAsia="Times New Roman"/>
          <w:b/>
          <w:sz w:val="28"/>
        </w:rPr>
      </w:pPr>
      <w:r>
        <w:rPr>
          <w:rFonts w:eastAsia="Times New Roman"/>
          <w:b/>
          <w:sz w:val="28"/>
        </w:rPr>
        <w:t>Статья 5. Местное самоуправление поселения</w:t>
      </w:r>
    </w:p>
    <w:p w:rsidR="009917B8" w:rsidRDefault="009917B8" w:rsidP="0081350A">
      <w:pPr>
        <w:pStyle w:val="22"/>
        <w:tabs>
          <w:tab w:val="left" w:pos="142"/>
        </w:tabs>
        <w:spacing w:before="0" w:after="0"/>
        <w:ind w:firstLine="851"/>
        <w:rPr>
          <w:rFonts w:eastAsia="Times New Roman"/>
        </w:rPr>
      </w:pPr>
      <w:proofErr w:type="gramStart"/>
      <w:r>
        <w:rPr>
          <w:rFonts w:eastAsia="Times New Roman"/>
        </w:rPr>
        <w:t>Местное самоуправление в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w:t>
      </w:r>
      <w:r>
        <w:rPr>
          <w:rFonts w:eastAsia="Times New Roman"/>
          <w:b/>
        </w:rPr>
        <w:t xml:space="preserve"> </w:t>
      </w:r>
      <w:r>
        <w:rPr>
          <w:rFonts w:eastAsia="Times New Roman"/>
        </w:rPr>
        <w:t xml:space="preserve">Краснодарского края, самостоятельное и под свою ответственность решение населением непосредственно </w:t>
      </w:r>
      <w:r w:rsidRPr="001071D4">
        <w:rPr>
          <w:rFonts w:eastAsia="Times New Roman"/>
        </w:rPr>
        <w:t xml:space="preserve">и </w:t>
      </w:r>
      <w:r w:rsidR="00704B3D" w:rsidRPr="001071D4">
        <w:rPr>
          <w:rFonts w:eastAsia="Times New Roman"/>
          <w:kern w:val="0"/>
          <w:szCs w:val="28"/>
          <w:lang w:eastAsia="ru-RU"/>
        </w:rPr>
        <w:t>(или)</w:t>
      </w:r>
      <w:r w:rsidR="00704B3D">
        <w:rPr>
          <w:rFonts w:eastAsia="Times New Roman"/>
          <w:b/>
          <w:kern w:val="0"/>
          <w:szCs w:val="28"/>
          <w:lang w:eastAsia="ru-RU"/>
        </w:rPr>
        <w:t xml:space="preserve"> </w:t>
      </w:r>
      <w:r>
        <w:rPr>
          <w:rFonts w:eastAsia="Times New Roman"/>
        </w:rPr>
        <w:t>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9917B8" w:rsidRDefault="009917B8" w:rsidP="0081350A">
      <w:pPr>
        <w:pStyle w:val="af"/>
        <w:tabs>
          <w:tab w:val="left" w:pos="142"/>
        </w:tabs>
        <w:ind w:firstLine="851"/>
        <w:jc w:val="left"/>
        <w:rPr>
          <w:rFonts w:eastAsia="Times New Roman"/>
          <w:sz w:val="28"/>
        </w:rPr>
      </w:pPr>
    </w:p>
    <w:p w:rsidR="009917B8" w:rsidRDefault="009917B8" w:rsidP="0081350A">
      <w:pPr>
        <w:pStyle w:val="af"/>
        <w:tabs>
          <w:tab w:val="left" w:pos="142"/>
        </w:tabs>
        <w:ind w:firstLine="851"/>
        <w:jc w:val="left"/>
        <w:rPr>
          <w:rFonts w:eastAsia="Times New Roman"/>
          <w:b/>
          <w:sz w:val="28"/>
        </w:rPr>
      </w:pPr>
      <w:r>
        <w:rPr>
          <w:rFonts w:eastAsia="Times New Roman"/>
          <w:b/>
          <w:sz w:val="28"/>
        </w:rPr>
        <w:t>Статья 6. Правовая основа местного самоуправления поселения</w:t>
      </w:r>
    </w:p>
    <w:p w:rsidR="009917B8" w:rsidRDefault="009917B8" w:rsidP="0081350A">
      <w:pPr>
        <w:tabs>
          <w:tab w:val="left" w:pos="142"/>
        </w:tabs>
        <w:ind w:firstLine="851"/>
        <w:jc w:val="both"/>
        <w:rPr>
          <w:rFonts w:eastAsia="Times New Roman"/>
          <w:sz w:val="28"/>
        </w:rPr>
      </w:pPr>
      <w:proofErr w:type="gramStart"/>
      <w:r>
        <w:rPr>
          <w:rFonts w:eastAsia="Times New Roman"/>
          <w:sz w:val="28"/>
        </w:rPr>
        <w:t xml:space="preserve">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w:t>
      </w:r>
      <w:r>
        <w:rPr>
          <w:sz w:val="28"/>
        </w:rPr>
        <w:t xml:space="preserve">от 06.10.2003 </w:t>
      </w:r>
      <w:r w:rsidR="0098691C">
        <w:rPr>
          <w:sz w:val="28"/>
        </w:rPr>
        <w:t xml:space="preserve">        </w:t>
      </w:r>
      <w:r>
        <w:rPr>
          <w:sz w:val="28"/>
        </w:rPr>
        <w:t xml:space="preserve">№ 131-ФЗ </w:t>
      </w:r>
      <w:r>
        <w:rPr>
          <w:rFonts w:eastAsia="Times New Roman"/>
          <w:sz w:val="28"/>
        </w:rPr>
        <w:t>«Об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w:t>
      </w:r>
      <w:proofErr w:type="gramEnd"/>
      <w:r>
        <w:rPr>
          <w:rFonts w:eastAsia="Times New Roman"/>
          <w:sz w:val="28"/>
        </w:rPr>
        <w:t xml:space="preserve"> </w:t>
      </w:r>
      <w:proofErr w:type="gramStart"/>
      <w:r>
        <w:rPr>
          <w:rFonts w:eastAsia="Times New Roman"/>
          <w:sz w:val="28"/>
        </w:rPr>
        <w:t>Федерации, иные нормативные правовые акты федеральных органов исполнительной власти), Устав Краснодарского края, законы и иные нормативные правовые акты Краснодарского края, настоящий устав, решения, принятые на местных референдумах и сходах граждан</w:t>
      </w:r>
      <w:r w:rsidRPr="008E3300">
        <w:rPr>
          <w:rFonts w:eastAsia="Times New Roman"/>
          <w:sz w:val="28"/>
        </w:rPr>
        <w:t>,</w:t>
      </w:r>
      <w:r>
        <w:rPr>
          <w:rFonts w:eastAsia="Times New Roman"/>
          <w:sz w:val="28"/>
        </w:rPr>
        <w:t xml:space="preserve"> иные муниципальные правовые акты.</w:t>
      </w:r>
      <w:proofErr w:type="gramEnd"/>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7.</w:t>
      </w:r>
      <w:r>
        <w:rPr>
          <w:rFonts w:eastAsia="Times New Roman"/>
          <w:sz w:val="28"/>
        </w:rPr>
        <w:t xml:space="preserve"> </w:t>
      </w:r>
      <w:r>
        <w:rPr>
          <w:rFonts w:eastAsia="Times New Roman"/>
          <w:b/>
          <w:sz w:val="28"/>
        </w:rPr>
        <w:t>Права граждан на осуществление местного самоуправления</w:t>
      </w:r>
    </w:p>
    <w:p w:rsidR="009917B8" w:rsidRDefault="009917B8" w:rsidP="0081350A">
      <w:pPr>
        <w:numPr>
          <w:ilvl w:val="0"/>
          <w:numId w:val="2"/>
        </w:numPr>
        <w:tabs>
          <w:tab w:val="left" w:pos="-615"/>
          <w:tab w:val="left" w:pos="-585"/>
        </w:tabs>
        <w:ind w:left="0" w:firstLine="851"/>
        <w:jc w:val="both"/>
        <w:textAlignment w:val="baseline"/>
        <w:rPr>
          <w:rFonts w:eastAsia="Times New Roman"/>
          <w:sz w:val="28"/>
        </w:rPr>
      </w:pPr>
      <w:r>
        <w:rPr>
          <w:rFonts w:eastAsia="Times New Roman"/>
          <w:sz w:val="28"/>
        </w:rPr>
        <w:t xml:space="preserve"> Граждане Российской Федерации</w:t>
      </w:r>
      <w:r w:rsidR="00555547">
        <w:rPr>
          <w:rFonts w:eastAsia="Times New Roman"/>
          <w:strike/>
          <w:sz w:val="28"/>
        </w:rPr>
        <w:t xml:space="preserve"> </w:t>
      </w:r>
      <w:r>
        <w:rPr>
          <w:rFonts w:eastAsia="Times New Roman"/>
          <w:sz w:val="28"/>
        </w:rPr>
        <w:t>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поселения.</w:t>
      </w:r>
    </w:p>
    <w:p w:rsidR="009917B8" w:rsidRDefault="009917B8" w:rsidP="0081350A">
      <w:pPr>
        <w:numPr>
          <w:ilvl w:val="0"/>
          <w:numId w:val="2"/>
        </w:numPr>
        <w:tabs>
          <w:tab w:val="left" w:pos="-615"/>
          <w:tab w:val="left" w:pos="-585"/>
        </w:tabs>
        <w:ind w:left="0" w:firstLine="851"/>
        <w:jc w:val="both"/>
        <w:textAlignment w:val="baseline"/>
        <w:rPr>
          <w:rFonts w:eastAsia="Times New Roman"/>
          <w:sz w:val="28"/>
        </w:rPr>
      </w:pPr>
      <w:r>
        <w:rPr>
          <w:rFonts w:eastAsia="Times New Roman"/>
          <w:sz w:val="28"/>
        </w:rPr>
        <w:t xml:space="preserve"> Граждане</w:t>
      </w:r>
      <w:r w:rsidR="00555547">
        <w:rPr>
          <w:rFonts w:eastAsia="Times New Roman"/>
          <w:sz w:val="28"/>
        </w:rPr>
        <w:t xml:space="preserve"> </w:t>
      </w:r>
      <w:r>
        <w:rPr>
          <w:rFonts w:eastAsia="Times New Roman"/>
          <w:sz w:val="28"/>
        </w:rPr>
        <w:t>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917B8" w:rsidRDefault="009917B8" w:rsidP="0081350A">
      <w:pPr>
        <w:numPr>
          <w:ilvl w:val="0"/>
          <w:numId w:val="2"/>
        </w:numPr>
        <w:tabs>
          <w:tab w:val="left" w:pos="-615"/>
          <w:tab w:val="left" w:pos="-585"/>
        </w:tabs>
        <w:ind w:left="0" w:firstLine="851"/>
        <w:jc w:val="both"/>
        <w:textAlignment w:val="baseline"/>
        <w:rPr>
          <w:rFonts w:eastAsia="Times New Roman"/>
          <w:sz w:val="28"/>
        </w:rPr>
      </w:pPr>
      <w:r>
        <w:rPr>
          <w:rFonts w:eastAsia="Times New Roman"/>
          <w:sz w:val="28"/>
        </w:rPr>
        <w:t xml:space="preserve"> Иностранные граждане, постоянно или преимущественно проживающие на территории поселения, обладают правами на участие в осуществлении местного самоуправления в соответствии с международными договорами Российской Федерации и федеральными законами.</w:t>
      </w:r>
    </w:p>
    <w:p w:rsidR="009917B8" w:rsidRDefault="009917B8" w:rsidP="0081350A">
      <w:pPr>
        <w:tabs>
          <w:tab w:val="left" w:pos="-473"/>
        </w:tabs>
        <w:ind w:firstLine="851"/>
        <w:jc w:val="both"/>
        <w:rPr>
          <w:rFonts w:eastAsia="Times New Roman"/>
          <w:sz w:val="28"/>
        </w:rPr>
      </w:pPr>
    </w:p>
    <w:p w:rsidR="002F696C" w:rsidRPr="00B50E93" w:rsidRDefault="009917B8" w:rsidP="002F696C">
      <w:pPr>
        <w:tabs>
          <w:tab w:val="left" w:pos="-1276"/>
        </w:tabs>
        <w:suppressAutoHyphens w:val="0"/>
        <w:jc w:val="center"/>
        <w:rPr>
          <w:b/>
          <w:caps/>
          <w:sz w:val="28"/>
          <w:szCs w:val="28"/>
        </w:rPr>
      </w:pPr>
      <w:r>
        <w:rPr>
          <w:rFonts w:eastAsia="Times New Roman"/>
          <w:b/>
          <w:caps/>
          <w:sz w:val="28"/>
        </w:rPr>
        <w:t xml:space="preserve">ГЛАВА </w:t>
      </w:r>
      <w:r w:rsidR="00B01C7E">
        <w:rPr>
          <w:rFonts w:eastAsia="Times New Roman"/>
          <w:b/>
          <w:caps/>
          <w:sz w:val="28"/>
        </w:rPr>
        <w:t>2</w:t>
      </w:r>
      <w:r>
        <w:rPr>
          <w:rFonts w:eastAsia="Times New Roman"/>
          <w:b/>
          <w:caps/>
          <w:sz w:val="28"/>
        </w:rPr>
        <w:t xml:space="preserve">. ВОПРОСЫ местного ЗНАЧЕНИЯ </w:t>
      </w:r>
      <w:r w:rsidR="008B65C8" w:rsidRPr="000C44D8">
        <w:rPr>
          <w:rFonts w:eastAsia="Times New Roman"/>
          <w:b/>
          <w:caps/>
          <w:sz w:val="28"/>
        </w:rPr>
        <w:t>СЕЛЬСКОГО</w:t>
      </w:r>
      <w:r w:rsidR="008B65C8">
        <w:rPr>
          <w:rFonts w:eastAsia="Times New Roman"/>
          <w:b/>
          <w:caps/>
          <w:sz w:val="28"/>
        </w:rPr>
        <w:t xml:space="preserve"> </w:t>
      </w:r>
      <w:r>
        <w:rPr>
          <w:rFonts w:eastAsia="Times New Roman"/>
          <w:b/>
          <w:caps/>
          <w:sz w:val="28"/>
        </w:rPr>
        <w:t>поселения</w:t>
      </w:r>
      <w:r w:rsidR="002F696C">
        <w:rPr>
          <w:b/>
          <w:caps/>
          <w:sz w:val="28"/>
          <w:szCs w:val="28"/>
        </w:rPr>
        <w:t xml:space="preserve">, </w:t>
      </w:r>
      <w:r w:rsidR="002F696C" w:rsidRPr="00610AD2">
        <w:rPr>
          <w:rFonts w:eastAsia="Times New Roman"/>
          <w:b/>
          <w:kern w:val="0"/>
          <w:sz w:val="28"/>
          <w:szCs w:val="28"/>
          <w:lang w:eastAsia="ru-RU"/>
        </w:rPr>
        <w:t xml:space="preserve">НАДЕЛЕНИЕ ОРГАНОВ МЕСТНОГО САМОУПРАВЛЕНИЯ </w:t>
      </w:r>
      <w:r w:rsidR="0002597E" w:rsidRPr="000C44D8">
        <w:rPr>
          <w:rFonts w:eastAsia="Times New Roman"/>
          <w:b/>
          <w:caps/>
          <w:sz w:val="28"/>
        </w:rPr>
        <w:t>СЕЛЬСКОГО</w:t>
      </w:r>
      <w:r w:rsidR="0002597E">
        <w:rPr>
          <w:rFonts w:eastAsia="Times New Roman"/>
          <w:b/>
          <w:caps/>
          <w:sz w:val="28"/>
        </w:rPr>
        <w:t xml:space="preserve"> </w:t>
      </w:r>
      <w:r w:rsidR="002F696C" w:rsidRPr="0002597E">
        <w:rPr>
          <w:rFonts w:eastAsia="Times New Roman"/>
          <w:b/>
          <w:kern w:val="0"/>
          <w:sz w:val="28"/>
          <w:szCs w:val="28"/>
          <w:lang w:eastAsia="ru-RU"/>
        </w:rPr>
        <w:t>ПОСЕЛЕНИЯ</w:t>
      </w:r>
      <w:r w:rsidR="002F696C" w:rsidRPr="00610AD2">
        <w:rPr>
          <w:rFonts w:eastAsia="Times New Roman"/>
          <w:b/>
          <w:kern w:val="0"/>
          <w:sz w:val="28"/>
          <w:szCs w:val="28"/>
          <w:lang w:eastAsia="ru-RU"/>
        </w:rPr>
        <w:t xml:space="preserve"> ОТДЕЛЬНЫМИ ГОСУДАРСТВЕННЫМИ ПОЛНОМОЧИЯМИ</w:t>
      </w:r>
    </w:p>
    <w:p w:rsidR="009917B8" w:rsidRDefault="009917B8" w:rsidP="0081350A">
      <w:pPr>
        <w:tabs>
          <w:tab w:val="left" w:pos="142"/>
        </w:tabs>
        <w:ind w:firstLine="851"/>
        <w:jc w:val="center"/>
        <w:rPr>
          <w:rFonts w:eastAsia="Times New Roman"/>
          <w:sz w:val="28"/>
        </w:rPr>
      </w:pPr>
    </w:p>
    <w:p w:rsidR="009917B8" w:rsidRDefault="009917B8" w:rsidP="0081350A">
      <w:pPr>
        <w:pStyle w:val="aaanao"/>
        <w:tabs>
          <w:tab w:val="left" w:pos="142"/>
        </w:tabs>
        <w:ind w:firstLine="851"/>
        <w:jc w:val="both"/>
        <w:rPr>
          <w:rFonts w:eastAsia="Times New Roman"/>
          <w:b/>
          <w:sz w:val="28"/>
        </w:rPr>
      </w:pPr>
      <w:r>
        <w:rPr>
          <w:rFonts w:eastAsia="Times New Roman"/>
          <w:b/>
          <w:sz w:val="28"/>
        </w:rPr>
        <w:t>Статья 8. Вопросы местного значения поселения</w:t>
      </w:r>
    </w:p>
    <w:p w:rsidR="009917B8" w:rsidRDefault="009917B8" w:rsidP="0081350A">
      <w:pPr>
        <w:pStyle w:val="22"/>
        <w:tabs>
          <w:tab w:val="left" w:pos="-1276"/>
        </w:tabs>
        <w:spacing w:before="0" w:after="0"/>
        <w:ind w:firstLine="851"/>
      </w:pPr>
      <w:r>
        <w:t>К вопросам местного значения поселения относятся:</w:t>
      </w:r>
    </w:p>
    <w:p w:rsidR="003647B0" w:rsidRPr="001071D4" w:rsidRDefault="003647B0" w:rsidP="003647B0">
      <w:pPr>
        <w:widowControl/>
        <w:suppressAutoHyphens w:val="0"/>
        <w:autoSpaceDE w:val="0"/>
        <w:autoSpaceDN w:val="0"/>
        <w:adjustRightInd w:val="0"/>
        <w:ind w:firstLine="851"/>
        <w:jc w:val="both"/>
        <w:rPr>
          <w:sz w:val="28"/>
          <w:szCs w:val="28"/>
        </w:rPr>
      </w:pPr>
      <w:r w:rsidRPr="001071D4">
        <w:rPr>
          <w:rFonts w:eastAsia="Times New Roman"/>
          <w:kern w:val="0"/>
          <w:sz w:val="28"/>
          <w:szCs w:val="28"/>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9917B8" w:rsidRDefault="009917B8" w:rsidP="0081350A">
      <w:pPr>
        <w:tabs>
          <w:tab w:val="left" w:pos="-1276"/>
          <w:tab w:val="left" w:pos="1134"/>
        </w:tabs>
        <w:ind w:firstLine="851"/>
        <w:jc w:val="both"/>
        <w:rPr>
          <w:sz w:val="28"/>
        </w:rPr>
      </w:pPr>
      <w:r>
        <w:rPr>
          <w:sz w:val="28"/>
        </w:rPr>
        <w:t>2) установление, изменение и отмена местных налогов и сборов поселения;</w:t>
      </w:r>
    </w:p>
    <w:p w:rsidR="009917B8" w:rsidRDefault="009917B8" w:rsidP="0081350A">
      <w:pPr>
        <w:tabs>
          <w:tab w:val="left" w:pos="-1276"/>
          <w:tab w:val="left" w:pos="1134"/>
        </w:tabs>
        <w:ind w:firstLine="851"/>
        <w:jc w:val="both"/>
        <w:rPr>
          <w:sz w:val="28"/>
        </w:rPr>
      </w:pPr>
      <w:r>
        <w:rPr>
          <w:sz w:val="28"/>
        </w:rPr>
        <w:t>3) владение, пользование и распоряжение имуществом, находящимся в муниципальной собственности поселения;</w:t>
      </w:r>
    </w:p>
    <w:p w:rsidR="009917B8" w:rsidRPr="00914ECB" w:rsidRDefault="009917B8" w:rsidP="0081350A">
      <w:pPr>
        <w:tabs>
          <w:tab w:val="left" w:pos="-1276"/>
          <w:tab w:val="left" w:pos="1134"/>
        </w:tabs>
        <w:ind w:firstLine="851"/>
        <w:jc w:val="both"/>
        <w:rPr>
          <w:sz w:val="28"/>
          <w:highlight w:val="yellow"/>
        </w:rPr>
      </w:pPr>
      <w:r>
        <w:rPr>
          <w:sz w:val="28"/>
        </w:rPr>
        <w:t xml:space="preserve">4) </w:t>
      </w:r>
      <w:r w:rsidRPr="00914ECB">
        <w:rPr>
          <w:sz w:val="28"/>
        </w:rPr>
        <w:t>организация в границах поселения электро-, тепл</w:t>
      </w:r>
      <w:proofErr w:type="gramStart"/>
      <w:r w:rsidRPr="00914ECB">
        <w:rPr>
          <w:sz w:val="28"/>
        </w:rPr>
        <w:t>о-</w:t>
      </w:r>
      <w:proofErr w:type="gramEnd"/>
      <w:r w:rsidRPr="00914ECB">
        <w:rPr>
          <w:sz w:val="28"/>
        </w:rPr>
        <w:t>, газо- и водоснабжения населения, водоотведения, снабжения населения топливом</w:t>
      </w:r>
      <w:r w:rsidR="00A4327C" w:rsidRPr="00914ECB">
        <w:rPr>
          <w:sz w:val="28"/>
          <w:szCs w:val="28"/>
        </w:rPr>
        <w:t>, в пределах полномочий, установленных законодательством Российской Федерации</w:t>
      </w:r>
      <w:r w:rsidRPr="00914ECB">
        <w:rPr>
          <w:sz w:val="28"/>
        </w:rPr>
        <w:t>;</w:t>
      </w:r>
    </w:p>
    <w:p w:rsidR="009917B8" w:rsidRPr="00914ECB" w:rsidRDefault="009917B8" w:rsidP="0081350A">
      <w:pPr>
        <w:tabs>
          <w:tab w:val="left" w:pos="-1276"/>
          <w:tab w:val="left" w:pos="1134"/>
        </w:tabs>
        <w:ind w:firstLine="851"/>
        <w:jc w:val="both"/>
        <w:rPr>
          <w:sz w:val="28"/>
        </w:rPr>
      </w:pPr>
      <w:proofErr w:type="gramStart"/>
      <w:r w:rsidRPr="00914ECB">
        <w:rPr>
          <w:sz w:val="28"/>
        </w:rPr>
        <w:t xml:space="preserve">5) дорожная деятельность в отношении </w:t>
      </w:r>
      <w:r w:rsidR="00091353" w:rsidRPr="00914ECB">
        <w:rPr>
          <w:rFonts w:eastAsiaTheme="minorHAnsi"/>
          <w:kern w:val="0"/>
          <w:sz w:val="28"/>
          <w:szCs w:val="28"/>
        </w:rPr>
        <w:t>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w:t>
      </w:r>
      <w:r w:rsidR="00091353" w:rsidRPr="00914ECB">
        <w:rPr>
          <w:rFonts w:eastAsiaTheme="minorHAnsi"/>
          <w:b/>
          <w:kern w:val="0"/>
          <w:sz w:val="28"/>
          <w:szCs w:val="28"/>
        </w:rPr>
        <w:t xml:space="preserve"> </w:t>
      </w:r>
      <w:r w:rsidRPr="00914ECB">
        <w:rPr>
          <w:sz w:val="28"/>
        </w:rPr>
        <w:t>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914ECB">
        <w:rPr>
          <w:sz w:val="28"/>
        </w:rPr>
        <w:t xml:space="preserve"> законодательством Российской Федерации;</w:t>
      </w:r>
    </w:p>
    <w:p w:rsidR="00906D30" w:rsidRPr="00480620" w:rsidRDefault="00610AD2" w:rsidP="006C1C40">
      <w:pPr>
        <w:widowControl/>
        <w:suppressAutoHyphens w:val="0"/>
        <w:autoSpaceDE w:val="0"/>
        <w:autoSpaceDN w:val="0"/>
        <w:adjustRightInd w:val="0"/>
        <w:ind w:firstLine="851"/>
        <w:jc w:val="both"/>
        <w:rPr>
          <w:rFonts w:eastAsiaTheme="minorHAnsi"/>
          <w:kern w:val="0"/>
          <w:sz w:val="28"/>
          <w:szCs w:val="28"/>
        </w:rPr>
      </w:pPr>
      <w:r>
        <w:rPr>
          <w:rFonts w:eastAsiaTheme="minorHAnsi"/>
          <w:kern w:val="0"/>
          <w:sz w:val="28"/>
          <w:szCs w:val="28"/>
        </w:rPr>
        <w:t>6</w:t>
      </w:r>
      <w:r w:rsidR="006C1C40" w:rsidRPr="00480620">
        <w:rPr>
          <w:rFonts w:eastAsiaTheme="minorHAnsi"/>
          <w:kern w:val="0"/>
          <w:sz w:val="28"/>
          <w:szCs w:val="28"/>
        </w:rPr>
        <w:t xml:space="preserve">) </w:t>
      </w:r>
      <w:r w:rsidR="00906D30" w:rsidRPr="00480620">
        <w:rPr>
          <w:rFonts w:eastAsiaTheme="minorHAnsi"/>
          <w:kern w:val="0"/>
          <w:sz w:val="28"/>
          <w:szCs w:val="28"/>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9917B8" w:rsidRPr="00480620" w:rsidRDefault="00610AD2" w:rsidP="0081350A">
      <w:pPr>
        <w:shd w:val="clear" w:color="auto" w:fill="FFFFFF"/>
        <w:tabs>
          <w:tab w:val="left" w:pos="-1276"/>
        </w:tabs>
        <w:ind w:firstLine="851"/>
        <w:jc w:val="both"/>
        <w:rPr>
          <w:strike/>
          <w:sz w:val="28"/>
        </w:rPr>
      </w:pPr>
      <w:r>
        <w:rPr>
          <w:sz w:val="28"/>
        </w:rPr>
        <w:t>7</w:t>
      </w:r>
      <w:r w:rsidR="009917B8" w:rsidRPr="00480620">
        <w:rPr>
          <w:sz w:val="28"/>
        </w:rPr>
        <w:t>) участие в предупреждении и ликвидации последствий чрезвычайных ситуаций в границах поселения;</w:t>
      </w:r>
    </w:p>
    <w:p w:rsidR="009917B8" w:rsidRPr="00480620" w:rsidRDefault="00610AD2" w:rsidP="0081350A">
      <w:pPr>
        <w:tabs>
          <w:tab w:val="left" w:pos="-1276"/>
          <w:tab w:val="left" w:pos="1134"/>
        </w:tabs>
        <w:ind w:firstLine="851"/>
        <w:jc w:val="both"/>
        <w:rPr>
          <w:sz w:val="28"/>
        </w:rPr>
      </w:pPr>
      <w:r>
        <w:rPr>
          <w:sz w:val="28"/>
        </w:rPr>
        <w:t>8</w:t>
      </w:r>
      <w:r w:rsidR="009917B8" w:rsidRPr="00480620">
        <w:rPr>
          <w:sz w:val="28"/>
        </w:rPr>
        <w:t>) обеспечение первичных мер пожарной безопасности в границах населенных пунктов поселения;</w:t>
      </w:r>
    </w:p>
    <w:p w:rsidR="009917B8" w:rsidRPr="00480620" w:rsidRDefault="00610AD2" w:rsidP="0081350A">
      <w:pPr>
        <w:tabs>
          <w:tab w:val="left" w:pos="-1276"/>
          <w:tab w:val="left" w:pos="1134"/>
        </w:tabs>
        <w:ind w:firstLine="851"/>
        <w:jc w:val="both"/>
        <w:rPr>
          <w:sz w:val="28"/>
        </w:rPr>
      </w:pPr>
      <w:r>
        <w:rPr>
          <w:sz w:val="28"/>
        </w:rPr>
        <w:t>9</w:t>
      </w:r>
      <w:r w:rsidR="009917B8" w:rsidRPr="00480620">
        <w:rPr>
          <w:sz w:val="28"/>
        </w:rPr>
        <w:t>) создание условий для обеспечения жителей поселения услугами связи, общественного питания, торговли и бытового обслуживания;</w:t>
      </w:r>
    </w:p>
    <w:p w:rsidR="009917B8" w:rsidRPr="00480620" w:rsidRDefault="009917B8" w:rsidP="0081350A">
      <w:pPr>
        <w:pStyle w:val="ConsNormal"/>
        <w:ind w:firstLine="851"/>
        <w:jc w:val="both"/>
        <w:rPr>
          <w:rFonts w:ascii="Times New Roman" w:hAnsi="Times New Roman"/>
          <w:sz w:val="28"/>
        </w:rPr>
      </w:pPr>
      <w:r w:rsidRPr="00480620">
        <w:rPr>
          <w:rFonts w:ascii="Times New Roman" w:hAnsi="Times New Roman"/>
          <w:sz w:val="28"/>
        </w:rPr>
        <w:t>1</w:t>
      </w:r>
      <w:r w:rsidR="00610AD2">
        <w:rPr>
          <w:rFonts w:ascii="Times New Roman" w:hAnsi="Times New Roman"/>
          <w:sz w:val="28"/>
        </w:rPr>
        <w:t>0</w:t>
      </w:r>
      <w:r w:rsidRPr="00480620">
        <w:rPr>
          <w:rFonts w:ascii="Times New Roman" w:hAnsi="Times New Roman"/>
          <w:sz w:val="28"/>
        </w:rPr>
        <w:t>) организация библиотечного обслуживания населения, комплектование</w:t>
      </w:r>
      <w:r w:rsidRPr="00480620">
        <w:rPr>
          <w:sz w:val="28"/>
        </w:rPr>
        <w:t xml:space="preserve"> </w:t>
      </w:r>
      <w:r w:rsidRPr="00480620">
        <w:rPr>
          <w:rFonts w:ascii="Times New Roman" w:hAnsi="Times New Roman"/>
          <w:sz w:val="28"/>
        </w:rPr>
        <w:t>и обеспечение сохранности библиотечных фондов библиотек поселения;</w:t>
      </w:r>
    </w:p>
    <w:p w:rsidR="009917B8" w:rsidRPr="002624C5" w:rsidRDefault="009917B8" w:rsidP="0081350A">
      <w:pPr>
        <w:tabs>
          <w:tab w:val="left" w:pos="-1276"/>
        </w:tabs>
        <w:ind w:firstLine="851"/>
        <w:jc w:val="both"/>
        <w:rPr>
          <w:sz w:val="28"/>
        </w:rPr>
      </w:pPr>
      <w:r w:rsidRPr="00480620">
        <w:rPr>
          <w:sz w:val="28"/>
        </w:rPr>
        <w:t>1</w:t>
      </w:r>
      <w:r w:rsidR="00610AD2">
        <w:rPr>
          <w:sz w:val="28"/>
        </w:rPr>
        <w:t>1</w:t>
      </w:r>
      <w:r w:rsidRPr="00480620">
        <w:rPr>
          <w:sz w:val="28"/>
        </w:rPr>
        <w:t>)</w:t>
      </w:r>
      <w:r w:rsidRPr="002624C5">
        <w:rPr>
          <w:sz w:val="28"/>
        </w:rPr>
        <w:t xml:space="preserve"> создание условий для организации досуга и обеспечения жителей поселения услугами организаций культуры;</w:t>
      </w:r>
    </w:p>
    <w:p w:rsidR="009917B8" w:rsidRPr="00480620" w:rsidRDefault="009917B8" w:rsidP="0081350A">
      <w:pPr>
        <w:pStyle w:val="ConsNormal"/>
        <w:ind w:firstLine="851"/>
        <w:jc w:val="both"/>
        <w:rPr>
          <w:rFonts w:ascii="Times New Roman" w:hAnsi="Times New Roman"/>
          <w:sz w:val="28"/>
        </w:rPr>
      </w:pPr>
      <w:r w:rsidRPr="00480620">
        <w:rPr>
          <w:rFonts w:ascii="Times New Roman" w:hAnsi="Times New Roman"/>
          <w:sz w:val="28"/>
        </w:rPr>
        <w:t>1</w:t>
      </w:r>
      <w:r w:rsidR="00610AD2">
        <w:rPr>
          <w:rFonts w:ascii="Times New Roman" w:hAnsi="Times New Roman"/>
          <w:sz w:val="28"/>
        </w:rPr>
        <w:t>2</w:t>
      </w:r>
      <w:r w:rsidRPr="00480620">
        <w:rPr>
          <w:rFonts w:ascii="Times New Roman" w:hAnsi="Times New Roman"/>
          <w:sz w:val="28"/>
        </w:rPr>
        <w:t>)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917B8" w:rsidRPr="00480620" w:rsidRDefault="009917B8" w:rsidP="0081350A">
      <w:pPr>
        <w:pStyle w:val="ConsNormal"/>
        <w:ind w:firstLine="851"/>
        <w:jc w:val="both"/>
        <w:rPr>
          <w:rFonts w:ascii="Times New Roman" w:hAnsi="Times New Roman"/>
          <w:strike/>
          <w:sz w:val="28"/>
        </w:rPr>
      </w:pPr>
      <w:r w:rsidRPr="00480620">
        <w:rPr>
          <w:rFonts w:ascii="Times New Roman" w:hAnsi="Times New Roman"/>
          <w:sz w:val="28"/>
        </w:rPr>
        <w:t>1</w:t>
      </w:r>
      <w:r w:rsidR="00610AD2">
        <w:rPr>
          <w:rFonts w:ascii="Times New Roman" w:hAnsi="Times New Roman"/>
          <w:sz w:val="28"/>
        </w:rPr>
        <w:t>3</w:t>
      </w:r>
      <w:r w:rsidRPr="00480620">
        <w:rPr>
          <w:rFonts w:ascii="Times New Roman" w:hAnsi="Times New Roman"/>
          <w:sz w:val="28"/>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917B8" w:rsidRPr="002624C5" w:rsidRDefault="009917B8" w:rsidP="0081350A">
      <w:pPr>
        <w:pStyle w:val="ConsNormal"/>
        <w:ind w:firstLine="851"/>
        <w:jc w:val="both"/>
        <w:rPr>
          <w:rFonts w:ascii="Times New Roman" w:hAnsi="Times New Roman"/>
          <w:sz w:val="28"/>
        </w:rPr>
      </w:pPr>
      <w:r w:rsidRPr="00480620">
        <w:rPr>
          <w:rFonts w:ascii="Times New Roman" w:hAnsi="Times New Roman"/>
          <w:sz w:val="28"/>
        </w:rPr>
        <w:t>1</w:t>
      </w:r>
      <w:r w:rsidR="00610AD2">
        <w:rPr>
          <w:rFonts w:ascii="Times New Roman" w:hAnsi="Times New Roman"/>
          <w:sz w:val="28"/>
        </w:rPr>
        <w:t>4</w:t>
      </w:r>
      <w:r w:rsidRPr="00480620">
        <w:rPr>
          <w:rFonts w:ascii="Times New Roman" w:hAnsi="Times New Roman"/>
          <w:sz w:val="28"/>
        </w:rPr>
        <w:t>)</w:t>
      </w:r>
      <w:r w:rsidRPr="002624C5">
        <w:rPr>
          <w:rFonts w:ascii="Times New Roman" w:hAnsi="Times New Roman"/>
          <w:sz w:val="28"/>
        </w:rPr>
        <w:t xml:space="preserve"> обеспечение условий для развития на территории поселения физической культуры</w:t>
      </w:r>
      <w:r w:rsidR="007F64D5" w:rsidRPr="00610AD2">
        <w:rPr>
          <w:rFonts w:ascii="Times New Roman" w:hAnsi="Times New Roman"/>
          <w:sz w:val="28"/>
          <w:szCs w:val="28"/>
        </w:rPr>
        <w:t>, школьного спорта</w:t>
      </w:r>
      <w:r w:rsidRPr="002624C5">
        <w:rPr>
          <w:rFonts w:ascii="Times New Roman" w:hAnsi="Times New Roman"/>
          <w:sz w:val="28"/>
        </w:rPr>
        <w:t xml:space="preserve"> и массового спорта, организация проведения официальных физкультурно-оздоровительных и спортивных мероприятий поселения;</w:t>
      </w:r>
    </w:p>
    <w:p w:rsidR="009917B8" w:rsidRPr="00480620" w:rsidRDefault="009917B8" w:rsidP="0081350A">
      <w:pPr>
        <w:autoSpaceDE w:val="0"/>
        <w:autoSpaceDN w:val="0"/>
        <w:adjustRightInd w:val="0"/>
        <w:ind w:firstLine="851"/>
        <w:jc w:val="both"/>
        <w:outlineLvl w:val="1"/>
        <w:rPr>
          <w:rFonts w:eastAsiaTheme="minorHAnsi"/>
          <w:bCs/>
          <w:kern w:val="0"/>
          <w:sz w:val="28"/>
          <w:szCs w:val="28"/>
        </w:rPr>
      </w:pPr>
      <w:r w:rsidRPr="00480620">
        <w:rPr>
          <w:sz w:val="28"/>
        </w:rPr>
        <w:t>1</w:t>
      </w:r>
      <w:r w:rsidR="00610AD2">
        <w:rPr>
          <w:sz w:val="28"/>
        </w:rPr>
        <w:t>5</w:t>
      </w:r>
      <w:r w:rsidRPr="00480620">
        <w:rPr>
          <w:sz w:val="28"/>
        </w:rPr>
        <w:t>) создание условий для массового отдыха жителей поселения и организация обустройства мест массового отдыха населения</w:t>
      </w:r>
      <w:r w:rsidR="00091353" w:rsidRPr="00480620">
        <w:rPr>
          <w:rFonts w:eastAsiaTheme="minorHAnsi"/>
          <w:bCs/>
          <w:kern w:val="0"/>
          <w:sz w:val="28"/>
          <w:szCs w:val="28"/>
        </w:rPr>
        <w:t>, включая обеспечение свободного доступа граждан к водным объектам общего пользования и их береговым полосам</w:t>
      </w:r>
      <w:r w:rsidRPr="00480620">
        <w:rPr>
          <w:sz w:val="28"/>
        </w:rPr>
        <w:t>;</w:t>
      </w:r>
    </w:p>
    <w:p w:rsidR="009917B8" w:rsidRPr="002624C5" w:rsidRDefault="009917B8" w:rsidP="0081350A">
      <w:pPr>
        <w:tabs>
          <w:tab w:val="left" w:pos="-1276"/>
          <w:tab w:val="left" w:pos="1134"/>
        </w:tabs>
        <w:ind w:firstLine="851"/>
        <w:jc w:val="both"/>
        <w:rPr>
          <w:sz w:val="28"/>
        </w:rPr>
      </w:pPr>
      <w:r w:rsidRPr="00480620">
        <w:rPr>
          <w:sz w:val="28"/>
        </w:rPr>
        <w:t>1</w:t>
      </w:r>
      <w:r w:rsidR="00610AD2">
        <w:rPr>
          <w:sz w:val="28"/>
        </w:rPr>
        <w:t>6</w:t>
      </w:r>
      <w:r w:rsidRPr="00480620">
        <w:rPr>
          <w:sz w:val="28"/>
        </w:rPr>
        <w:t>)</w:t>
      </w:r>
      <w:r w:rsidRPr="002624C5">
        <w:rPr>
          <w:sz w:val="28"/>
        </w:rPr>
        <w:t xml:space="preserve"> формирование архивных фондов поселения;</w:t>
      </w:r>
    </w:p>
    <w:p w:rsidR="009917B8" w:rsidRPr="00610AD2" w:rsidRDefault="00610AD2" w:rsidP="0081350A">
      <w:pPr>
        <w:tabs>
          <w:tab w:val="left" w:pos="-1276"/>
          <w:tab w:val="left" w:pos="1134"/>
        </w:tabs>
        <w:ind w:firstLine="851"/>
        <w:jc w:val="both"/>
        <w:rPr>
          <w:sz w:val="28"/>
        </w:rPr>
      </w:pPr>
      <w:r>
        <w:rPr>
          <w:sz w:val="28"/>
        </w:rPr>
        <w:t>17</w:t>
      </w:r>
      <w:r w:rsidR="009917B8" w:rsidRPr="00610AD2">
        <w:rPr>
          <w:sz w:val="28"/>
        </w:rPr>
        <w:t xml:space="preserve">) </w:t>
      </w:r>
      <w:r w:rsidR="001C7C7C" w:rsidRPr="00610AD2">
        <w:rPr>
          <w:rFonts w:eastAsia="Times New Roman"/>
          <w:kern w:val="0"/>
          <w:sz w:val="28"/>
          <w:szCs w:val="28"/>
          <w:lang w:eastAsia="ru-RU"/>
        </w:rPr>
        <w:t>участие в организации деятельности по сбору (в том числе раздельному сбору) и транспортированию твердых коммунальных отходов;</w:t>
      </w:r>
    </w:p>
    <w:p w:rsidR="00D15528" w:rsidRPr="00480620" w:rsidRDefault="00610AD2" w:rsidP="00865269">
      <w:pPr>
        <w:pStyle w:val="ConsPlusNonformat"/>
        <w:ind w:firstLine="851"/>
        <w:jc w:val="both"/>
        <w:rPr>
          <w:rFonts w:ascii="Times New Roman" w:eastAsiaTheme="minorHAnsi" w:hAnsi="Times New Roman" w:cs="Times New Roman"/>
          <w:kern w:val="0"/>
          <w:sz w:val="28"/>
          <w:szCs w:val="28"/>
        </w:rPr>
      </w:pPr>
      <w:r>
        <w:rPr>
          <w:rFonts w:ascii="Times New Roman" w:hAnsi="Times New Roman" w:cs="Times New Roman"/>
          <w:sz w:val="28"/>
        </w:rPr>
        <w:t>18</w:t>
      </w:r>
      <w:r w:rsidR="009917B8" w:rsidRPr="00480620">
        <w:rPr>
          <w:rFonts w:ascii="Times New Roman" w:hAnsi="Times New Roman" w:cs="Times New Roman"/>
          <w:sz w:val="28"/>
        </w:rPr>
        <w:t>)</w:t>
      </w:r>
      <w:r w:rsidR="009917B8" w:rsidRPr="00610AD2">
        <w:rPr>
          <w:rFonts w:ascii="Times New Roman" w:hAnsi="Times New Roman" w:cs="Times New Roman"/>
          <w:sz w:val="28"/>
        </w:rPr>
        <w:t xml:space="preserve"> </w:t>
      </w:r>
      <w:r w:rsidR="00D15528" w:rsidRPr="003F5E9A">
        <w:rPr>
          <w:rFonts w:ascii="Times New Roman" w:eastAsiaTheme="minorHAnsi" w:hAnsi="Times New Roman" w:cs="Times New Roman"/>
          <w:kern w:val="0"/>
          <w:sz w:val="28"/>
          <w:szCs w:val="28"/>
          <w:lang w:eastAsia="en-US" w:bidi="ar-SA"/>
        </w:rPr>
        <w:t xml:space="preserve">утверждение правил </w:t>
      </w:r>
      <w:r w:rsidR="00D15528" w:rsidRPr="003F5E9A">
        <w:rPr>
          <w:rFonts w:ascii="Times New Roman" w:eastAsiaTheme="minorHAnsi" w:hAnsi="Times New Roman" w:cs="Times New Roman"/>
          <w:kern w:val="0"/>
          <w:sz w:val="28"/>
          <w:szCs w:val="28"/>
        </w:rPr>
        <w:t xml:space="preserve">благоустройства территории поселения, </w:t>
      </w:r>
      <w:proofErr w:type="gramStart"/>
      <w:r w:rsidR="00D15528" w:rsidRPr="003F5E9A">
        <w:rPr>
          <w:rFonts w:ascii="Times New Roman" w:eastAsiaTheme="minorHAnsi" w:hAnsi="Times New Roman" w:cs="Times New Roman"/>
          <w:kern w:val="0"/>
          <w:sz w:val="28"/>
          <w:szCs w:val="28"/>
        </w:rPr>
        <w:t>устанавливающих</w:t>
      </w:r>
      <w:proofErr w:type="gramEnd"/>
      <w:r w:rsidR="00D15528" w:rsidRPr="003F5E9A">
        <w:rPr>
          <w:rFonts w:ascii="Times New Roman" w:eastAsiaTheme="minorHAnsi" w:hAnsi="Times New Roman" w:cs="Times New Roman"/>
          <w:kern w:val="0"/>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w:t>
      </w:r>
      <w:r w:rsidR="00865269" w:rsidRPr="003F5E9A">
        <w:rPr>
          <w:rFonts w:ascii="Times New Roman" w:eastAsiaTheme="minorHAnsi" w:hAnsi="Times New Roman" w:cs="Times New Roman"/>
          <w:kern w:val="0"/>
          <w:sz w:val="28"/>
          <w:szCs w:val="28"/>
        </w:rPr>
        <w:t xml:space="preserve"> </w:t>
      </w:r>
      <w:r w:rsidR="00D15528" w:rsidRPr="003F5E9A">
        <w:rPr>
          <w:rFonts w:ascii="Times New Roman" w:eastAsiaTheme="minorHAnsi" w:hAnsi="Times New Roman" w:cs="Times New Roman"/>
          <w:kern w:val="0"/>
          <w:sz w:val="28"/>
          <w:szCs w:val="28"/>
        </w:rPr>
        <w:t>домов, размещение и содержание малых архитектурных форм), а</w:t>
      </w:r>
      <w:r w:rsidR="00865269" w:rsidRPr="003F5E9A">
        <w:rPr>
          <w:rFonts w:ascii="Times New Roman" w:eastAsiaTheme="minorHAnsi" w:hAnsi="Times New Roman" w:cs="Times New Roman"/>
          <w:kern w:val="0"/>
          <w:sz w:val="28"/>
          <w:szCs w:val="28"/>
        </w:rPr>
        <w:t xml:space="preserve"> </w:t>
      </w:r>
      <w:r w:rsidR="00D15528" w:rsidRPr="003F5E9A">
        <w:rPr>
          <w:rFonts w:ascii="Times New Roman" w:eastAsiaTheme="minorHAnsi" w:hAnsi="Times New Roman" w:cs="Times New Roman"/>
          <w:kern w:val="0"/>
          <w:sz w:val="28"/>
          <w:szCs w:val="28"/>
        </w:rPr>
        <w:t xml:space="preserve">также </w:t>
      </w:r>
      <w:r w:rsidR="00D15528" w:rsidRPr="00480620">
        <w:rPr>
          <w:rFonts w:ascii="Times New Roman" w:eastAsiaTheme="minorHAnsi" w:hAnsi="Times New Roman" w:cs="Times New Roman"/>
          <w:kern w:val="0"/>
          <w:sz w:val="28"/>
          <w:szCs w:val="28"/>
        </w:rPr>
        <w:t>использования, охраны, защиты, воспроизводства городских</w:t>
      </w:r>
      <w:r w:rsidR="00865269" w:rsidRPr="00480620">
        <w:rPr>
          <w:rFonts w:ascii="Times New Roman" w:eastAsiaTheme="minorHAnsi" w:hAnsi="Times New Roman" w:cs="Times New Roman"/>
          <w:kern w:val="0"/>
          <w:sz w:val="28"/>
          <w:szCs w:val="28"/>
        </w:rPr>
        <w:t xml:space="preserve"> </w:t>
      </w:r>
      <w:r w:rsidR="00D15528" w:rsidRPr="00480620">
        <w:rPr>
          <w:rFonts w:ascii="Times New Roman" w:eastAsiaTheme="minorHAnsi" w:hAnsi="Times New Roman" w:cs="Times New Roman"/>
          <w:kern w:val="0"/>
          <w:sz w:val="28"/>
          <w:szCs w:val="28"/>
        </w:rPr>
        <w:t>лесов, лесов особо охраняемых природных территорий, расположенных в границах</w:t>
      </w:r>
      <w:r w:rsidR="00865269" w:rsidRPr="00480620">
        <w:rPr>
          <w:rFonts w:ascii="Times New Roman" w:eastAsiaTheme="minorHAnsi" w:hAnsi="Times New Roman" w:cs="Times New Roman"/>
          <w:kern w:val="0"/>
          <w:sz w:val="28"/>
          <w:szCs w:val="28"/>
        </w:rPr>
        <w:t xml:space="preserve"> </w:t>
      </w:r>
      <w:r w:rsidR="00D15528" w:rsidRPr="00480620">
        <w:rPr>
          <w:rFonts w:ascii="Times New Roman" w:eastAsiaTheme="minorHAnsi" w:hAnsi="Times New Roman" w:cs="Times New Roman"/>
          <w:kern w:val="0"/>
          <w:sz w:val="28"/>
          <w:szCs w:val="28"/>
        </w:rPr>
        <w:t>населенных пунктов поселения;</w:t>
      </w:r>
    </w:p>
    <w:p w:rsidR="00E82929" w:rsidRPr="00555547" w:rsidRDefault="00E82929" w:rsidP="00E82929">
      <w:pPr>
        <w:tabs>
          <w:tab w:val="left" w:pos="-1276"/>
          <w:tab w:val="left" w:pos="1134"/>
        </w:tabs>
        <w:suppressAutoHyphens w:val="0"/>
        <w:ind w:firstLine="851"/>
        <w:jc w:val="both"/>
        <w:rPr>
          <w:kern w:val="2"/>
          <w:sz w:val="28"/>
          <w:szCs w:val="28"/>
        </w:rPr>
      </w:pPr>
      <w:r w:rsidRPr="00555547">
        <w:rPr>
          <w:sz w:val="28"/>
          <w:szCs w:val="28"/>
        </w:rPr>
        <w:t>19) организация ритуальных услуг и содержание мест захоронения;</w:t>
      </w:r>
    </w:p>
    <w:p w:rsidR="00E82929" w:rsidRPr="00555547" w:rsidRDefault="00E82929" w:rsidP="00E82929">
      <w:pPr>
        <w:pStyle w:val="ConsNormal"/>
        <w:tabs>
          <w:tab w:val="left" w:pos="-1276"/>
        </w:tabs>
        <w:suppressAutoHyphens w:val="0"/>
        <w:ind w:firstLine="851"/>
        <w:jc w:val="both"/>
        <w:rPr>
          <w:rFonts w:ascii="Times New Roman" w:hAnsi="Times New Roman"/>
          <w:sz w:val="28"/>
          <w:szCs w:val="28"/>
        </w:rPr>
      </w:pPr>
      <w:r w:rsidRPr="00555547">
        <w:rPr>
          <w:rFonts w:ascii="Times New Roman" w:hAnsi="Times New Roman"/>
          <w:sz w:val="28"/>
          <w:szCs w:val="28"/>
        </w:rPr>
        <w:t>20) осуществление мероприятий по обеспечению безопасности людей на водных объектах, охране их жизни и здоровья;</w:t>
      </w:r>
    </w:p>
    <w:p w:rsidR="00E82929" w:rsidRPr="00555547" w:rsidRDefault="00E82929" w:rsidP="00E82929">
      <w:pPr>
        <w:pStyle w:val="ConsNormal"/>
        <w:suppressAutoHyphens w:val="0"/>
        <w:ind w:firstLine="851"/>
        <w:jc w:val="both"/>
        <w:rPr>
          <w:rFonts w:ascii="Times New Roman" w:hAnsi="Times New Roman"/>
          <w:sz w:val="28"/>
          <w:szCs w:val="28"/>
        </w:rPr>
      </w:pPr>
      <w:r w:rsidRPr="00555547">
        <w:rPr>
          <w:rFonts w:ascii="Times New Roman" w:hAnsi="Times New Roman"/>
          <w:sz w:val="28"/>
          <w:szCs w:val="28"/>
        </w:rPr>
        <w:t>21) содействие в развитии сельскохозяйственного производства, создание условий для развития малого и среднего предпринимательства;</w:t>
      </w:r>
    </w:p>
    <w:p w:rsidR="00E82929" w:rsidRPr="00555547" w:rsidRDefault="00E82929" w:rsidP="00E82929">
      <w:pPr>
        <w:pStyle w:val="ConsNormal"/>
        <w:suppressAutoHyphens w:val="0"/>
        <w:ind w:firstLine="851"/>
        <w:jc w:val="both"/>
        <w:rPr>
          <w:rFonts w:ascii="Times New Roman" w:hAnsi="Times New Roman"/>
          <w:sz w:val="28"/>
          <w:szCs w:val="28"/>
        </w:rPr>
      </w:pPr>
      <w:r w:rsidRPr="00555547">
        <w:rPr>
          <w:rFonts w:ascii="Times New Roman" w:hAnsi="Times New Roman"/>
          <w:sz w:val="28"/>
          <w:szCs w:val="28"/>
        </w:rPr>
        <w:t>22) организация и осуществление мероприятий по работе с детьми и молодежью в поселении;</w:t>
      </w:r>
    </w:p>
    <w:p w:rsidR="00E82929" w:rsidRPr="00555547" w:rsidRDefault="00E82929" w:rsidP="00E82929">
      <w:pPr>
        <w:suppressAutoHyphens w:val="0"/>
        <w:autoSpaceDE w:val="0"/>
        <w:autoSpaceDN w:val="0"/>
        <w:adjustRightInd w:val="0"/>
        <w:ind w:firstLine="851"/>
        <w:jc w:val="both"/>
        <w:rPr>
          <w:rFonts w:eastAsia="Times New Roman"/>
          <w:kern w:val="0"/>
          <w:sz w:val="28"/>
          <w:szCs w:val="28"/>
          <w:lang w:eastAsia="ru-RU"/>
        </w:rPr>
      </w:pPr>
      <w:r w:rsidRPr="00555547">
        <w:rPr>
          <w:rFonts w:eastAsia="Times New Roman"/>
          <w:kern w:val="0"/>
          <w:sz w:val="28"/>
          <w:szCs w:val="28"/>
          <w:lang w:eastAsia="ru-RU"/>
        </w:rPr>
        <w:t>23)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82929" w:rsidRPr="00555547" w:rsidRDefault="00E82929" w:rsidP="00E82929">
      <w:pPr>
        <w:tabs>
          <w:tab w:val="left" w:pos="0"/>
        </w:tabs>
        <w:suppressAutoHyphens w:val="0"/>
        <w:ind w:firstLine="851"/>
        <w:jc w:val="both"/>
        <w:rPr>
          <w:rFonts w:eastAsia="Arial"/>
          <w:kern w:val="2"/>
          <w:sz w:val="28"/>
          <w:szCs w:val="28"/>
          <w:lang w:eastAsia="ar-SA"/>
        </w:rPr>
      </w:pPr>
      <w:r w:rsidRPr="00555547">
        <w:rPr>
          <w:rFonts w:eastAsia="Arial"/>
          <w:sz w:val="28"/>
          <w:szCs w:val="28"/>
        </w:rPr>
        <w:t>24)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 7-ФЗ «О некоммерческих организациях»;</w:t>
      </w:r>
    </w:p>
    <w:p w:rsidR="00E82929" w:rsidRPr="00555547" w:rsidRDefault="00E82929" w:rsidP="00E82929">
      <w:pPr>
        <w:suppressAutoHyphens w:val="0"/>
        <w:ind w:firstLine="851"/>
        <w:jc w:val="both"/>
        <w:rPr>
          <w:bCs/>
          <w:sz w:val="28"/>
          <w:szCs w:val="28"/>
        </w:rPr>
      </w:pPr>
      <w:r w:rsidRPr="00555547">
        <w:rPr>
          <w:bCs/>
          <w:sz w:val="28"/>
          <w:szCs w:val="28"/>
        </w:rPr>
        <w:t>25)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E82929" w:rsidRPr="00555547" w:rsidRDefault="00E82929" w:rsidP="00E82929">
      <w:pPr>
        <w:pStyle w:val="ConsPlusNormal"/>
        <w:suppressAutoHyphens w:val="0"/>
        <w:ind w:firstLine="851"/>
        <w:jc w:val="both"/>
        <w:rPr>
          <w:rFonts w:ascii="Times New Roman" w:hAnsi="Times New Roman"/>
          <w:sz w:val="28"/>
          <w:szCs w:val="28"/>
        </w:rPr>
      </w:pPr>
      <w:r w:rsidRPr="00555547">
        <w:rPr>
          <w:rFonts w:ascii="Times New Roman" w:hAnsi="Times New Roman"/>
          <w:sz w:val="28"/>
          <w:szCs w:val="28"/>
        </w:rPr>
        <w:t>26) осуществление мер по противодействию коррупции в границах поселения;</w:t>
      </w:r>
    </w:p>
    <w:p w:rsidR="00E82929" w:rsidRDefault="00E82929" w:rsidP="00E82929">
      <w:pPr>
        <w:suppressAutoHyphens w:val="0"/>
        <w:autoSpaceDE w:val="0"/>
        <w:autoSpaceDN w:val="0"/>
        <w:adjustRightInd w:val="0"/>
        <w:ind w:firstLine="851"/>
        <w:jc w:val="both"/>
        <w:rPr>
          <w:rFonts w:eastAsia="Times New Roman"/>
          <w:kern w:val="0"/>
          <w:sz w:val="28"/>
          <w:szCs w:val="28"/>
          <w:lang w:eastAsia="ru-RU"/>
        </w:rPr>
      </w:pPr>
      <w:r w:rsidRPr="00555547">
        <w:rPr>
          <w:rFonts w:eastAsia="Times New Roman"/>
          <w:kern w:val="0"/>
          <w:sz w:val="28"/>
          <w:szCs w:val="28"/>
          <w:lang w:eastAsia="ru-RU"/>
        </w:rPr>
        <w:t>27)</w:t>
      </w:r>
      <w:r>
        <w:rPr>
          <w:rFonts w:eastAsia="Times New Roman"/>
          <w:kern w:val="0"/>
          <w:sz w:val="28"/>
          <w:szCs w:val="28"/>
          <w:lang w:eastAsia="ru-RU"/>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9917B8" w:rsidRDefault="009917B8" w:rsidP="0081350A">
      <w:pPr>
        <w:pStyle w:val="ConsNormal"/>
        <w:ind w:firstLine="851"/>
        <w:jc w:val="both"/>
      </w:pPr>
    </w:p>
    <w:p w:rsidR="009917B8" w:rsidRDefault="009917B8" w:rsidP="0081350A">
      <w:pPr>
        <w:ind w:firstLine="540"/>
        <w:jc w:val="both"/>
        <w:rPr>
          <w:b/>
          <w:sz w:val="28"/>
        </w:rPr>
      </w:pPr>
      <w:r>
        <w:rPr>
          <w:b/>
          <w:sz w:val="28"/>
        </w:rPr>
        <w:t>Статья 9. Права органов местного самоуправления поселения на решение вопросов, не отнесенных к вопросам местного значения поселений</w:t>
      </w:r>
    </w:p>
    <w:p w:rsidR="009917B8" w:rsidRDefault="009917B8" w:rsidP="0081350A">
      <w:pPr>
        <w:ind w:firstLine="851"/>
        <w:jc w:val="both"/>
        <w:rPr>
          <w:sz w:val="28"/>
        </w:rPr>
      </w:pPr>
      <w:r>
        <w:rPr>
          <w:sz w:val="28"/>
        </w:rPr>
        <w:t xml:space="preserve">1. Органы местного самоуправления поселения имеют право </w:t>
      </w:r>
      <w:proofErr w:type="gramStart"/>
      <w:r>
        <w:rPr>
          <w:sz w:val="28"/>
        </w:rPr>
        <w:t>на</w:t>
      </w:r>
      <w:proofErr w:type="gramEnd"/>
      <w:r>
        <w:rPr>
          <w:sz w:val="28"/>
        </w:rPr>
        <w:t>:</w:t>
      </w:r>
    </w:p>
    <w:p w:rsidR="009917B8" w:rsidRPr="00F9051B" w:rsidRDefault="009917B8" w:rsidP="0081350A">
      <w:pPr>
        <w:ind w:firstLine="851"/>
        <w:jc w:val="both"/>
        <w:rPr>
          <w:sz w:val="28"/>
        </w:rPr>
      </w:pPr>
      <w:r>
        <w:rPr>
          <w:sz w:val="28"/>
        </w:rPr>
        <w:t>1) создание музеев поселения;</w:t>
      </w:r>
    </w:p>
    <w:p w:rsidR="009917B8" w:rsidRDefault="009917B8" w:rsidP="0081350A">
      <w:pPr>
        <w:ind w:firstLine="851"/>
        <w:jc w:val="both"/>
        <w:rPr>
          <w:sz w:val="28"/>
        </w:rPr>
      </w:pPr>
      <w:r>
        <w:rPr>
          <w:sz w:val="28"/>
        </w:rPr>
        <w:t>2) совершение нотариальных действий, предусмотренных законодательством, в случае отсутствия в поселении нотариуса;</w:t>
      </w:r>
    </w:p>
    <w:p w:rsidR="009917B8" w:rsidRDefault="009917B8" w:rsidP="0081350A">
      <w:pPr>
        <w:ind w:firstLine="851"/>
        <w:jc w:val="both"/>
        <w:rPr>
          <w:sz w:val="28"/>
        </w:rPr>
      </w:pPr>
      <w:r>
        <w:rPr>
          <w:sz w:val="28"/>
        </w:rPr>
        <w:t>3) участие в осуществлении деятельности по опеке и попечительству;</w:t>
      </w:r>
    </w:p>
    <w:p w:rsidR="009917B8" w:rsidRPr="006C61C3" w:rsidRDefault="00B213F2" w:rsidP="0081350A">
      <w:pPr>
        <w:ind w:firstLine="851"/>
        <w:jc w:val="both"/>
        <w:rPr>
          <w:sz w:val="28"/>
        </w:rPr>
      </w:pPr>
      <w:r w:rsidRPr="006C61C3">
        <w:rPr>
          <w:sz w:val="28"/>
        </w:rPr>
        <w:t>4</w:t>
      </w:r>
      <w:r w:rsidR="009917B8" w:rsidRPr="006C61C3">
        <w:rPr>
          <w:sz w:val="28"/>
        </w:rPr>
        <w:t>)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9917B8" w:rsidRPr="006C61C3" w:rsidRDefault="00B213F2" w:rsidP="0081350A">
      <w:pPr>
        <w:ind w:firstLine="851"/>
        <w:jc w:val="both"/>
        <w:rPr>
          <w:sz w:val="28"/>
        </w:rPr>
      </w:pPr>
      <w:r w:rsidRPr="006C61C3">
        <w:rPr>
          <w:sz w:val="28"/>
        </w:rPr>
        <w:t>5</w:t>
      </w:r>
      <w:r w:rsidR="009917B8" w:rsidRPr="006C61C3">
        <w:rPr>
          <w:sz w:val="28"/>
        </w:rPr>
        <w:t>)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9917B8" w:rsidRPr="006C61C3" w:rsidRDefault="00B213F2" w:rsidP="0081350A">
      <w:pPr>
        <w:ind w:firstLine="851"/>
        <w:jc w:val="both"/>
        <w:rPr>
          <w:sz w:val="28"/>
        </w:rPr>
      </w:pPr>
      <w:r w:rsidRPr="006C61C3">
        <w:rPr>
          <w:sz w:val="28"/>
        </w:rPr>
        <w:t>6</w:t>
      </w:r>
      <w:r w:rsidR="009917B8" w:rsidRPr="006C61C3">
        <w:rPr>
          <w:sz w:val="28"/>
        </w:rPr>
        <w:t>)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9917B8" w:rsidRPr="006C61C3" w:rsidRDefault="00B213F2" w:rsidP="0081350A">
      <w:pPr>
        <w:ind w:firstLine="851"/>
        <w:jc w:val="both"/>
        <w:rPr>
          <w:sz w:val="28"/>
          <w:szCs w:val="28"/>
        </w:rPr>
      </w:pPr>
      <w:r w:rsidRPr="006C61C3">
        <w:rPr>
          <w:sz w:val="28"/>
          <w:szCs w:val="28"/>
        </w:rPr>
        <w:t>7</w:t>
      </w:r>
      <w:r w:rsidR="009917B8" w:rsidRPr="006C61C3">
        <w:rPr>
          <w:sz w:val="28"/>
          <w:szCs w:val="28"/>
        </w:rPr>
        <w:t>) создание муниципальной пожарной охраны;</w:t>
      </w:r>
    </w:p>
    <w:p w:rsidR="009917B8" w:rsidRPr="006C61C3" w:rsidRDefault="00B213F2" w:rsidP="0081350A">
      <w:pPr>
        <w:ind w:firstLine="851"/>
        <w:jc w:val="both"/>
        <w:rPr>
          <w:sz w:val="28"/>
        </w:rPr>
      </w:pPr>
      <w:r w:rsidRPr="006C61C3">
        <w:rPr>
          <w:sz w:val="28"/>
        </w:rPr>
        <w:t>8</w:t>
      </w:r>
      <w:r w:rsidR="009917B8" w:rsidRPr="006C61C3">
        <w:rPr>
          <w:sz w:val="28"/>
        </w:rPr>
        <w:t>) создание условий для развития туризма</w:t>
      </w:r>
      <w:r w:rsidR="00352ED7" w:rsidRPr="006C61C3">
        <w:rPr>
          <w:sz w:val="28"/>
        </w:rPr>
        <w:t>;</w:t>
      </w:r>
    </w:p>
    <w:p w:rsidR="00352ED7" w:rsidRDefault="00B213F2" w:rsidP="00352ED7">
      <w:pPr>
        <w:pStyle w:val="ConsPlusNormal"/>
        <w:ind w:firstLine="851"/>
        <w:jc w:val="both"/>
        <w:outlineLvl w:val="1"/>
        <w:rPr>
          <w:rFonts w:ascii="Times New Roman" w:eastAsiaTheme="minorHAnsi" w:hAnsi="Times New Roman" w:cs="Times New Roman"/>
          <w:kern w:val="0"/>
          <w:sz w:val="28"/>
          <w:szCs w:val="28"/>
          <w:lang w:eastAsia="en-US" w:bidi="ar-SA"/>
        </w:rPr>
      </w:pPr>
      <w:r w:rsidRPr="006C61C3">
        <w:rPr>
          <w:rFonts w:ascii="Times New Roman" w:hAnsi="Times New Roman" w:cs="Times New Roman"/>
          <w:sz w:val="28"/>
          <w:szCs w:val="28"/>
        </w:rPr>
        <w:t>9</w:t>
      </w:r>
      <w:r w:rsidR="00352ED7" w:rsidRPr="006C61C3">
        <w:rPr>
          <w:rFonts w:ascii="Times New Roman" w:hAnsi="Times New Roman" w:cs="Times New Roman"/>
          <w:sz w:val="28"/>
          <w:szCs w:val="28"/>
        </w:rPr>
        <w:t xml:space="preserve">) </w:t>
      </w:r>
      <w:r w:rsidR="00352ED7" w:rsidRPr="006C61C3">
        <w:rPr>
          <w:rFonts w:ascii="Times New Roman" w:eastAsiaTheme="minorHAnsi" w:hAnsi="Times New Roman" w:cs="Times New Roman"/>
          <w:kern w:val="0"/>
          <w:sz w:val="28"/>
          <w:szCs w:val="28"/>
          <w:lang w:eastAsia="en-US" w:bidi="ar-SA"/>
        </w:rPr>
        <w:t>оказание поддержки общественным наблюдательным комиссиям, осуществляющи</w:t>
      </w:r>
      <w:r w:rsidR="00352ED7" w:rsidRPr="00645581">
        <w:rPr>
          <w:rFonts w:ascii="Times New Roman" w:eastAsiaTheme="minorHAnsi" w:hAnsi="Times New Roman" w:cs="Times New Roman"/>
          <w:kern w:val="0"/>
          <w:sz w:val="28"/>
          <w:szCs w:val="28"/>
          <w:lang w:eastAsia="en-US" w:bidi="ar-SA"/>
        </w:rPr>
        <w:t xml:space="preserve">м общественный </w:t>
      </w:r>
      <w:proofErr w:type="gramStart"/>
      <w:r w:rsidR="00352ED7" w:rsidRPr="00645581">
        <w:rPr>
          <w:rFonts w:ascii="Times New Roman" w:eastAsiaTheme="minorHAnsi" w:hAnsi="Times New Roman" w:cs="Times New Roman"/>
          <w:kern w:val="0"/>
          <w:sz w:val="28"/>
          <w:szCs w:val="28"/>
          <w:lang w:eastAsia="en-US" w:bidi="ar-SA"/>
        </w:rPr>
        <w:t>контроль за</w:t>
      </w:r>
      <w:proofErr w:type="gramEnd"/>
      <w:r w:rsidR="00352ED7" w:rsidRPr="00645581">
        <w:rPr>
          <w:rFonts w:ascii="Times New Roman" w:eastAsiaTheme="minorHAnsi" w:hAnsi="Times New Roman" w:cs="Times New Roman"/>
          <w:kern w:val="0"/>
          <w:sz w:val="28"/>
          <w:szCs w:val="28"/>
          <w:lang w:eastAsia="en-US" w:bidi="ar-SA"/>
        </w:rPr>
        <w:t xml:space="preserve"> обеспечением прав человека и содействие лицам, находящимся в ме</w:t>
      </w:r>
      <w:r>
        <w:rPr>
          <w:rFonts w:ascii="Times New Roman" w:eastAsiaTheme="minorHAnsi" w:hAnsi="Times New Roman" w:cs="Times New Roman"/>
          <w:kern w:val="0"/>
          <w:sz w:val="28"/>
          <w:szCs w:val="28"/>
          <w:lang w:eastAsia="en-US" w:bidi="ar-SA"/>
        </w:rPr>
        <w:t>стах принудительного содержания;</w:t>
      </w:r>
    </w:p>
    <w:p w:rsidR="00B213F2" w:rsidRPr="00675AF6" w:rsidRDefault="00B213F2" w:rsidP="00B213F2">
      <w:pPr>
        <w:suppressAutoHyphens w:val="0"/>
        <w:autoSpaceDE w:val="0"/>
        <w:autoSpaceDN w:val="0"/>
        <w:adjustRightInd w:val="0"/>
        <w:ind w:firstLine="851"/>
        <w:jc w:val="both"/>
        <w:rPr>
          <w:rFonts w:eastAsia="Times New Roman"/>
          <w:kern w:val="0"/>
          <w:sz w:val="28"/>
          <w:szCs w:val="28"/>
          <w:lang w:eastAsia="ru-RU"/>
        </w:rPr>
      </w:pPr>
      <w:r w:rsidRPr="00675AF6">
        <w:rPr>
          <w:rFonts w:eastAsia="Times New Roman"/>
          <w:kern w:val="0"/>
          <w:sz w:val="28"/>
          <w:szCs w:val="28"/>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r w:rsidR="00130074" w:rsidRPr="001071D4">
        <w:rPr>
          <w:rFonts w:eastAsia="Times New Roman"/>
          <w:kern w:val="0"/>
          <w:sz w:val="28"/>
          <w:szCs w:val="28"/>
          <w:lang w:eastAsia="ru-RU"/>
        </w:rPr>
        <w:t>;</w:t>
      </w:r>
    </w:p>
    <w:p w:rsidR="00423FE8" w:rsidRPr="001071D4" w:rsidRDefault="00130074" w:rsidP="00423FE8">
      <w:pPr>
        <w:suppressAutoHyphens w:val="0"/>
        <w:autoSpaceDE w:val="0"/>
        <w:autoSpaceDN w:val="0"/>
        <w:adjustRightInd w:val="0"/>
        <w:ind w:firstLine="851"/>
        <w:jc w:val="both"/>
        <w:rPr>
          <w:rFonts w:eastAsia="Times New Roman"/>
          <w:kern w:val="0"/>
          <w:sz w:val="28"/>
          <w:szCs w:val="28"/>
          <w:lang w:eastAsia="ru-RU"/>
        </w:rPr>
      </w:pPr>
      <w:r w:rsidRPr="001071D4">
        <w:rPr>
          <w:rFonts w:eastAsia="Times New Roman"/>
          <w:kern w:val="0"/>
          <w:sz w:val="28"/>
          <w:szCs w:val="28"/>
          <w:lang w:eastAsia="ru-RU"/>
        </w:rPr>
        <w:t xml:space="preserve">11) </w:t>
      </w:r>
      <w:r w:rsidR="00423FE8" w:rsidRPr="001071D4">
        <w:rPr>
          <w:rFonts w:eastAsia="Times New Roman"/>
          <w:kern w:val="0"/>
          <w:sz w:val="28"/>
          <w:szCs w:val="28"/>
          <w:lang w:eastAsia="ru-RU"/>
        </w:rPr>
        <w:t xml:space="preserve">создание условий для организации </w:t>
      </w:r>
      <w:proofErr w:type="gramStart"/>
      <w:r w:rsidR="00423FE8" w:rsidRPr="001071D4">
        <w:rPr>
          <w:rFonts w:eastAsia="Times New Roman"/>
          <w:kern w:val="0"/>
          <w:sz w:val="28"/>
          <w:szCs w:val="28"/>
          <w:lang w:eastAsia="ru-RU"/>
        </w:rPr>
        <w:t>проведения независимой оценки качества оказания услуг</w:t>
      </w:r>
      <w:proofErr w:type="gramEnd"/>
      <w:r w:rsidR="00423FE8" w:rsidRPr="001071D4">
        <w:rPr>
          <w:rFonts w:eastAsia="Times New Roman"/>
          <w:kern w:val="0"/>
          <w:sz w:val="28"/>
          <w:szCs w:val="28"/>
          <w:lang w:eastAsia="ru-RU"/>
        </w:rPr>
        <w:t xml:space="preserve"> организациями в порядке и на условиях, которые установлены федеральными законами</w:t>
      </w:r>
      <w:r w:rsidRPr="001071D4">
        <w:rPr>
          <w:rFonts w:eastAsia="Times New Roman"/>
          <w:kern w:val="0"/>
          <w:sz w:val="28"/>
          <w:szCs w:val="28"/>
          <w:lang w:eastAsia="ru-RU"/>
        </w:rPr>
        <w:t>;</w:t>
      </w:r>
    </w:p>
    <w:p w:rsidR="00423FE8" w:rsidRPr="001071D4" w:rsidRDefault="00130074" w:rsidP="00130074">
      <w:pPr>
        <w:suppressAutoHyphens w:val="0"/>
        <w:autoSpaceDE w:val="0"/>
        <w:autoSpaceDN w:val="0"/>
        <w:adjustRightInd w:val="0"/>
        <w:ind w:firstLine="851"/>
        <w:jc w:val="both"/>
        <w:rPr>
          <w:rFonts w:eastAsia="Times New Roman"/>
          <w:kern w:val="0"/>
          <w:sz w:val="28"/>
          <w:szCs w:val="28"/>
          <w:lang w:eastAsia="ru-RU"/>
        </w:rPr>
      </w:pPr>
      <w:r w:rsidRPr="001071D4">
        <w:rPr>
          <w:rFonts w:eastAsia="Times New Roman"/>
          <w:kern w:val="0"/>
          <w:sz w:val="28"/>
          <w:szCs w:val="28"/>
          <w:lang w:eastAsia="ru-RU"/>
        </w:rPr>
        <w:t xml:space="preserve">12) </w:t>
      </w:r>
      <w:r w:rsidR="004A0836" w:rsidRPr="001071D4">
        <w:rPr>
          <w:rFonts w:eastAsia="Times New Roman"/>
          <w:kern w:val="0"/>
          <w:sz w:val="28"/>
          <w:szCs w:val="28"/>
          <w:lang w:eastAsia="ru-RU"/>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r w:rsidR="007C0F95" w:rsidRPr="001071D4">
        <w:rPr>
          <w:rFonts w:eastAsia="Times New Roman"/>
          <w:kern w:val="0"/>
          <w:sz w:val="28"/>
          <w:szCs w:val="28"/>
          <w:lang w:eastAsia="ru-RU"/>
        </w:rPr>
        <w:t>;</w:t>
      </w:r>
    </w:p>
    <w:p w:rsidR="007C0F95" w:rsidRPr="001071D4" w:rsidRDefault="007C0F95" w:rsidP="007C0F95">
      <w:pPr>
        <w:suppressAutoHyphens w:val="0"/>
        <w:autoSpaceDE w:val="0"/>
        <w:autoSpaceDN w:val="0"/>
        <w:adjustRightInd w:val="0"/>
        <w:ind w:firstLine="851"/>
        <w:jc w:val="both"/>
        <w:rPr>
          <w:rFonts w:eastAsia="Times New Roman"/>
          <w:kern w:val="0"/>
          <w:sz w:val="28"/>
          <w:szCs w:val="28"/>
          <w:lang w:eastAsia="ru-RU"/>
        </w:rPr>
      </w:pPr>
      <w:r w:rsidRPr="001071D4">
        <w:rPr>
          <w:bCs/>
          <w:sz w:val="28"/>
          <w:szCs w:val="28"/>
        </w:rPr>
        <w:t>13) осуществление мероприятий по отлову и содержанию безнадзорных животных, обитающих на территории поселения</w:t>
      </w:r>
      <w:r w:rsidR="00BB3F9F" w:rsidRPr="00555547">
        <w:rPr>
          <w:bCs/>
          <w:sz w:val="28"/>
          <w:szCs w:val="28"/>
        </w:rPr>
        <w:t>;</w:t>
      </w:r>
    </w:p>
    <w:p w:rsidR="00BB3F9F" w:rsidRPr="00D178CF" w:rsidRDefault="00BB3F9F" w:rsidP="00BB3F9F">
      <w:pPr>
        <w:pStyle w:val="ConsPlusNormal"/>
        <w:ind w:firstLine="851"/>
        <w:jc w:val="both"/>
        <w:rPr>
          <w:rFonts w:ascii="Times New Roman" w:eastAsia="Calibri" w:hAnsi="Times New Roman" w:cs="Times New Roman"/>
          <w:bCs/>
          <w:kern w:val="0"/>
          <w:sz w:val="28"/>
          <w:szCs w:val="28"/>
          <w:lang w:eastAsia="ru-RU"/>
        </w:rPr>
      </w:pPr>
      <w:r w:rsidRPr="00D178CF">
        <w:rPr>
          <w:rFonts w:ascii="Times New Roman" w:hAnsi="Times New Roman" w:cs="Times New Roman"/>
          <w:sz w:val="28"/>
          <w:szCs w:val="28"/>
        </w:rPr>
        <w:t>14)</w:t>
      </w:r>
      <w:r w:rsidRPr="00D178CF">
        <w:rPr>
          <w:rFonts w:ascii="Times New Roman" w:eastAsia="Calibri" w:hAnsi="Times New Roman" w:cs="Times New Roman"/>
          <w:bCs/>
          <w:sz w:val="28"/>
          <w:szCs w:val="28"/>
        </w:rPr>
        <w:t xml:space="preserve"> </w:t>
      </w:r>
      <w:r w:rsidRPr="00D178CF">
        <w:rPr>
          <w:rFonts w:ascii="Times New Roman" w:eastAsia="Calibri" w:hAnsi="Times New Roman" w:cs="Times New Roman"/>
          <w:bCs/>
          <w:kern w:val="0"/>
          <w:sz w:val="28"/>
          <w:szCs w:val="28"/>
          <w:lang w:eastAsia="ru-RU"/>
        </w:rPr>
        <w:t xml:space="preserve">осуществление мероприятий в сфере профилактики правонарушений, предусмотренных Федеральным </w:t>
      </w:r>
      <w:hyperlink r:id="rId10" w:history="1">
        <w:r w:rsidRPr="00D178CF">
          <w:rPr>
            <w:rFonts w:ascii="Times New Roman" w:eastAsia="Calibri" w:hAnsi="Times New Roman" w:cs="Times New Roman"/>
            <w:bCs/>
            <w:kern w:val="0"/>
            <w:sz w:val="28"/>
            <w:szCs w:val="28"/>
            <w:lang w:eastAsia="ru-RU"/>
          </w:rPr>
          <w:t>законом</w:t>
        </w:r>
      </w:hyperlink>
      <w:r w:rsidRPr="00D178CF">
        <w:rPr>
          <w:rFonts w:ascii="Times New Roman" w:eastAsia="Calibri" w:hAnsi="Times New Roman" w:cs="Times New Roman"/>
          <w:bCs/>
          <w:kern w:val="0"/>
          <w:sz w:val="28"/>
          <w:szCs w:val="28"/>
          <w:lang w:eastAsia="ru-RU"/>
        </w:rPr>
        <w:t xml:space="preserve"> от </w:t>
      </w:r>
      <w:r w:rsidRPr="00D178CF">
        <w:rPr>
          <w:rFonts w:ascii="Times New Roman" w:hAnsi="Times New Roman" w:cs="Times New Roman"/>
          <w:sz w:val="28"/>
          <w:szCs w:val="28"/>
        </w:rPr>
        <w:t>23.06.2016 № 182-ФЗ</w:t>
      </w:r>
      <w:r w:rsidRPr="00D178CF">
        <w:rPr>
          <w:rFonts w:ascii="Times New Roman" w:eastAsia="Calibri" w:hAnsi="Times New Roman" w:cs="Times New Roman"/>
          <w:bCs/>
          <w:kern w:val="0"/>
          <w:sz w:val="28"/>
          <w:szCs w:val="28"/>
          <w:lang w:eastAsia="ru-RU"/>
        </w:rPr>
        <w:t xml:space="preserve"> «Об основах системы профилактики правонарушений в Российской Федерации».</w:t>
      </w:r>
    </w:p>
    <w:p w:rsidR="009917B8" w:rsidRDefault="009917B8" w:rsidP="00352ED7">
      <w:pPr>
        <w:ind w:firstLine="851"/>
        <w:jc w:val="both"/>
        <w:rPr>
          <w:sz w:val="28"/>
          <w:szCs w:val="28"/>
        </w:rPr>
      </w:pPr>
      <w:r>
        <w:rPr>
          <w:sz w:val="28"/>
        </w:rPr>
        <w:t xml:space="preserve">2. </w:t>
      </w:r>
      <w:proofErr w:type="gramStart"/>
      <w:r>
        <w:rPr>
          <w:sz w:val="28"/>
        </w:rPr>
        <w:t xml:space="preserve">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w:t>
      </w:r>
      <w:r w:rsidR="00A03B53">
        <w:rPr>
          <w:sz w:val="28"/>
        </w:rPr>
        <w:t>«</w:t>
      </w:r>
      <w:r>
        <w:rPr>
          <w:sz w:val="28"/>
        </w:rPr>
        <w:t>Об общих принципах организации местного самоуправления в Российской Федерации</w:t>
      </w:r>
      <w:r w:rsidR="00A03B53">
        <w:rPr>
          <w:sz w:val="28"/>
        </w:rPr>
        <w:t>»</w:t>
      </w:r>
      <w:r>
        <w:rPr>
          <w:sz w:val="28"/>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w:t>
      </w:r>
      <w:proofErr w:type="gramEnd"/>
      <w:r>
        <w:rPr>
          <w:sz w:val="28"/>
        </w:rPr>
        <w:t xml:space="preserve"> </w:t>
      </w:r>
      <w:proofErr w:type="gramStart"/>
      <w:r>
        <w:rPr>
          <w:sz w:val="28"/>
        </w:rPr>
        <w:t xml:space="preserve">муниципальных образований, органов государственной власти и не исключенные из их компетенции федеральными законами и законами Краснодарского края, </w:t>
      </w:r>
      <w:r>
        <w:rPr>
          <w:sz w:val="28"/>
          <w:szCs w:val="28"/>
        </w:rPr>
        <w:t>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roofErr w:type="gramEnd"/>
    </w:p>
    <w:p w:rsidR="009917B8" w:rsidRDefault="009917B8" w:rsidP="0081350A">
      <w:pPr>
        <w:pStyle w:val="22"/>
        <w:tabs>
          <w:tab w:val="left" w:pos="-142"/>
          <w:tab w:val="left" w:pos="142"/>
        </w:tabs>
        <w:spacing w:before="0" w:after="0"/>
        <w:ind w:firstLine="851"/>
        <w:rPr>
          <w:rFonts w:eastAsia="Times New Roman"/>
        </w:rPr>
      </w:pPr>
    </w:p>
    <w:p w:rsidR="009917B8" w:rsidRDefault="009917B8" w:rsidP="0081350A">
      <w:pPr>
        <w:pStyle w:val="22"/>
        <w:tabs>
          <w:tab w:val="left" w:pos="142"/>
        </w:tabs>
        <w:spacing w:before="0" w:after="0"/>
        <w:ind w:firstLine="851"/>
        <w:rPr>
          <w:rFonts w:eastAsia="Times New Roman"/>
          <w:b/>
        </w:rPr>
      </w:pPr>
      <w:r>
        <w:rPr>
          <w:rFonts w:eastAsia="Times New Roman"/>
          <w:b/>
        </w:rPr>
        <w:t>Статья 10. Полномочия органов местного самоуправления по решению вопросов местного значения</w:t>
      </w:r>
    </w:p>
    <w:p w:rsidR="009917B8" w:rsidRDefault="009917B8" w:rsidP="0081350A">
      <w:pPr>
        <w:tabs>
          <w:tab w:val="left" w:pos="142"/>
        </w:tabs>
        <w:ind w:firstLine="851"/>
        <w:jc w:val="both"/>
        <w:rPr>
          <w:rFonts w:eastAsia="Times New Roman"/>
          <w:sz w:val="28"/>
        </w:rPr>
      </w:pPr>
      <w:r>
        <w:rPr>
          <w:rFonts w:eastAsia="Times New Roman"/>
          <w:sz w:val="28"/>
        </w:rPr>
        <w:t>1. В целях решения вопросов местного значения органы местного самоуправления поселения обладают следующими полномочиями:</w:t>
      </w:r>
    </w:p>
    <w:p w:rsidR="009917B8" w:rsidRDefault="00A33F58" w:rsidP="009C5A79">
      <w:pPr>
        <w:tabs>
          <w:tab w:val="left" w:pos="1211"/>
        </w:tabs>
        <w:ind w:firstLine="851"/>
        <w:jc w:val="both"/>
        <w:rPr>
          <w:rFonts w:eastAsia="Times New Roman"/>
          <w:sz w:val="28"/>
        </w:rPr>
      </w:pPr>
      <w:r>
        <w:rPr>
          <w:rFonts w:eastAsia="Times New Roman"/>
          <w:sz w:val="28"/>
        </w:rPr>
        <w:t xml:space="preserve">1) </w:t>
      </w:r>
      <w:r w:rsidR="009917B8">
        <w:rPr>
          <w:rFonts w:eastAsia="Times New Roman"/>
          <w:sz w:val="28"/>
        </w:rPr>
        <w:t>принятие устава поселения</w:t>
      </w:r>
      <w:r w:rsidR="009917B8">
        <w:rPr>
          <w:rFonts w:eastAsia="Times New Roman"/>
          <w:b/>
          <w:sz w:val="28"/>
        </w:rPr>
        <w:t xml:space="preserve"> </w:t>
      </w:r>
      <w:r w:rsidR="009917B8">
        <w:rPr>
          <w:rFonts w:eastAsia="Times New Roman"/>
          <w:sz w:val="28"/>
        </w:rPr>
        <w:t>и внесение в него</w:t>
      </w:r>
      <w:r w:rsidR="009917B8">
        <w:rPr>
          <w:rFonts w:eastAsia="Times New Roman"/>
          <w:b/>
          <w:sz w:val="28"/>
        </w:rPr>
        <w:t xml:space="preserve"> </w:t>
      </w:r>
      <w:r w:rsidR="009917B8">
        <w:rPr>
          <w:rFonts w:eastAsia="Times New Roman"/>
          <w:sz w:val="28"/>
        </w:rPr>
        <w:t>изменений и дополнений, издание муниципальных правовых актов;</w:t>
      </w:r>
    </w:p>
    <w:p w:rsidR="009917B8" w:rsidRDefault="009C5A79" w:rsidP="009C5A79">
      <w:pPr>
        <w:tabs>
          <w:tab w:val="left" w:pos="1211"/>
        </w:tabs>
        <w:ind w:firstLine="851"/>
        <w:jc w:val="both"/>
        <w:rPr>
          <w:rFonts w:eastAsia="Times New Roman"/>
          <w:sz w:val="28"/>
        </w:rPr>
      </w:pPr>
      <w:r>
        <w:rPr>
          <w:rFonts w:eastAsia="Times New Roman"/>
          <w:sz w:val="28"/>
        </w:rPr>
        <w:t xml:space="preserve">2) </w:t>
      </w:r>
      <w:r w:rsidR="009917B8">
        <w:rPr>
          <w:rFonts w:eastAsia="Times New Roman"/>
          <w:sz w:val="28"/>
        </w:rPr>
        <w:t>установление официальных символов поселения;</w:t>
      </w:r>
    </w:p>
    <w:p w:rsidR="00A33F58" w:rsidRPr="002624C5" w:rsidRDefault="009C5A79" w:rsidP="009C5A79">
      <w:pPr>
        <w:widowControl/>
        <w:suppressAutoHyphens w:val="0"/>
        <w:autoSpaceDE w:val="0"/>
        <w:autoSpaceDN w:val="0"/>
        <w:adjustRightInd w:val="0"/>
        <w:ind w:firstLine="851"/>
        <w:jc w:val="both"/>
        <w:rPr>
          <w:rFonts w:eastAsiaTheme="minorHAnsi"/>
          <w:kern w:val="0"/>
          <w:sz w:val="28"/>
          <w:szCs w:val="28"/>
        </w:rPr>
      </w:pPr>
      <w:r>
        <w:rPr>
          <w:rFonts w:eastAsia="Times New Roman"/>
          <w:sz w:val="28"/>
        </w:rPr>
        <w:t xml:space="preserve">3) </w:t>
      </w:r>
      <w:r w:rsidR="009917B8" w:rsidRPr="003909F6">
        <w:rPr>
          <w:rFonts w:eastAsia="Times New Roman"/>
          <w:sz w:val="28"/>
        </w:rPr>
        <w:t>создание муниципальных предприятий и учреждений</w:t>
      </w:r>
      <w:r w:rsidR="009917B8" w:rsidRPr="00DA1D05">
        <w:rPr>
          <w:rStyle w:val="80"/>
        </w:rPr>
        <w:t xml:space="preserve">,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00A33F58" w:rsidRPr="002624C5">
        <w:rPr>
          <w:rFonts w:eastAsiaTheme="minorHAnsi"/>
          <w:kern w:val="0"/>
          <w:sz w:val="28"/>
          <w:szCs w:val="28"/>
        </w:rPr>
        <w:t>осуществление закупок товаров, работ, услуг для обеспечения муниципальных нужд;</w:t>
      </w:r>
    </w:p>
    <w:p w:rsidR="009917B8" w:rsidRPr="003909F6" w:rsidRDefault="009C5A79" w:rsidP="009C5A79">
      <w:pPr>
        <w:tabs>
          <w:tab w:val="left" w:pos="1211"/>
        </w:tabs>
        <w:ind w:firstLine="851"/>
        <w:jc w:val="both"/>
        <w:rPr>
          <w:rFonts w:eastAsia="Times New Roman"/>
          <w:sz w:val="28"/>
        </w:rPr>
      </w:pPr>
      <w:r>
        <w:rPr>
          <w:rFonts w:eastAsia="Times New Roman"/>
          <w:sz w:val="28"/>
        </w:rPr>
        <w:t xml:space="preserve">4) </w:t>
      </w:r>
      <w:r w:rsidR="009917B8" w:rsidRPr="003909F6">
        <w:rPr>
          <w:rFonts w:eastAsia="Times New Roman"/>
          <w:sz w:val="28"/>
        </w:rPr>
        <w:t xml:space="preserve">установление тарифов на услуги, предоставляемые муниципальными предприятиями и учреждениями, </w:t>
      </w:r>
      <w:r w:rsidR="00127C60" w:rsidRPr="00645581">
        <w:rPr>
          <w:rFonts w:eastAsia="Times New Roman"/>
          <w:sz w:val="28"/>
        </w:rPr>
        <w:t>и работы, выполняемые муниципальными предприятиями и учреждениями,</w:t>
      </w:r>
      <w:r w:rsidR="00127C60" w:rsidRPr="00127C60">
        <w:rPr>
          <w:rFonts w:eastAsia="Times New Roman"/>
          <w:b/>
          <w:sz w:val="28"/>
        </w:rPr>
        <w:t xml:space="preserve"> </w:t>
      </w:r>
      <w:r w:rsidR="009917B8" w:rsidRPr="003909F6">
        <w:rPr>
          <w:rFonts w:eastAsia="Times New Roman"/>
          <w:sz w:val="28"/>
        </w:rPr>
        <w:t>если иное не предусмотрено федеральными законами;</w:t>
      </w:r>
    </w:p>
    <w:p w:rsidR="009917B8" w:rsidRPr="00DA1D05" w:rsidRDefault="009917B8" w:rsidP="009C5A79">
      <w:pPr>
        <w:pStyle w:val="8"/>
        <w:keepNext w:val="0"/>
        <w:ind w:firstLine="851"/>
        <w:jc w:val="both"/>
      </w:pPr>
      <w:r w:rsidRPr="00DA1D05">
        <w:t xml:space="preserve">5) по организации теплоснабжения, </w:t>
      </w:r>
      <w:proofErr w:type="gramStart"/>
      <w:r w:rsidRPr="00DA1D05">
        <w:t>предусмотренными</w:t>
      </w:r>
      <w:proofErr w:type="gramEnd"/>
      <w:r w:rsidRPr="00DA1D05">
        <w:t xml:space="preserve"> Федеральным законом </w:t>
      </w:r>
      <w:r w:rsidR="00253859" w:rsidRPr="001071D4">
        <w:rPr>
          <w:rFonts w:eastAsia="Calibri"/>
          <w:kern w:val="0"/>
          <w:szCs w:val="28"/>
        </w:rPr>
        <w:t>от 27.07.2010 № 190-ФЗ</w:t>
      </w:r>
      <w:r w:rsidR="00253859" w:rsidRPr="0078386D">
        <w:rPr>
          <w:szCs w:val="28"/>
        </w:rPr>
        <w:t xml:space="preserve"> </w:t>
      </w:r>
      <w:r w:rsidR="00A03B53">
        <w:t>«</w:t>
      </w:r>
      <w:r w:rsidRPr="00DA1D05">
        <w:t>О теплоснабжении</w:t>
      </w:r>
      <w:r w:rsidR="00A03B53">
        <w:t>»</w:t>
      </w:r>
      <w:r w:rsidRPr="00DA1D05">
        <w:t>;</w:t>
      </w:r>
    </w:p>
    <w:p w:rsidR="009917B8" w:rsidRDefault="009917B8" w:rsidP="0081350A">
      <w:pPr>
        <w:tabs>
          <w:tab w:val="left" w:pos="1211"/>
        </w:tabs>
        <w:ind w:firstLine="840"/>
        <w:jc w:val="both"/>
        <w:rPr>
          <w:rFonts w:eastAsia="Times New Roman"/>
          <w:sz w:val="28"/>
        </w:rPr>
      </w:pPr>
      <w:r w:rsidRPr="003909F6">
        <w:rPr>
          <w:rFonts w:eastAsia="Times New Roman"/>
          <w:sz w:val="28"/>
        </w:rPr>
        <w:t>6) регулирование тарифов на подключение к системе коммунальной</w:t>
      </w:r>
      <w:r>
        <w:rPr>
          <w:rFonts w:eastAsia="Times New Roman"/>
          <w:sz w:val="28"/>
        </w:rPr>
        <w:t xml:space="preserve">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917B8" w:rsidRPr="00486D5B" w:rsidRDefault="009917B8" w:rsidP="0081350A">
      <w:pPr>
        <w:pStyle w:val="ConsNormal"/>
        <w:ind w:firstLine="851"/>
        <w:jc w:val="both"/>
        <w:rPr>
          <w:rStyle w:val="afb"/>
          <w:rFonts w:ascii="Times New Roman" w:hAnsi="Times New Roman"/>
          <w:i w:val="0"/>
          <w:color w:val="auto"/>
          <w:sz w:val="28"/>
          <w:szCs w:val="28"/>
        </w:rPr>
      </w:pPr>
      <w:proofErr w:type="gramStart"/>
      <w:r>
        <w:rPr>
          <w:rFonts w:ascii="Times New Roman" w:hAnsi="Times New Roman"/>
          <w:sz w:val="28"/>
        </w:rPr>
        <w:t xml:space="preserve">Полномочия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w:t>
      </w:r>
      <w:r w:rsidRPr="00486D5B">
        <w:rPr>
          <w:rFonts w:ascii="Times New Roman" w:hAnsi="Times New Roman"/>
          <w:sz w:val="28"/>
          <w:szCs w:val="28"/>
        </w:rPr>
        <w:t xml:space="preserve">соглашений между органами местного самоуправления поселения и органами </w:t>
      </w:r>
      <w:r w:rsidRPr="00486D5B">
        <w:rPr>
          <w:rStyle w:val="afb"/>
          <w:rFonts w:ascii="Times New Roman" w:hAnsi="Times New Roman"/>
          <w:i w:val="0"/>
          <w:color w:val="auto"/>
          <w:sz w:val="28"/>
          <w:szCs w:val="28"/>
        </w:rPr>
        <w:t xml:space="preserve">местного самоуправления </w:t>
      </w:r>
      <w:r w:rsidR="00D178CF">
        <w:rPr>
          <w:rStyle w:val="afb"/>
          <w:rFonts w:ascii="Times New Roman" w:hAnsi="Times New Roman"/>
          <w:i w:val="0"/>
          <w:color w:val="auto"/>
          <w:sz w:val="28"/>
          <w:szCs w:val="28"/>
        </w:rPr>
        <w:t xml:space="preserve">Каневской </w:t>
      </w:r>
      <w:r w:rsidRPr="00486D5B">
        <w:rPr>
          <w:rStyle w:val="afb"/>
          <w:rFonts w:ascii="Times New Roman" w:hAnsi="Times New Roman"/>
          <w:i w:val="0"/>
          <w:color w:val="auto"/>
          <w:sz w:val="28"/>
          <w:szCs w:val="28"/>
        </w:rPr>
        <w:t>район;</w:t>
      </w:r>
      <w:proofErr w:type="gramEnd"/>
    </w:p>
    <w:p w:rsidR="00B213F2" w:rsidRPr="00486D5B" w:rsidRDefault="00B213F2" w:rsidP="00B213F2">
      <w:pPr>
        <w:suppressAutoHyphens w:val="0"/>
        <w:ind w:firstLine="851"/>
        <w:jc w:val="both"/>
        <w:rPr>
          <w:rStyle w:val="afb"/>
          <w:i w:val="0"/>
          <w:color w:val="auto"/>
          <w:sz w:val="28"/>
          <w:szCs w:val="28"/>
        </w:rPr>
      </w:pPr>
      <w:r w:rsidRPr="00486D5B">
        <w:rPr>
          <w:rStyle w:val="afb"/>
          <w:i w:val="0"/>
          <w:color w:val="auto"/>
          <w:sz w:val="28"/>
          <w:szCs w:val="28"/>
        </w:rPr>
        <w:t xml:space="preserve">7) в сфере водоснабжения и водоотведения, </w:t>
      </w:r>
      <w:proofErr w:type="gramStart"/>
      <w:r w:rsidRPr="00486D5B">
        <w:rPr>
          <w:rStyle w:val="afb"/>
          <w:i w:val="0"/>
          <w:color w:val="auto"/>
          <w:sz w:val="28"/>
          <w:szCs w:val="28"/>
        </w:rPr>
        <w:t>предусмотренными</w:t>
      </w:r>
      <w:proofErr w:type="gramEnd"/>
      <w:r w:rsidRPr="00486D5B">
        <w:rPr>
          <w:rStyle w:val="afb"/>
          <w:i w:val="0"/>
          <w:color w:val="auto"/>
          <w:sz w:val="28"/>
          <w:szCs w:val="28"/>
        </w:rPr>
        <w:t xml:space="preserve"> Федеральным законом </w:t>
      </w:r>
      <w:r w:rsidR="00253859" w:rsidRPr="001071D4">
        <w:rPr>
          <w:rFonts w:eastAsia="Calibri"/>
          <w:kern w:val="0"/>
          <w:sz w:val="28"/>
          <w:szCs w:val="28"/>
        </w:rPr>
        <w:t>от 07.12.2011 № 416-ФЗ</w:t>
      </w:r>
      <w:r w:rsidR="00253859" w:rsidRPr="00486D5B">
        <w:rPr>
          <w:rStyle w:val="afb"/>
          <w:i w:val="0"/>
          <w:color w:val="auto"/>
          <w:sz w:val="28"/>
          <w:szCs w:val="28"/>
        </w:rPr>
        <w:t xml:space="preserve"> </w:t>
      </w:r>
      <w:r w:rsidRPr="00486D5B">
        <w:rPr>
          <w:rStyle w:val="afb"/>
          <w:i w:val="0"/>
          <w:color w:val="auto"/>
          <w:sz w:val="28"/>
          <w:szCs w:val="28"/>
        </w:rPr>
        <w:t>«О водоснабжении и водоотведении»;</w:t>
      </w:r>
    </w:p>
    <w:p w:rsidR="009917B8" w:rsidRPr="00486D5B" w:rsidRDefault="00B213F2" w:rsidP="0081350A">
      <w:pPr>
        <w:tabs>
          <w:tab w:val="left" w:pos="1211"/>
        </w:tabs>
        <w:ind w:firstLine="851"/>
        <w:jc w:val="both"/>
        <w:rPr>
          <w:rStyle w:val="afb"/>
          <w:i w:val="0"/>
          <w:color w:val="auto"/>
          <w:sz w:val="28"/>
          <w:szCs w:val="28"/>
        </w:rPr>
      </w:pPr>
      <w:r w:rsidRPr="00486D5B">
        <w:rPr>
          <w:rStyle w:val="afb"/>
          <w:i w:val="0"/>
          <w:color w:val="auto"/>
          <w:sz w:val="28"/>
          <w:szCs w:val="28"/>
        </w:rPr>
        <w:t>8</w:t>
      </w:r>
      <w:r w:rsidR="009917B8" w:rsidRPr="00486D5B">
        <w:rPr>
          <w:rStyle w:val="afb"/>
          <w:i w:val="0"/>
          <w:color w:val="auto"/>
          <w:sz w:val="28"/>
          <w:szCs w:val="28"/>
        </w:rPr>
        <w:t xml:space="preserve">)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w:t>
      </w:r>
      <w:r w:rsidR="00346221">
        <w:rPr>
          <w:rStyle w:val="afb"/>
          <w:i w:val="0"/>
          <w:color w:val="auto"/>
          <w:sz w:val="28"/>
          <w:szCs w:val="28"/>
        </w:rPr>
        <w:t>поселения</w:t>
      </w:r>
      <w:r w:rsidR="009917B8" w:rsidRPr="00486D5B">
        <w:rPr>
          <w:rStyle w:val="afb"/>
          <w:i w:val="0"/>
          <w:color w:val="auto"/>
          <w:sz w:val="28"/>
          <w:szCs w:val="28"/>
        </w:rPr>
        <w:t>, голосования по вопросам изменения границ поселения, преобразования поселения;</w:t>
      </w:r>
    </w:p>
    <w:p w:rsidR="009917B8" w:rsidRPr="00486D5B" w:rsidRDefault="00B213F2" w:rsidP="0081350A">
      <w:pPr>
        <w:pStyle w:val="WW-2"/>
        <w:tabs>
          <w:tab w:val="left" w:pos="1211"/>
        </w:tabs>
        <w:rPr>
          <w:rStyle w:val="afb"/>
          <w:i w:val="0"/>
          <w:color w:val="auto"/>
          <w:szCs w:val="28"/>
        </w:rPr>
      </w:pPr>
      <w:r w:rsidRPr="00486D5B">
        <w:rPr>
          <w:rStyle w:val="afb"/>
          <w:i w:val="0"/>
          <w:color w:val="auto"/>
          <w:szCs w:val="28"/>
        </w:rPr>
        <w:t>9</w:t>
      </w:r>
      <w:r w:rsidR="009917B8" w:rsidRPr="00486D5B">
        <w:rPr>
          <w:rStyle w:val="afb"/>
          <w:i w:val="0"/>
          <w:color w:val="auto"/>
          <w:szCs w:val="28"/>
        </w:rPr>
        <w:t>)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7A7678" w:rsidRPr="00486D5B" w:rsidRDefault="007A7678" w:rsidP="007A7678">
      <w:pPr>
        <w:suppressAutoHyphens w:val="0"/>
        <w:ind w:firstLine="851"/>
        <w:jc w:val="both"/>
        <w:rPr>
          <w:rStyle w:val="afb"/>
          <w:i w:val="0"/>
          <w:color w:val="auto"/>
          <w:sz w:val="28"/>
          <w:szCs w:val="28"/>
        </w:rPr>
      </w:pPr>
      <w:r w:rsidRPr="00486D5B">
        <w:rPr>
          <w:rStyle w:val="afb"/>
          <w:i w:val="0"/>
          <w:color w:val="auto"/>
          <w:sz w:val="28"/>
          <w:szCs w:val="28"/>
        </w:rPr>
        <w:t>10) разработк</w:t>
      </w:r>
      <w:r w:rsidR="00842886" w:rsidRPr="00486D5B">
        <w:rPr>
          <w:rStyle w:val="afb"/>
          <w:i w:val="0"/>
          <w:color w:val="auto"/>
          <w:sz w:val="28"/>
          <w:szCs w:val="28"/>
        </w:rPr>
        <w:t>а</w:t>
      </w:r>
      <w:r w:rsidRPr="00486D5B">
        <w:rPr>
          <w:rStyle w:val="afb"/>
          <w:i w:val="0"/>
          <w:color w:val="auto"/>
          <w:sz w:val="28"/>
          <w:szCs w:val="28"/>
        </w:rPr>
        <w:t xml:space="preserve"> и утверждени</w:t>
      </w:r>
      <w:r w:rsidR="00842886" w:rsidRPr="00486D5B">
        <w:rPr>
          <w:rStyle w:val="afb"/>
          <w:i w:val="0"/>
          <w:color w:val="auto"/>
          <w:sz w:val="28"/>
          <w:szCs w:val="28"/>
        </w:rPr>
        <w:t>е</w:t>
      </w:r>
      <w:r w:rsidRPr="00486D5B">
        <w:rPr>
          <w:rStyle w:val="afb"/>
          <w:i w:val="0"/>
          <w:color w:val="auto"/>
          <w:sz w:val="28"/>
          <w:szCs w:val="28"/>
        </w:rPr>
        <w:t xml:space="preserve"> программ комплексного развития систем коммунальной инфраструктуры поселени</w:t>
      </w:r>
      <w:r w:rsidR="006316D3" w:rsidRPr="00486D5B">
        <w:rPr>
          <w:rStyle w:val="afb"/>
          <w:i w:val="0"/>
          <w:color w:val="auto"/>
          <w:sz w:val="28"/>
          <w:szCs w:val="28"/>
        </w:rPr>
        <w:t>я</w:t>
      </w:r>
      <w:r w:rsidRPr="006204B2">
        <w:rPr>
          <w:rStyle w:val="afb"/>
          <w:i w:val="0"/>
          <w:color w:val="auto"/>
          <w:sz w:val="28"/>
          <w:szCs w:val="28"/>
        </w:rPr>
        <w:t xml:space="preserve">, </w:t>
      </w:r>
      <w:r w:rsidR="008F1BE8" w:rsidRPr="006204B2">
        <w:rPr>
          <w:rFonts w:eastAsia="Calibri"/>
          <w:kern w:val="0"/>
          <w:sz w:val="28"/>
          <w:szCs w:val="28"/>
        </w:rPr>
        <w:t>программ комплексного развития транспортной инфраструктуры поселения, программ комплексного развития социальной инфраструктуры поселения,</w:t>
      </w:r>
      <w:r w:rsidR="008F1BE8">
        <w:rPr>
          <w:rFonts w:eastAsia="Calibri"/>
          <w:b/>
          <w:kern w:val="0"/>
          <w:sz w:val="28"/>
          <w:szCs w:val="28"/>
        </w:rPr>
        <w:t xml:space="preserve"> </w:t>
      </w:r>
      <w:r w:rsidRPr="00486D5B">
        <w:rPr>
          <w:rStyle w:val="afb"/>
          <w:i w:val="0"/>
          <w:color w:val="auto"/>
          <w:sz w:val="28"/>
          <w:szCs w:val="28"/>
        </w:rPr>
        <w:t>требования к которым устанавливаются Правительством Российской Федерации;</w:t>
      </w:r>
    </w:p>
    <w:p w:rsidR="009917B8" w:rsidRDefault="007A7678" w:rsidP="0081350A">
      <w:pPr>
        <w:pStyle w:val="ConsNormal"/>
        <w:ind w:firstLine="851"/>
        <w:jc w:val="both"/>
        <w:rPr>
          <w:rFonts w:ascii="Times New Roman" w:hAnsi="Times New Roman"/>
          <w:sz w:val="28"/>
        </w:rPr>
      </w:pPr>
      <w:r w:rsidRPr="00486D5B">
        <w:rPr>
          <w:rStyle w:val="afb"/>
          <w:rFonts w:ascii="Times New Roman" w:hAnsi="Times New Roman"/>
          <w:i w:val="0"/>
          <w:color w:val="auto"/>
          <w:sz w:val="28"/>
          <w:szCs w:val="28"/>
        </w:rPr>
        <w:t>11</w:t>
      </w:r>
      <w:r w:rsidR="009917B8" w:rsidRPr="00486D5B">
        <w:rPr>
          <w:rStyle w:val="afb"/>
          <w:rFonts w:ascii="Times New Roman" w:hAnsi="Times New Roman"/>
          <w:i w:val="0"/>
          <w:color w:val="auto"/>
          <w:sz w:val="28"/>
          <w:szCs w:val="28"/>
        </w:rPr>
        <w:t>)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w:t>
      </w:r>
      <w:r w:rsidR="009917B8" w:rsidRPr="00486D5B">
        <w:rPr>
          <w:rFonts w:ascii="Times New Roman" w:hAnsi="Times New Roman"/>
          <w:sz w:val="28"/>
          <w:szCs w:val="28"/>
        </w:rPr>
        <w:t xml:space="preserve"> сведения жителей поселения официальной</w:t>
      </w:r>
      <w:r w:rsidR="009917B8" w:rsidRPr="00486D5B">
        <w:rPr>
          <w:rFonts w:ascii="Times New Roman" w:hAnsi="Times New Roman"/>
          <w:sz w:val="28"/>
        </w:rPr>
        <w:t xml:space="preserve"> </w:t>
      </w:r>
      <w:r w:rsidR="009917B8">
        <w:rPr>
          <w:rFonts w:ascii="Times New Roman" w:hAnsi="Times New Roman"/>
          <w:sz w:val="28"/>
        </w:rPr>
        <w:t>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9917B8" w:rsidRDefault="009917B8" w:rsidP="0081350A">
      <w:pPr>
        <w:pStyle w:val="WW-2"/>
        <w:tabs>
          <w:tab w:val="left" w:pos="1211"/>
        </w:tabs>
      </w:pPr>
      <w:r>
        <w:t>1</w:t>
      </w:r>
      <w:r w:rsidR="007A7678">
        <w:t>2</w:t>
      </w:r>
      <w:r>
        <w:t>) осуществление международных и внешнеэкономических связей в соответствии с федеральными законами;</w:t>
      </w:r>
    </w:p>
    <w:p w:rsidR="00025581" w:rsidRPr="00CE4878" w:rsidRDefault="000327C8" w:rsidP="000327C8">
      <w:pPr>
        <w:widowControl/>
        <w:suppressAutoHyphens w:val="0"/>
        <w:autoSpaceDE w:val="0"/>
        <w:autoSpaceDN w:val="0"/>
        <w:adjustRightInd w:val="0"/>
        <w:ind w:firstLine="851"/>
        <w:jc w:val="both"/>
        <w:rPr>
          <w:rFonts w:eastAsiaTheme="minorHAnsi"/>
          <w:kern w:val="0"/>
          <w:sz w:val="28"/>
          <w:szCs w:val="28"/>
        </w:rPr>
      </w:pPr>
      <w:r w:rsidRPr="002624C5">
        <w:rPr>
          <w:rFonts w:eastAsiaTheme="minorHAnsi"/>
          <w:kern w:val="0"/>
          <w:sz w:val="28"/>
          <w:szCs w:val="28"/>
        </w:rPr>
        <w:t xml:space="preserve">13) </w:t>
      </w:r>
      <w:r w:rsidR="00025581" w:rsidRPr="002624C5">
        <w:rPr>
          <w:rFonts w:eastAsiaTheme="minorHAnsi"/>
          <w:kern w:val="0"/>
          <w:sz w:val="28"/>
          <w:szCs w:val="28"/>
        </w:rPr>
        <w:t xml:space="preserve">организация профессионального образования и дополнительного профессионального образования </w:t>
      </w:r>
      <w:r w:rsidR="00025581" w:rsidRPr="002624C5">
        <w:rPr>
          <w:sz w:val="28"/>
        </w:rPr>
        <w:t xml:space="preserve">главы поселения, депутатов Совета поселения, </w:t>
      </w:r>
      <w:r w:rsidR="00025581" w:rsidRPr="00CE4878">
        <w:rPr>
          <w:rFonts w:eastAsiaTheme="minorHAnsi"/>
          <w:kern w:val="0"/>
          <w:sz w:val="28"/>
          <w:szCs w:val="28"/>
        </w:rPr>
        <w:t>муниципальных служащих и работников муниципальных учреждений</w:t>
      </w:r>
      <w:r w:rsidR="00EC4608" w:rsidRPr="00CE4878">
        <w:rPr>
          <w:sz w:val="28"/>
          <w:szCs w:val="28"/>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025581" w:rsidRPr="00CE4878">
        <w:rPr>
          <w:rFonts w:eastAsiaTheme="minorHAnsi"/>
          <w:kern w:val="0"/>
          <w:sz w:val="28"/>
          <w:szCs w:val="28"/>
        </w:rPr>
        <w:t>;</w:t>
      </w:r>
    </w:p>
    <w:p w:rsidR="009917B8" w:rsidRDefault="009917B8" w:rsidP="0081350A">
      <w:pPr>
        <w:autoSpaceDE w:val="0"/>
        <w:ind w:firstLine="851"/>
        <w:jc w:val="both"/>
        <w:rPr>
          <w:sz w:val="28"/>
          <w:szCs w:val="28"/>
        </w:rPr>
      </w:pPr>
      <w:r>
        <w:rPr>
          <w:sz w:val="28"/>
        </w:rPr>
        <w:t>1</w:t>
      </w:r>
      <w:r w:rsidR="007A7678">
        <w:rPr>
          <w:sz w:val="28"/>
        </w:rPr>
        <w:t>4</w:t>
      </w:r>
      <w:r>
        <w:rPr>
          <w:sz w:val="28"/>
        </w:rPr>
        <w:t xml:space="preserve">) </w:t>
      </w:r>
      <w:r>
        <w:rPr>
          <w:sz w:val="28"/>
          <w:szCs w:val="28"/>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9917B8" w:rsidRDefault="009917B8" w:rsidP="0081350A">
      <w:pPr>
        <w:pStyle w:val="22"/>
        <w:spacing w:before="0" w:after="0"/>
        <w:ind w:firstLine="851"/>
        <w:rPr>
          <w:rFonts w:eastAsia="Times New Roman"/>
        </w:rPr>
      </w:pPr>
      <w:r>
        <w:rPr>
          <w:rFonts w:eastAsia="Times New Roman"/>
        </w:rPr>
        <w:t>1</w:t>
      </w:r>
      <w:r w:rsidR="007A7678">
        <w:rPr>
          <w:rFonts w:eastAsia="Times New Roman"/>
        </w:rPr>
        <w:t>5</w:t>
      </w:r>
      <w:r>
        <w:rPr>
          <w:rFonts w:eastAsia="Times New Roman"/>
        </w:rPr>
        <w:t xml:space="preserve">) иными полномочиями в соответствии с Федеральным законом </w:t>
      </w:r>
      <w:r>
        <w:t xml:space="preserve">от 06.10.2003 года № 131-ФЗ </w:t>
      </w:r>
      <w:r>
        <w:rPr>
          <w:rFonts w:eastAsia="Times New Roman"/>
        </w:rPr>
        <w:t>«Об общих принципах организации местного самоуправления в Российской Федерации», настоящим уставом.</w:t>
      </w:r>
    </w:p>
    <w:p w:rsidR="009917B8" w:rsidRDefault="009917B8" w:rsidP="0081350A">
      <w:pPr>
        <w:tabs>
          <w:tab w:val="left" w:pos="142"/>
        </w:tabs>
        <w:ind w:firstLine="851"/>
        <w:jc w:val="both"/>
        <w:rPr>
          <w:rFonts w:eastAsia="Times New Roman"/>
          <w:sz w:val="28"/>
        </w:rPr>
      </w:pPr>
      <w:r>
        <w:rPr>
          <w:rFonts w:eastAsia="Times New Roman"/>
          <w:sz w:val="28"/>
        </w:rPr>
        <w:t xml:space="preserve">2. Органы местного самоуправления поселения вправе принимать решение о привлечении </w:t>
      </w:r>
      <w:r w:rsidR="00A5055C" w:rsidRPr="006204B2">
        <w:rPr>
          <w:rFonts w:eastAsia="Times New Roman"/>
          <w:sz w:val="28"/>
        </w:rPr>
        <w:t>граждан</w:t>
      </w:r>
      <w:r w:rsidR="00A5055C">
        <w:rPr>
          <w:rFonts w:eastAsia="Times New Roman"/>
          <w:sz w:val="28"/>
        </w:rPr>
        <w:t xml:space="preserve"> </w:t>
      </w:r>
      <w:r>
        <w:rPr>
          <w:rFonts w:eastAsia="Times New Roman"/>
          <w:sz w:val="28"/>
        </w:rPr>
        <w:t>к</w:t>
      </w:r>
      <w:r>
        <w:rPr>
          <w:rFonts w:eastAsia="Times New Roman"/>
          <w:b/>
          <w:sz w:val="28"/>
        </w:rPr>
        <w:t xml:space="preserve"> </w:t>
      </w:r>
      <w:r>
        <w:rPr>
          <w:rFonts w:eastAsia="Times New Roman"/>
          <w:sz w:val="28"/>
        </w:rPr>
        <w:t xml:space="preserve">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w:t>
      </w:r>
      <w:r w:rsidRPr="00FB68B2">
        <w:rPr>
          <w:rFonts w:eastAsia="Times New Roman"/>
          <w:sz w:val="28"/>
        </w:rPr>
        <w:t xml:space="preserve">пунктами </w:t>
      </w:r>
      <w:r w:rsidR="00FB68B2">
        <w:rPr>
          <w:rFonts w:eastAsia="Times New Roman"/>
          <w:sz w:val="28"/>
        </w:rPr>
        <w:t>6-8, 15, 18</w:t>
      </w:r>
      <w:r w:rsidR="00AE1F7F">
        <w:rPr>
          <w:rFonts w:eastAsia="Times New Roman"/>
          <w:sz w:val="28"/>
        </w:rPr>
        <w:t xml:space="preserve"> </w:t>
      </w:r>
      <w:r>
        <w:rPr>
          <w:rFonts w:eastAsia="Times New Roman"/>
          <w:sz w:val="28"/>
        </w:rPr>
        <w:t xml:space="preserve">статьи 8 настоящего устава. </w:t>
      </w:r>
    </w:p>
    <w:p w:rsidR="009917B8" w:rsidRDefault="009917B8" w:rsidP="0081350A">
      <w:pPr>
        <w:tabs>
          <w:tab w:val="left" w:pos="142"/>
        </w:tabs>
        <w:ind w:firstLine="851"/>
        <w:jc w:val="both"/>
        <w:rPr>
          <w:rFonts w:eastAsia="Times New Roman"/>
          <w:sz w:val="28"/>
        </w:rPr>
      </w:pPr>
      <w:r>
        <w:rPr>
          <w:rFonts w:eastAsia="Times New Roman"/>
          <w:sz w:val="28"/>
        </w:rPr>
        <w:t>К социально значимым работам могут быть отнесены только работы, не требующие специальной профессиональной подготовки.</w:t>
      </w:r>
    </w:p>
    <w:p w:rsidR="009917B8" w:rsidRDefault="009917B8" w:rsidP="0081350A">
      <w:pPr>
        <w:pStyle w:val="22"/>
        <w:tabs>
          <w:tab w:val="left" w:pos="-142"/>
          <w:tab w:val="left" w:pos="142"/>
        </w:tabs>
        <w:spacing w:before="0" w:after="0"/>
        <w:ind w:firstLine="851"/>
        <w:rPr>
          <w:rFonts w:eastAsia="Times New Roman"/>
        </w:rPr>
      </w:pPr>
      <w:r>
        <w:rPr>
          <w:rFonts w:eastAsia="Times New Roman"/>
        </w:rPr>
        <w:t xml:space="preserve">К выполнению социально значимых работ </w:t>
      </w:r>
      <w:r w:rsidR="002968F8" w:rsidRPr="002D5A50">
        <w:rPr>
          <w:rFonts w:eastAsia="Times New Roman"/>
        </w:rPr>
        <w:t>могут привлекаться</w:t>
      </w:r>
      <w:r w:rsidR="002968F8">
        <w:rPr>
          <w:rFonts w:eastAsia="Times New Roman"/>
        </w:rPr>
        <w:t xml:space="preserve"> </w:t>
      </w:r>
      <w:r>
        <w:rPr>
          <w:rFonts w:eastAsia="Times New Roman"/>
        </w:rPr>
        <w:t>совершеннолетние трудоспособные жители поселения в свободное от основной работы</w:t>
      </w:r>
      <w:r>
        <w:rPr>
          <w:rFonts w:eastAsia="Times New Roman"/>
          <w:b/>
        </w:rPr>
        <w:t xml:space="preserve"> </w:t>
      </w:r>
      <w:r>
        <w:rPr>
          <w:rFonts w:eastAsia="Times New Roman"/>
        </w:rPr>
        <w:t>или  учебы</w:t>
      </w:r>
      <w:r>
        <w:rPr>
          <w:rFonts w:eastAsia="Times New Roman"/>
          <w:b/>
        </w:rPr>
        <w:t xml:space="preserve">  </w:t>
      </w:r>
      <w:r>
        <w:rPr>
          <w:rFonts w:eastAsia="Times New Roman"/>
        </w:rPr>
        <w:t>время на безвозмездной основе не более чем один раз в три месяца. Продолжительность социально значимых работ не может составлять более четырех часов подряд.</w:t>
      </w:r>
    </w:p>
    <w:p w:rsidR="009917B8" w:rsidRDefault="009917B8" w:rsidP="0081350A">
      <w:pPr>
        <w:pStyle w:val="22"/>
        <w:tabs>
          <w:tab w:val="left" w:pos="-142"/>
          <w:tab w:val="left" w:pos="142"/>
        </w:tabs>
        <w:spacing w:before="0" w:after="0"/>
        <w:ind w:firstLine="851"/>
        <w:rPr>
          <w:rFonts w:eastAsia="Times New Roman"/>
        </w:rPr>
      </w:pPr>
      <w:r>
        <w:rPr>
          <w:rFonts w:eastAsia="Times New Roman"/>
        </w:rPr>
        <w:t>Организация и материально-техническое обеспечение проведения социально значимых работ осуществляется администрацией поселения.</w:t>
      </w:r>
    </w:p>
    <w:p w:rsidR="009917B8" w:rsidRDefault="009917B8" w:rsidP="0081350A">
      <w:pPr>
        <w:pStyle w:val="ConsNormal"/>
        <w:ind w:firstLine="708"/>
        <w:jc w:val="both"/>
        <w:rPr>
          <w:rFonts w:ascii="Times New Roman" w:hAnsi="Times New Roman"/>
          <w:b/>
          <w:sz w:val="28"/>
        </w:rPr>
      </w:pPr>
    </w:p>
    <w:p w:rsidR="009917B8" w:rsidRDefault="009917B8" w:rsidP="0081350A">
      <w:pPr>
        <w:pStyle w:val="ConsNormal"/>
        <w:ind w:firstLine="708"/>
        <w:jc w:val="both"/>
        <w:rPr>
          <w:rFonts w:ascii="Times New Roman" w:hAnsi="Times New Roman"/>
          <w:b/>
          <w:sz w:val="28"/>
        </w:rPr>
      </w:pPr>
      <w:r>
        <w:rPr>
          <w:rFonts w:ascii="Times New Roman" w:hAnsi="Times New Roman"/>
          <w:b/>
          <w:sz w:val="28"/>
        </w:rPr>
        <w:t>Статья 11.</w:t>
      </w:r>
      <w:r>
        <w:rPr>
          <w:rFonts w:ascii="Times New Roman" w:hAnsi="Times New Roman"/>
          <w:sz w:val="28"/>
        </w:rPr>
        <w:t xml:space="preserve"> </w:t>
      </w:r>
      <w:r>
        <w:rPr>
          <w:rFonts w:ascii="Times New Roman" w:hAnsi="Times New Roman"/>
          <w:b/>
          <w:sz w:val="28"/>
        </w:rPr>
        <w:t>Осуществление органами местного самоуправления поселения отдельных государственных полномочий</w:t>
      </w:r>
    </w:p>
    <w:p w:rsidR="009917B8" w:rsidRDefault="009917B8" w:rsidP="0081350A">
      <w:pPr>
        <w:pStyle w:val="ConsNormal"/>
        <w:ind w:firstLine="708"/>
        <w:jc w:val="both"/>
        <w:rPr>
          <w:rFonts w:ascii="Times New Roman" w:hAnsi="Times New Roman"/>
          <w:sz w:val="28"/>
        </w:rPr>
      </w:pPr>
      <w:r>
        <w:rPr>
          <w:rFonts w:ascii="Times New Roman" w:hAnsi="Times New Roman"/>
          <w:sz w:val="28"/>
        </w:rPr>
        <w:t>1. Органы местного самоуправления поселения в соответствии с законодательством могут быть наделены правом осуществлять отдельные государственные полномочия, то есть полномочия по вопросам, не отнесенным</w:t>
      </w:r>
      <w:r>
        <w:rPr>
          <w:rFonts w:ascii="Times New Roman" w:hAnsi="Times New Roman"/>
          <w:b/>
          <w:sz w:val="28"/>
        </w:rPr>
        <w:t xml:space="preserve"> </w:t>
      </w:r>
      <w:r w:rsidR="005254E5" w:rsidRPr="006204B2">
        <w:rPr>
          <w:rFonts w:ascii="Times New Roman" w:hAnsi="Times New Roman"/>
          <w:sz w:val="28"/>
          <w:szCs w:val="28"/>
        </w:rPr>
        <w:t>в соответствии с</w:t>
      </w:r>
      <w:r w:rsidR="005254E5">
        <w:rPr>
          <w:rFonts w:ascii="Times New Roman" w:hAnsi="Times New Roman"/>
          <w:sz w:val="24"/>
        </w:rPr>
        <w:t xml:space="preserve"> </w:t>
      </w:r>
      <w:r>
        <w:rPr>
          <w:rFonts w:ascii="Times New Roman" w:hAnsi="Times New Roman"/>
          <w:sz w:val="28"/>
        </w:rPr>
        <w:t>Федеральным законом от 06.10.2003 № 131-ФЗ</w:t>
      </w:r>
      <w:r>
        <w:rPr>
          <w:rFonts w:ascii="Times New Roman" w:hAnsi="Times New Roman"/>
          <w:b/>
          <w:i/>
          <w:sz w:val="28"/>
        </w:rPr>
        <w:t xml:space="preserve"> </w:t>
      </w:r>
      <w:r w:rsidR="00A03B53">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A03B53">
        <w:rPr>
          <w:rFonts w:ascii="Times New Roman" w:hAnsi="Times New Roman"/>
          <w:sz w:val="28"/>
        </w:rPr>
        <w:t>»</w:t>
      </w:r>
      <w:r>
        <w:rPr>
          <w:rFonts w:ascii="Times New Roman" w:hAnsi="Times New Roman"/>
          <w:sz w:val="28"/>
        </w:rPr>
        <w:t xml:space="preserve"> к вопросам местного значения. </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2.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Краснодарского края, отдельными государственными полномочиями Краснодарского края - законами Краснодарского края.</w:t>
      </w:r>
    </w:p>
    <w:p w:rsidR="009917B8" w:rsidRPr="006204B2" w:rsidRDefault="009917B8" w:rsidP="00931ED2">
      <w:pPr>
        <w:suppressAutoHyphens w:val="0"/>
        <w:autoSpaceDE w:val="0"/>
        <w:autoSpaceDN w:val="0"/>
        <w:adjustRightInd w:val="0"/>
        <w:ind w:firstLine="851"/>
        <w:jc w:val="both"/>
        <w:rPr>
          <w:b/>
          <w:strike/>
          <w:sz w:val="28"/>
        </w:rPr>
      </w:pPr>
      <w:r>
        <w:rPr>
          <w:sz w:val="28"/>
        </w:rPr>
        <w:t xml:space="preserve">3. Исполнение отдельных государственных полномочий органами и должностными лицами поселения осуществляется за счет субвенций, предоставляемых из средств федерального и краевого бюджетов. Дополнительное использование собственных материальных ресурсов </w:t>
      </w:r>
      <w:r w:rsidR="00775F12" w:rsidRPr="006204B2">
        <w:rPr>
          <w:rFonts w:eastAsia="Times New Roman"/>
          <w:bCs/>
          <w:iCs/>
          <w:kern w:val="0"/>
          <w:sz w:val="28"/>
          <w:szCs w:val="28"/>
          <w:lang w:eastAsia="ru-RU"/>
        </w:rPr>
        <w:t>и финансовых сре</w:t>
      </w:r>
      <w:proofErr w:type="gramStart"/>
      <w:r w:rsidR="00775F12" w:rsidRPr="006204B2">
        <w:rPr>
          <w:rFonts w:eastAsia="Times New Roman"/>
          <w:bCs/>
          <w:iCs/>
          <w:kern w:val="0"/>
          <w:sz w:val="28"/>
          <w:szCs w:val="28"/>
          <w:lang w:eastAsia="ru-RU"/>
        </w:rPr>
        <w:t>дств</w:t>
      </w:r>
      <w:r w:rsidR="00775F12" w:rsidRPr="00FA665B">
        <w:rPr>
          <w:sz w:val="28"/>
          <w:szCs w:val="28"/>
        </w:rPr>
        <w:t xml:space="preserve"> </w:t>
      </w:r>
      <w:r>
        <w:rPr>
          <w:sz w:val="28"/>
        </w:rPr>
        <w:t>дл</w:t>
      </w:r>
      <w:proofErr w:type="gramEnd"/>
      <w:r>
        <w:rPr>
          <w:sz w:val="28"/>
        </w:rPr>
        <w:t>я исполнения переданных государственных полномочий осуществляется с согласия Совета, выраженного в решении</w:t>
      </w:r>
      <w:r w:rsidRPr="006204B2">
        <w:rPr>
          <w:sz w:val="28"/>
        </w:rPr>
        <w:t xml:space="preserve">. </w:t>
      </w:r>
      <w:r w:rsidR="00775F12" w:rsidRPr="006204B2">
        <w:rPr>
          <w:sz w:val="28"/>
          <w:szCs w:val="28"/>
        </w:rPr>
        <w:t>Предложение об использовании собственных материальных ресурсов</w:t>
      </w:r>
      <w:r w:rsidR="00775F12" w:rsidRPr="006204B2">
        <w:rPr>
          <w:rFonts w:eastAsia="Times New Roman"/>
          <w:bCs/>
          <w:iCs/>
          <w:kern w:val="0"/>
          <w:sz w:val="28"/>
          <w:szCs w:val="28"/>
          <w:lang w:eastAsia="ru-RU"/>
        </w:rPr>
        <w:t xml:space="preserve"> и финансовых сре</w:t>
      </w:r>
      <w:proofErr w:type="gramStart"/>
      <w:r w:rsidR="00775F12" w:rsidRPr="006204B2">
        <w:rPr>
          <w:rFonts w:eastAsia="Times New Roman"/>
          <w:bCs/>
          <w:iCs/>
          <w:kern w:val="0"/>
          <w:sz w:val="28"/>
          <w:szCs w:val="28"/>
          <w:lang w:eastAsia="ru-RU"/>
        </w:rPr>
        <w:t>дств</w:t>
      </w:r>
      <w:r w:rsidR="00775F12" w:rsidRPr="006204B2">
        <w:rPr>
          <w:sz w:val="28"/>
          <w:szCs w:val="28"/>
        </w:rPr>
        <w:t xml:space="preserve"> впр</w:t>
      </w:r>
      <w:proofErr w:type="gramEnd"/>
      <w:r w:rsidR="00775F12" w:rsidRPr="006204B2">
        <w:rPr>
          <w:sz w:val="28"/>
          <w:szCs w:val="28"/>
        </w:rPr>
        <w:t>аве направить в Совет глава поселения в случае наличия соответствующих материальных ресурсов и финансовых средств.</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4. Общий порядок передачи полномочий для их исполнения, срок исполнения, отчетность и осуществление контроля определяются законодательством.</w:t>
      </w:r>
    </w:p>
    <w:p w:rsidR="009917B8" w:rsidRDefault="009917B8" w:rsidP="0081350A">
      <w:pPr>
        <w:ind w:firstLine="851"/>
        <w:jc w:val="both"/>
        <w:rPr>
          <w:sz w:val="28"/>
        </w:rPr>
      </w:pPr>
      <w:r>
        <w:rPr>
          <w:sz w:val="28"/>
        </w:rPr>
        <w:t>5. 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 xml:space="preserve">6. </w:t>
      </w:r>
      <w:proofErr w:type="gramStart"/>
      <w:r>
        <w:rPr>
          <w:rFonts w:ascii="Times New Roman" w:hAnsi="Times New Roman"/>
          <w:sz w:val="28"/>
        </w:rPr>
        <w:t>Контроль за</w:t>
      </w:r>
      <w:proofErr w:type="gramEnd"/>
      <w:r>
        <w:rPr>
          <w:rFonts w:ascii="Times New Roman" w:hAnsi="Times New Roman"/>
          <w:sz w:val="28"/>
        </w:rPr>
        <w:t xml:space="preserve"> осуществлением органами местного самоуправления поселения отдельных государственных полномочий, а также за использованием предоставленных на эти цели материальных ресурсов и финансовых средств осуществляют органы государственной власти.</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7. Органы местного самоуправления поселения участвуют в осуществлении государственных полномочий, не переданных им в соответствии со статьей</w:t>
      </w:r>
      <w:r w:rsidR="006D02FD">
        <w:rPr>
          <w:rFonts w:ascii="Times New Roman" w:hAnsi="Times New Roman"/>
          <w:sz w:val="28"/>
        </w:rPr>
        <w:t xml:space="preserve"> </w:t>
      </w:r>
      <w:r>
        <w:rPr>
          <w:rFonts w:ascii="Times New Roman" w:hAnsi="Times New Roman"/>
          <w:sz w:val="28"/>
        </w:rPr>
        <w:t xml:space="preserve">19 Федерального закона от 06.10.2003 № 131-ФЗ </w:t>
      </w:r>
      <w:r w:rsidR="00A03B53">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A03B53">
        <w:rPr>
          <w:rFonts w:ascii="Times New Roman" w:hAnsi="Times New Roman"/>
          <w:sz w:val="28"/>
        </w:rPr>
        <w:t>»</w:t>
      </w:r>
      <w:r>
        <w:rPr>
          <w:rFonts w:ascii="Times New Roman" w:hAnsi="Times New Roman"/>
          <w:sz w:val="28"/>
        </w:rPr>
        <w:t>, в случае принятия Советом решения о реализации права на участие в осуществлении указанных полномочий.</w:t>
      </w:r>
    </w:p>
    <w:p w:rsidR="009917B8" w:rsidRDefault="009917B8" w:rsidP="0081350A">
      <w:pPr>
        <w:pStyle w:val="ConsNormal"/>
        <w:ind w:firstLine="851"/>
        <w:jc w:val="both"/>
        <w:rPr>
          <w:rFonts w:ascii="Times New Roman" w:hAnsi="Times New Roman"/>
          <w:b/>
          <w:sz w:val="28"/>
        </w:rPr>
      </w:pPr>
    </w:p>
    <w:p w:rsidR="009917B8" w:rsidRDefault="009917B8" w:rsidP="0081350A">
      <w:pPr>
        <w:pStyle w:val="9"/>
        <w:keepNext w:val="0"/>
        <w:tabs>
          <w:tab w:val="left" w:pos="851"/>
        </w:tabs>
        <w:spacing w:before="0" w:after="0" w:line="100" w:lineRule="atLeast"/>
        <w:ind w:firstLine="851"/>
        <w:rPr>
          <w:rFonts w:eastAsia="Times New Roman"/>
          <w:caps/>
        </w:rPr>
      </w:pPr>
    </w:p>
    <w:p w:rsidR="009917B8" w:rsidRDefault="009917B8" w:rsidP="00B01C7E">
      <w:pPr>
        <w:pStyle w:val="9"/>
        <w:keepNext w:val="0"/>
        <w:tabs>
          <w:tab w:val="left" w:pos="851"/>
        </w:tabs>
        <w:spacing w:before="0" w:after="0" w:line="100" w:lineRule="atLeast"/>
        <w:rPr>
          <w:rFonts w:eastAsia="Times New Roman"/>
          <w:caps/>
        </w:rPr>
      </w:pPr>
      <w:r>
        <w:rPr>
          <w:rFonts w:eastAsia="Times New Roman"/>
          <w:caps/>
        </w:rPr>
        <w:t xml:space="preserve">ГЛАВА </w:t>
      </w:r>
      <w:r w:rsidR="00B01C7E">
        <w:rPr>
          <w:rFonts w:eastAsia="Times New Roman"/>
          <w:caps/>
        </w:rPr>
        <w:t>3</w:t>
      </w:r>
      <w:r>
        <w:rPr>
          <w:rFonts w:eastAsia="Times New Roman"/>
          <w:caps/>
        </w:rPr>
        <w:t xml:space="preserve">. ФОРМЫ НЕПОСРЕДСТВЕННОГО ОСУЩЕСТВЛЕНИЯ НАСЕЛЕНИЕМ местноГО самоуправлениЯ и УчастиЯ населения </w:t>
      </w:r>
      <w:r w:rsidR="008B65C8" w:rsidRPr="000C44D8">
        <w:rPr>
          <w:rFonts w:eastAsia="Times New Roman"/>
          <w:caps/>
        </w:rPr>
        <w:t>СЕЛЬСКОГО</w:t>
      </w:r>
      <w:r w:rsidR="008B65C8">
        <w:rPr>
          <w:rFonts w:eastAsia="Times New Roman"/>
          <w:caps/>
        </w:rPr>
        <w:t xml:space="preserve"> </w:t>
      </w:r>
      <w:r>
        <w:rPr>
          <w:rFonts w:eastAsia="Times New Roman"/>
          <w:caps/>
        </w:rPr>
        <w:t>поселения в осуществлении местного самоуправления</w:t>
      </w:r>
    </w:p>
    <w:p w:rsidR="005403B1" w:rsidRDefault="005403B1" w:rsidP="0081350A">
      <w:pPr>
        <w:tabs>
          <w:tab w:val="left" w:pos="142"/>
        </w:tabs>
        <w:ind w:firstLine="851"/>
        <w:rPr>
          <w:rFonts w:eastAsia="Times New Roman"/>
          <w:b/>
          <w:sz w:val="28"/>
        </w:rPr>
      </w:pPr>
    </w:p>
    <w:p w:rsidR="009917B8" w:rsidRDefault="009917B8" w:rsidP="0081350A">
      <w:pPr>
        <w:tabs>
          <w:tab w:val="left" w:pos="142"/>
        </w:tabs>
        <w:ind w:firstLine="851"/>
        <w:rPr>
          <w:rFonts w:eastAsia="Times New Roman"/>
          <w:b/>
          <w:sz w:val="28"/>
        </w:rPr>
      </w:pPr>
      <w:r>
        <w:rPr>
          <w:rFonts w:eastAsia="Times New Roman"/>
          <w:b/>
          <w:sz w:val="28"/>
        </w:rPr>
        <w:t>Статья 12. Местный референдум</w:t>
      </w:r>
    </w:p>
    <w:p w:rsidR="009917B8" w:rsidRDefault="009917B8" w:rsidP="0081350A">
      <w:pPr>
        <w:tabs>
          <w:tab w:val="left" w:pos="142"/>
        </w:tabs>
        <w:ind w:firstLine="851"/>
        <w:jc w:val="both"/>
        <w:rPr>
          <w:rFonts w:eastAsia="Times New Roman"/>
          <w:sz w:val="28"/>
        </w:rPr>
      </w:pPr>
      <w:r>
        <w:rPr>
          <w:rFonts w:eastAsia="Times New Roman"/>
          <w:sz w:val="28"/>
        </w:rPr>
        <w:t xml:space="preserve">1. В целях решения непосредственно населением вопросов местного значения  проводится местный референдум. </w:t>
      </w:r>
    </w:p>
    <w:p w:rsidR="009917B8" w:rsidRDefault="009917B8" w:rsidP="0081350A">
      <w:pPr>
        <w:pStyle w:val="ad"/>
        <w:tabs>
          <w:tab w:val="left" w:pos="142"/>
        </w:tabs>
        <w:spacing w:after="0" w:line="100" w:lineRule="atLeast"/>
        <w:ind w:firstLine="851"/>
        <w:jc w:val="both"/>
        <w:rPr>
          <w:rFonts w:eastAsia="Times New Roman"/>
          <w:sz w:val="28"/>
        </w:rPr>
      </w:pPr>
      <w:r>
        <w:rPr>
          <w:rFonts w:eastAsia="Times New Roman"/>
          <w:sz w:val="28"/>
        </w:rPr>
        <w:t>2. Местный референдум проводится на всей территории поселения.</w:t>
      </w:r>
    </w:p>
    <w:p w:rsidR="009917B8" w:rsidRDefault="009917B8" w:rsidP="0081350A">
      <w:pPr>
        <w:shd w:val="clear" w:color="auto" w:fill="FFFFFF"/>
        <w:tabs>
          <w:tab w:val="left" w:pos="142"/>
        </w:tabs>
        <w:ind w:firstLine="851"/>
        <w:jc w:val="both"/>
        <w:rPr>
          <w:color w:val="000000"/>
          <w:sz w:val="28"/>
        </w:rPr>
      </w:pPr>
      <w:r>
        <w:rPr>
          <w:color w:val="000000"/>
          <w:sz w:val="28"/>
        </w:rPr>
        <w:t>На местный референдум могут быть вынесены только вопросы местного значения.</w:t>
      </w:r>
    </w:p>
    <w:p w:rsidR="009917B8" w:rsidRDefault="009917B8" w:rsidP="0081350A">
      <w:pPr>
        <w:tabs>
          <w:tab w:val="left" w:pos="142"/>
        </w:tabs>
        <w:ind w:firstLine="851"/>
        <w:jc w:val="both"/>
        <w:rPr>
          <w:rFonts w:eastAsia="Times New Roman"/>
          <w:sz w:val="28"/>
        </w:rPr>
      </w:pPr>
      <w:r>
        <w:rPr>
          <w:rFonts w:eastAsia="Times New Roman"/>
          <w:sz w:val="28"/>
        </w:rPr>
        <w:t>3. Решение о назначении</w:t>
      </w:r>
      <w:r w:rsidR="00F96E17">
        <w:rPr>
          <w:rFonts w:eastAsia="Times New Roman"/>
          <w:sz w:val="28"/>
        </w:rPr>
        <w:t xml:space="preserve"> </w:t>
      </w:r>
      <w:r w:rsidR="00F96E17" w:rsidRPr="002624C5">
        <w:rPr>
          <w:rFonts w:eastAsia="Times New Roman"/>
          <w:sz w:val="28"/>
        </w:rPr>
        <w:t>и проведении</w:t>
      </w:r>
      <w:r w:rsidR="00F96E17">
        <w:rPr>
          <w:rFonts w:eastAsia="Times New Roman"/>
          <w:sz w:val="28"/>
        </w:rPr>
        <w:t xml:space="preserve"> </w:t>
      </w:r>
      <w:r>
        <w:rPr>
          <w:rFonts w:eastAsia="Times New Roman"/>
          <w:sz w:val="28"/>
        </w:rPr>
        <w:t>местного референдума принимается Советом:</w:t>
      </w:r>
    </w:p>
    <w:p w:rsidR="009917B8" w:rsidRDefault="009917B8" w:rsidP="0081350A">
      <w:pPr>
        <w:shd w:val="clear" w:color="auto" w:fill="FFFFFF"/>
        <w:tabs>
          <w:tab w:val="left" w:pos="142"/>
        </w:tabs>
        <w:ind w:firstLine="851"/>
        <w:jc w:val="both"/>
        <w:rPr>
          <w:rFonts w:eastAsia="Times New Roman"/>
          <w:color w:val="000000"/>
          <w:sz w:val="28"/>
        </w:rPr>
      </w:pPr>
      <w:r>
        <w:rPr>
          <w:rFonts w:eastAsia="Times New Roman"/>
          <w:color w:val="000000"/>
          <w:sz w:val="28"/>
        </w:rPr>
        <w:t>1) по инициативе, выдвинутой гражданами Российской Федерации, имеющими право на участие в местном референдуме;</w:t>
      </w:r>
    </w:p>
    <w:p w:rsidR="009917B8" w:rsidRDefault="009917B8" w:rsidP="0081350A">
      <w:pPr>
        <w:shd w:val="clear" w:color="auto" w:fill="FFFFFF"/>
        <w:tabs>
          <w:tab w:val="left" w:pos="142"/>
        </w:tabs>
        <w:ind w:firstLine="851"/>
        <w:jc w:val="both"/>
        <w:rPr>
          <w:rFonts w:eastAsia="Times New Roman"/>
          <w:color w:val="000000"/>
          <w:sz w:val="28"/>
        </w:rPr>
      </w:pPr>
      <w:r>
        <w:rPr>
          <w:rFonts w:eastAsia="Times New Roman"/>
          <w:color w:val="000000"/>
          <w:sz w:val="28"/>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9917B8" w:rsidRDefault="009917B8" w:rsidP="0081350A">
      <w:pPr>
        <w:tabs>
          <w:tab w:val="left" w:pos="142"/>
        </w:tabs>
        <w:ind w:firstLine="851"/>
        <w:jc w:val="both"/>
        <w:rPr>
          <w:sz w:val="28"/>
        </w:rPr>
      </w:pPr>
      <w:r>
        <w:rPr>
          <w:sz w:val="28"/>
        </w:rPr>
        <w:t>3)</w:t>
      </w:r>
      <w:r>
        <w:rPr>
          <w:b/>
          <w:sz w:val="28"/>
        </w:rPr>
        <w:t xml:space="preserve"> </w:t>
      </w:r>
      <w:r>
        <w:rPr>
          <w:sz w:val="28"/>
        </w:rPr>
        <w:t xml:space="preserve">по инициативе Совета и главы администрации, выдвинутой ими совместно. </w:t>
      </w:r>
    </w:p>
    <w:p w:rsidR="009917B8" w:rsidRDefault="009917B8" w:rsidP="0081350A">
      <w:pPr>
        <w:pStyle w:val="ad"/>
        <w:tabs>
          <w:tab w:val="left" w:pos="142"/>
        </w:tabs>
        <w:spacing w:after="0" w:line="100" w:lineRule="atLeast"/>
        <w:ind w:firstLine="851"/>
        <w:jc w:val="both"/>
        <w:rPr>
          <w:color w:val="000000"/>
          <w:sz w:val="28"/>
        </w:rPr>
      </w:pPr>
      <w:r>
        <w:rPr>
          <w:sz w:val="28"/>
        </w:rPr>
        <w:t xml:space="preserve">4. Инициатива проведения референдума, выдвинутая гражданами, избирательными объединениями, иными общественными объединениями оформляется </w:t>
      </w:r>
      <w:r>
        <w:rPr>
          <w:color w:val="000000"/>
          <w:sz w:val="28"/>
        </w:rPr>
        <w:t xml:space="preserve">и реализуется в порядке, установленном Федеральным законом от 12.06.2002 № 67-ФЗ </w:t>
      </w:r>
      <w:r w:rsidR="00A03B53">
        <w:rPr>
          <w:color w:val="000000"/>
          <w:sz w:val="28"/>
        </w:rPr>
        <w:t>«</w:t>
      </w:r>
      <w:r>
        <w:rPr>
          <w:color w:val="000000"/>
          <w:sz w:val="28"/>
        </w:rPr>
        <w:t>Об основных гарантиях избирательных прав  и права на участие в референдуме граждан Российской Федерации</w:t>
      </w:r>
      <w:r w:rsidR="00A03B53">
        <w:rPr>
          <w:color w:val="000000"/>
          <w:sz w:val="28"/>
        </w:rPr>
        <w:t>»</w:t>
      </w:r>
      <w:r>
        <w:rPr>
          <w:color w:val="000000"/>
          <w:sz w:val="28"/>
        </w:rPr>
        <w:t xml:space="preserve">, Законом Краснодарского края от 23.07.2003 № 606-КЗ </w:t>
      </w:r>
      <w:r w:rsidR="00A03B53">
        <w:rPr>
          <w:color w:val="000000"/>
          <w:sz w:val="28"/>
        </w:rPr>
        <w:t>«</w:t>
      </w:r>
      <w:r>
        <w:rPr>
          <w:color w:val="000000"/>
          <w:sz w:val="28"/>
        </w:rPr>
        <w:t>О референдумах в Краснодарском крае</w:t>
      </w:r>
      <w:r w:rsidR="00A03B53">
        <w:rPr>
          <w:color w:val="000000"/>
          <w:sz w:val="28"/>
        </w:rPr>
        <w:t>»</w:t>
      </w:r>
      <w:r>
        <w:rPr>
          <w:color w:val="000000"/>
          <w:sz w:val="28"/>
        </w:rPr>
        <w:t xml:space="preserve">. </w:t>
      </w:r>
    </w:p>
    <w:p w:rsidR="009917B8" w:rsidRDefault="009917B8" w:rsidP="0081350A">
      <w:pPr>
        <w:tabs>
          <w:tab w:val="left" w:pos="142"/>
        </w:tabs>
        <w:ind w:firstLine="851"/>
        <w:jc w:val="both"/>
        <w:rPr>
          <w:color w:val="000000"/>
          <w:sz w:val="28"/>
        </w:rPr>
      </w:pPr>
      <w:r>
        <w:rPr>
          <w:rFonts w:eastAsia="Times New Roman"/>
          <w:color w:val="000000"/>
          <w:sz w:val="28"/>
        </w:rPr>
        <w:t xml:space="preserve">5. </w:t>
      </w:r>
      <w:proofErr w:type="gramStart"/>
      <w:r>
        <w:rPr>
          <w:rFonts w:eastAsia="Times New Roman"/>
          <w:color w:val="000000"/>
          <w:sz w:val="28"/>
        </w:rPr>
        <w:t>Условием назначения местного референдума по инициативе граждан, избирательных объединений, иных общественных объединений, является сбор подписей</w:t>
      </w:r>
      <w:r>
        <w:rPr>
          <w:rFonts w:eastAsia="Times New Roman"/>
          <w:b/>
          <w:color w:val="000000"/>
          <w:sz w:val="28"/>
        </w:rPr>
        <w:t xml:space="preserve"> </w:t>
      </w:r>
      <w:r>
        <w:rPr>
          <w:rFonts w:eastAsia="Times New Roman"/>
          <w:color w:val="000000"/>
          <w:sz w:val="28"/>
        </w:rPr>
        <w:t>в поддержку данной инициативы, количество которых составляет 5 процентов от числа участников референдума, зарегистрированных на территории поселения</w:t>
      </w:r>
      <w:r>
        <w:rPr>
          <w:rFonts w:eastAsia="Times New Roman"/>
          <w:b/>
          <w:color w:val="000000"/>
          <w:sz w:val="28"/>
        </w:rPr>
        <w:t xml:space="preserve"> </w:t>
      </w:r>
      <w:r>
        <w:rPr>
          <w:rFonts w:eastAsia="Times New Roman"/>
          <w:color w:val="000000"/>
          <w:sz w:val="28"/>
        </w:rPr>
        <w:t xml:space="preserve">в соответствии с </w:t>
      </w:r>
      <w:r>
        <w:rPr>
          <w:color w:val="000000"/>
          <w:sz w:val="28"/>
        </w:rPr>
        <w:t xml:space="preserve">Федеральным законом от 12.06.2002 года № 67-ФЗ </w:t>
      </w:r>
      <w:r w:rsidR="00A03B53">
        <w:rPr>
          <w:color w:val="000000"/>
          <w:sz w:val="28"/>
        </w:rPr>
        <w:t>«</w:t>
      </w:r>
      <w:r>
        <w:rPr>
          <w:color w:val="000000"/>
          <w:sz w:val="28"/>
        </w:rPr>
        <w:t>Об основных гарантиях избирательных прав и права на участие в референдуме граждан Российской Федерации</w:t>
      </w:r>
      <w:r w:rsidR="00A03B53">
        <w:rPr>
          <w:color w:val="000000"/>
          <w:sz w:val="28"/>
        </w:rPr>
        <w:t>»</w:t>
      </w:r>
      <w:r>
        <w:rPr>
          <w:color w:val="000000"/>
          <w:sz w:val="28"/>
        </w:rPr>
        <w:t>.</w:t>
      </w:r>
      <w:proofErr w:type="gramEnd"/>
    </w:p>
    <w:p w:rsidR="009917B8" w:rsidRDefault="009917B8" w:rsidP="0081350A">
      <w:pPr>
        <w:shd w:val="clear" w:color="auto" w:fill="FFFFFF"/>
        <w:tabs>
          <w:tab w:val="left" w:pos="142"/>
        </w:tabs>
        <w:ind w:firstLine="851"/>
        <w:jc w:val="both"/>
        <w:rPr>
          <w:rFonts w:eastAsia="Times New Roman"/>
          <w:sz w:val="28"/>
        </w:rPr>
      </w:pPr>
      <w:r>
        <w:rPr>
          <w:rFonts w:eastAsia="Times New Roman"/>
          <w:color w:val="000000"/>
          <w:sz w:val="28"/>
        </w:rPr>
        <w:t>6. Инициатива проведения референдума, выдвинутая совместно Советом и главой администрации, оформляется правовыми актами Совета</w:t>
      </w:r>
      <w:r>
        <w:rPr>
          <w:rFonts w:eastAsia="Times New Roman"/>
          <w:sz w:val="28"/>
        </w:rPr>
        <w:t xml:space="preserve"> </w:t>
      </w:r>
      <w:r>
        <w:rPr>
          <w:rFonts w:eastAsia="Times New Roman"/>
          <w:color w:val="000000"/>
          <w:sz w:val="28"/>
        </w:rPr>
        <w:t>и главы</w:t>
      </w:r>
      <w:r>
        <w:rPr>
          <w:rFonts w:eastAsia="Times New Roman"/>
          <w:sz w:val="28"/>
        </w:rPr>
        <w:t xml:space="preserve"> администрации.</w:t>
      </w:r>
    </w:p>
    <w:p w:rsidR="009917B8" w:rsidRDefault="009917B8" w:rsidP="0081350A">
      <w:pPr>
        <w:shd w:val="clear" w:color="auto" w:fill="FFFFFF"/>
        <w:ind w:firstLine="900"/>
        <w:jc w:val="both"/>
        <w:rPr>
          <w:sz w:val="28"/>
        </w:rPr>
      </w:pPr>
      <w:r>
        <w:rPr>
          <w:sz w:val="28"/>
        </w:rPr>
        <w:t xml:space="preserve">7. Вопрос (вопросы), предлагаемые для вынесения на референдум по инициативе, выдвинутой гражданами, избирательными объединениями, иными общественными объединениями, подлежат проверке Советом на их соответствие требованиям, установленным статьей 12 Федерального закона от 12.06.2002 № 67-ФЗ «Об основных гарантиях избирательных прав и права на участие в референдуме граждан Российской Федерации». </w:t>
      </w:r>
    </w:p>
    <w:p w:rsidR="009917B8" w:rsidRDefault="009917B8" w:rsidP="0081350A">
      <w:pPr>
        <w:shd w:val="clear" w:color="auto" w:fill="FFFFFF"/>
        <w:tabs>
          <w:tab w:val="left" w:pos="142"/>
        </w:tabs>
        <w:ind w:firstLine="851"/>
        <w:jc w:val="both"/>
        <w:rPr>
          <w:sz w:val="28"/>
        </w:rPr>
      </w:pPr>
      <w:r>
        <w:rPr>
          <w:sz w:val="28"/>
        </w:rPr>
        <w:t>Указанная проверка осуществляется не более 20 календарных дней со дня поступления в Совет ходатайства инициативной группы по проведению референдума и приложенных к нему документов, переданных комиссией референдума.</w:t>
      </w:r>
    </w:p>
    <w:p w:rsidR="009917B8" w:rsidRDefault="009917B8" w:rsidP="0081350A">
      <w:pPr>
        <w:tabs>
          <w:tab w:val="left" w:pos="142"/>
          <w:tab w:val="left" w:pos="360"/>
        </w:tabs>
        <w:ind w:firstLine="851"/>
        <w:jc w:val="both"/>
        <w:rPr>
          <w:sz w:val="28"/>
        </w:rPr>
      </w:pPr>
      <w:r>
        <w:rPr>
          <w:rFonts w:eastAsia="Times New Roman"/>
          <w:sz w:val="28"/>
        </w:rPr>
        <w:t xml:space="preserve">8. </w:t>
      </w:r>
      <w:r>
        <w:rPr>
          <w:sz w:val="28"/>
        </w:rPr>
        <w:t>Совет принимает решение о назначении местного референдума не позднее чем через 15 календарных дней со дня поступления документов, необходимых для назначения местного референдума.</w:t>
      </w:r>
    </w:p>
    <w:p w:rsidR="009917B8" w:rsidRDefault="009917B8" w:rsidP="0081350A">
      <w:pPr>
        <w:tabs>
          <w:tab w:val="left" w:pos="142"/>
          <w:tab w:val="left" w:pos="360"/>
        </w:tabs>
        <w:ind w:firstLine="851"/>
        <w:jc w:val="both"/>
        <w:rPr>
          <w:rFonts w:eastAsia="Times New Roman"/>
          <w:color w:val="000000"/>
          <w:sz w:val="28"/>
        </w:rPr>
      </w:pPr>
      <w:r>
        <w:rPr>
          <w:rFonts w:eastAsia="Times New Roman"/>
          <w:color w:val="000000"/>
          <w:sz w:val="28"/>
        </w:rPr>
        <w:t xml:space="preserve">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Краснодарского края, избирательной комиссии Краснодарского края или прокурора. Назначенный судом местный референдум организуется соответствующей </w:t>
      </w:r>
      <w:r>
        <w:rPr>
          <w:sz w:val="28"/>
        </w:rPr>
        <w:t>территориальной избирательной комиссией муниципального образования, на которую возложены полномочия избирательной комиссии муниципального образования (далее – комиссия)</w:t>
      </w:r>
      <w:r>
        <w:rPr>
          <w:rFonts w:eastAsia="Times New Roman"/>
          <w:color w:val="000000"/>
          <w:sz w:val="28"/>
        </w:rPr>
        <w:t>, а обеспечение проведения местного референдума осуществляется администрацией</w:t>
      </w:r>
      <w:r>
        <w:rPr>
          <w:rFonts w:eastAsia="Times New Roman"/>
          <w:b/>
          <w:color w:val="000000"/>
          <w:sz w:val="28"/>
        </w:rPr>
        <w:t xml:space="preserve"> </w:t>
      </w:r>
      <w:r>
        <w:rPr>
          <w:rFonts w:eastAsia="Times New Roman"/>
          <w:color w:val="000000"/>
          <w:sz w:val="28"/>
        </w:rPr>
        <w:t>Краснодарского края или иным органом, на который судом возложено обеспечение проведения местного референдума.</w:t>
      </w:r>
    </w:p>
    <w:p w:rsidR="009917B8" w:rsidRDefault="009917B8" w:rsidP="0081350A">
      <w:pPr>
        <w:shd w:val="clear" w:color="auto" w:fill="FFFFFF"/>
        <w:tabs>
          <w:tab w:val="left" w:pos="142"/>
        </w:tabs>
        <w:ind w:firstLine="851"/>
        <w:jc w:val="both"/>
        <w:rPr>
          <w:rFonts w:eastAsia="Times New Roman"/>
          <w:color w:val="000000"/>
          <w:sz w:val="28"/>
        </w:rPr>
      </w:pPr>
      <w:r>
        <w:rPr>
          <w:rFonts w:eastAsia="Times New Roman"/>
          <w:sz w:val="28"/>
        </w:rPr>
        <w:t xml:space="preserve">9. </w:t>
      </w:r>
      <w:r>
        <w:rPr>
          <w:rFonts w:eastAsia="Times New Roman"/>
          <w:color w:val="000000"/>
          <w:sz w:val="28"/>
        </w:rPr>
        <w:t>В местном референдуме имеют право участвовать граждане Российской Федерации, место жительства которых расположено в границах</w:t>
      </w:r>
      <w:r>
        <w:rPr>
          <w:rFonts w:eastAsia="Times New Roman"/>
          <w:b/>
          <w:color w:val="000000"/>
          <w:sz w:val="28"/>
        </w:rPr>
        <w:t xml:space="preserve"> </w:t>
      </w:r>
      <w:r>
        <w:rPr>
          <w:rFonts w:eastAsia="Times New Roman"/>
          <w:color w:val="000000"/>
          <w:sz w:val="28"/>
        </w:rPr>
        <w:t>поселения. Граждане Российской Федерации участвуют в местном</w:t>
      </w:r>
      <w:r>
        <w:rPr>
          <w:rFonts w:eastAsia="Times New Roman"/>
          <w:sz w:val="28"/>
        </w:rPr>
        <w:t xml:space="preserve"> </w:t>
      </w:r>
      <w:r>
        <w:rPr>
          <w:rFonts w:eastAsia="Times New Roman"/>
          <w:color w:val="000000"/>
          <w:sz w:val="28"/>
        </w:rPr>
        <w:t>референдуме</w:t>
      </w:r>
      <w:r>
        <w:rPr>
          <w:rFonts w:eastAsia="Times New Roman"/>
          <w:b/>
          <w:color w:val="000000"/>
          <w:sz w:val="28"/>
        </w:rPr>
        <w:t xml:space="preserve"> </w:t>
      </w:r>
      <w:r>
        <w:rPr>
          <w:rFonts w:eastAsia="Times New Roman"/>
          <w:color w:val="000000"/>
          <w:sz w:val="28"/>
        </w:rPr>
        <w:t>на основе всеобщего равного и прямого волеизъявления при тайном голосовании.</w:t>
      </w:r>
    </w:p>
    <w:p w:rsidR="009917B8" w:rsidRDefault="009917B8" w:rsidP="0081350A">
      <w:pPr>
        <w:tabs>
          <w:tab w:val="left" w:pos="142"/>
        </w:tabs>
        <w:ind w:firstLine="851"/>
        <w:jc w:val="both"/>
        <w:rPr>
          <w:color w:val="000000"/>
          <w:sz w:val="28"/>
        </w:rPr>
      </w:pPr>
      <w:r>
        <w:rPr>
          <w:color w:val="000000"/>
          <w:sz w:val="28"/>
        </w:rPr>
        <w:t>10.</w:t>
      </w:r>
      <w:r>
        <w:rPr>
          <w:sz w:val="28"/>
        </w:rPr>
        <w:t xml:space="preserve"> </w:t>
      </w:r>
      <w:r>
        <w:rPr>
          <w:color w:val="000000"/>
          <w:sz w:val="28"/>
        </w:rPr>
        <w:t>Итоги голосования и принятое на местном референдуме решение подлежат официальному опубликованию (обнародованию</w:t>
      </w:r>
      <w:r>
        <w:rPr>
          <w:b/>
          <w:color w:val="000000"/>
          <w:sz w:val="28"/>
        </w:rPr>
        <w:t>)</w:t>
      </w:r>
      <w:r>
        <w:rPr>
          <w:color w:val="000000"/>
          <w:sz w:val="28"/>
        </w:rPr>
        <w:t>.</w:t>
      </w:r>
    </w:p>
    <w:p w:rsidR="009917B8" w:rsidRDefault="009917B8" w:rsidP="0081350A">
      <w:pPr>
        <w:pStyle w:val="ad"/>
        <w:tabs>
          <w:tab w:val="left" w:pos="-1134"/>
          <w:tab w:val="left" w:pos="142"/>
        </w:tabs>
        <w:spacing w:after="0" w:line="100" w:lineRule="atLeast"/>
        <w:ind w:firstLine="851"/>
        <w:jc w:val="both"/>
        <w:rPr>
          <w:sz w:val="28"/>
        </w:rPr>
      </w:pPr>
      <w:r>
        <w:rPr>
          <w:sz w:val="28"/>
        </w:rPr>
        <w:t>11.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9917B8" w:rsidRDefault="009917B8" w:rsidP="0081350A">
      <w:pPr>
        <w:pStyle w:val="ad"/>
        <w:tabs>
          <w:tab w:val="left" w:pos="142"/>
        </w:tabs>
        <w:spacing w:after="0" w:line="100" w:lineRule="atLeast"/>
        <w:ind w:firstLine="851"/>
        <w:jc w:val="both"/>
        <w:rPr>
          <w:color w:val="000000"/>
          <w:sz w:val="28"/>
        </w:rPr>
      </w:pPr>
      <w:r>
        <w:rPr>
          <w:sz w:val="28"/>
        </w:rPr>
        <w:t xml:space="preserve">12. Гарантии права граждан на участие в местном референдуме, а также порядок подготовки и проведения местного референдума устанавливаются </w:t>
      </w:r>
      <w:r>
        <w:rPr>
          <w:color w:val="000000"/>
          <w:sz w:val="28"/>
        </w:rPr>
        <w:t xml:space="preserve">Федеральным законом от 12.06.2002 № 67-ФЗ </w:t>
      </w:r>
      <w:r w:rsidR="00A03B53">
        <w:rPr>
          <w:color w:val="000000"/>
          <w:sz w:val="28"/>
        </w:rPr>
        <w:t>«</w:t>
      </w:r>
      <w:r>
        <w:rPr>
          <w:color w:val="000000"/>
          <w:sz w:val="28"/>
        </w:rPr>
        <w:t>Об основных гарантиях избирательных прав  и права на участие в референдуме граждан Российской Федерации</w:t>
      </w:r>
      <w:r w:rsidR="00A03B53">
        <w:rPr>
          <w:color w:val="000000"/>
          <w:sz w:val="28"/>
        </w:rPr>
        <w:t>»</w:t>
      </w:r>
      <w:r>
        <w:rPr>
          <w:color w:val="000000"/>
          <w:sz w:val="28"/>
        </w:rPr>
        <w:t xml:space="preserve">, Законом Краснодарского края от 23.07.2003 № 606-КЗ </w:t>
      </w:r>
      <w:r w:rsidR="00A03B53">
        <w:rPr>
          <w:color w:val="000000"/>
          <w:sz w:val="28"/>
        </w:rPr>
        <w:t>«</w:t>
      </w:r>
      <w:r>
        <w:rPr>
          <w:color w:val="000000"/>
          <w:sz w:val="28"/>
        </w:rPr>
        <w:t>О референдумах в Краснодарском крае</w:t>
      </w:r>
      <w:r w:rsidR="00A03B53">
        <w:rPr>
          <w:color w:val="000000"/>
          <w:sz w:val="28"/>
        </w:rPr>
        <w:t>»</w:t>
      </w:r>
      <w:r>
        <w:rPr>
          <w:color w:val="000000"/>
          <w:sz w:val="28"/>
        </w:rPr>
        <w:t>.</w:t>
      </w:r>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13. Муниципальные выборы</w:t>
      </w:r>
    </w:p>
    <w:p w:rsidR="009917B8" w:rsidRDefault="009917B8" w:rsidP="0081350A">
      <w:pPr>
        <w:tabs>
          <w:tab w:val="left" w:pos="142"/>
        </w:tabs>
        <w:ind w:firstLine="851"/>
        <w:jc w:val="both"/>
        <w:rPr>
          <w:rFonts w:eastAsia="Times New Roman"/>
          <w:sz w:val="28"/>
        </w:rPr>
      </w:pPr>
      <w:r>
        <w:rPr>
          <w:rFonts w:eastAsia="Times New Roman"/>
          <w:sz w:val="28"/>
        </w:rPr>
        <w:t>1. Муниципальные выборы проводятся в целях избрания главы поселения, депутатов Совета, на основе всеобщего равного и прямого избирательного права при тайном голосовании.</w:t>
      </w:r>
    </w:p>
    <w:p w:rsidR="009917B8" w:rsidRDefault="009917B8" w:rsidP="0081350A">
      <w:pPr>
        <w:ind w:firstLine="851"/>
        <w:jc w:val="both"/>
        <w:rPr>
          <w:sz w:val="28"/>
        </w:rPr>
      </w:pPr>
      <w:r>
        <w:rPr>
          <w:rFonts w:eastAsia="Times New Roman"/>
          <w:sz w:val="28"/>
        </w:rPr>
        <w:t xml:space="preserve">2. </w:t>
      </w:r>
      <w:proofErr w:type="gramStart"/>
      <w:r>
        <w:rPr>
          <w:sz w:val="28"/>
        </w:rPr>
        <w:t>Гарантии избирательных прав граждан при проведении муниципальных выборов, порядок назначения, подготовки, проведения</w:t>
      </w:r>
      <w:r w:rsidR="008A5688" w:rsidRPr="000C44D8">
        <w:rPr>
          <w:sz w:val="28"/>
          <w:szCs w:val="28"/>
        </w:rPr>
        <w:t>,</w:t>
      </w:r>
      <w:r w:rsidR="008A5688" w:rsidRPr="000C44D8">
        <w:rPr>
          <w:rFonts w:eastAsia="Calibri"/>
          <w:kern w:val="0"/>
          <w:sz w:val="28"/>
          <w:szCs w:val="28"/>
        </w:rPr>
        <w:t xml:space="preserve"> установления итогов и определения результатов</w:t>
      </w:r>
      <w:r>
        <w:rPr>
          <w:sz w:val="28"/>
        </w:rPr>
        <w:t xml:space="preserve"> муниципальных выборов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26.12.2005 № 966-КЗ «О муниципальных выборах в Краснодарском крае». </w:t>
      </w:r>
      <w:proofErr w:type="gramEnd"/>
    </w:p>
    <w:p w:rsidR="009917B8" w:rsidRDefault="009917B8" w:rsidP="0081350A">
      <w:pPr>
        <w:ind w:firstLine="700"/>
        <w:jc w:val="both"/>
        <w:rPr>
          <w:sz w:val="28"/>
        </w:rPr>
      </w:pPr>
      <w:r>
        <w:rPr>
          <w:sz w:val="28"/>
        </w:rPr>
        <w:t>Избрание главы поселения на муниципальных выборах проводится по мажоритарной системе абсолютного большинства, выборы депутатов Совета проводятся по мажоритарной системе относительного большинства.</w:t>
      </w:r>
    </w:p>
    <w:p w:rsidR="00717F02" w:rsidRPr="0063233B" w:rsidRDefault="00717F02" w:rsidP="00717F02">
      <w:pPr>
        <w:pStyle w:val="210"/>
        <w:jc w:val="both"/>
        <w:rPr>
          <w:szCs w:val="28"/>
        </w:rPr>
      </w:pPr>
      <w:r w:rsidRPr="0063233B">
        <w:rPr>
          <w:szCs w:val="28"/>
        </w:rPr>
        <w:t xml:space="preserve">3. Муниципальные выборы назначаются Советом не ранее чем за 90 дней и не </w:t>
      </w:r>
      <w:proofErr w:type="gramStart"/>
      <w:r w:rsidRPr="0063233B">
        <w:rPr>
          <w:szCs w:val="28"/>
        </w:rPr>
        <w:t>позднее</w:t>
      </w:r>
      <w:proofErr w:type="gramEnd"/>
      <w:r w:rsidRPr="0063233B">
        <w:rPr>
          <w:szCs w:val="28"/>
        </w:rPr>
        <w:t xml:space="preserve"> чем за 80 дней до дня голосования</w:t>
      </w:r>
      <w:r w:rsidRPr="006204B2">
        <w:rPr>
          <w:szCs w:val="28"/>
        </w:rPr>
        <w:t>.</w:t>
      </w:r>
      <w:r w:rsidR="00286E4A" w:rsidRPr="006204B2">
        <w:rPr>
          <w:rFonts w:eastAsia="Calibri"/>
          <w:kern w:val="0"/>
          <w:szCs w:val="28"/>
          <w:lang w:eastAsia="ru-RU"/>
        </w:rPr>
        <w:t xml:space="preserve"> В случаях, установленных федеральным законом, муниципальные выборы назначаются соответствующей избирательной комиссией или судом.</w:t>
      </w:r>
    </w:p>
    <w:p w:rsidR="00717F02" w:rsidRPr="0003127A" w:rsidRDefault="00717F02" w:rsidP="00717F02">
      <w:pPr>
        <w:pStyle w:val="210"/>
        <w:jc w:val="both"/>
        <w:rPr>
          <w:szCs w:val="28"/>
        </w:rPr>
      </w:pPr>
      <w:proofErr w:type="gramStart"/>
      <w:r w:rsidRPr="0063233B">
        <w:rPr>
          <w:szCs w:val="28"/>
        </w:rPr>
        <w:t>Днем голосования является второе воскресенье сентября года, в котором истекают сроки полномочий органов местного самоуправления,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r w:rsidR="0003127A" w:rsidRPr="0003127A">
        <w:rPr>
          <w:szCs w:val="28"/>
        </w:rPr>
        <w:t>,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w:t>
      </w:r>
      <w:proofErr w:type="gramEnd"/>
      <w:r w:rsidR="0003127A" w:rsidRPr="0003127A">
        <w:rPr>
          <w:szCs w:val="28"/>
        </w:rPr>
        <w:t xml:space="preserve"> Федерации».</w:t>
      </w:r>
    </w:p>
    <w:p w:rsidR="00717F02" w:rsidRPr="0063233B" w:rsidRDefault="00717F02" w:rsidP="00717F02">
      <w:pPr>
        <w:pStyle w:val="210"/>
        <w:jc w:val="both"/>
        <w:rPr>
          <w:szCs w:val="28"/>
        </w:rPr>
      </w:pPr>
      <w:r w:rsidRPr="0063233B">
        <w:rPr>
          <w:szCs w:val="28"/>
        </w:rPr>
        <w:t>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9917B8" w:rsidRDefault="009917B8" w:rsidP="0081350A">
      <w:pPr>
        <w:pStyle w:val="WW-3"/>
        <w:tabs>
          <w:tab w:val="left" w:pos="142"/>
        </w:tabs>
        <w:rPr>
          <w:rFonts w:eastAsia="Times New Roman"/>
          <w:b w:val="0"/>
          <w:i w:val="0"/>
        </w:rPr>
      </w:pPr>
      <w:r>
        <w:rPr>
          <w:rFonts w:eastAsia="Times New Roman"/>
          <w:b w:val="0"/>
          <w:i w:val="0"/>
        </w:rPr>
        <w:t>Решение о назначении выборов официально публикуется в средствах массовой информации не позднее чем через пять дней со дня его принятия.</w:t>
      </w:r>
    </w:p>
    <w:p w:rsidR="003D733C" w:rsidRPr="000C44D8" w:rsidRDefault="003D733C" w:rsidP="003D733C">
      <w:pPr>
        <w:ind w:firstLine="709"/>
        <w:jc w:val="both"/>
        <w:rPr>
          <w:rFonts w:eastAsia="Times New Roman"/>
          <w:kern w:val="0"/>
          <w:sz w:val="28"/>
          <w:szCs w:val="28"/>
        </w:rPr>
      </w:pPr>
      <w:r w:rsidRPr="000C44D8">
        <w:rPr>
          <w:rFonts w:eastAsia="Times New Roman"/>
          <w:sz w:val="28"/>
          <w:szCs w:val="28"/>
        </w:rPr>
        <w:t xml:space="preserve">4. </w:t>
      </w:r>
      <w:r w:rsidRPr="000C44D8">
        <w:rPr>
          <w:sz w:val="28"/>
          <w:szCs w:val="28"/>
        </w:rPr>
        <w:t>В случае досрочного прекращения полномочий депутата</w:t>
      </w:r>
      <w:r w:rsidR="00663C85" w:rsidRPr="000C44D8">
        <w:rPr>
          <w:sz w:val="28"/>
          <w:szCs w:val="28"/>
        </w:rPr>
        <w:t xml:space="preserve"> Совета</w:t>
      </w:r>
      <w:r w:rsidRPr="000C44D8">
        <w:rPr>
          <w:sz w:val="28"/>
          <w:szCs w:val="28"/>
        </w:rPr>
        <w:t>, избранного по одномандатному избирательному округу, либо установленного федеральным законом числа депутатов, избранных по многомандатному избирательному округу, в этом избирательном округе не позднее чем через один год со дня досрочного прекращения полномочий депутата (депутатов) проводятся дополнительные выборы.</w:t>
      </w:r>
    </w:p>
    <w:p w:rsidR="003D733C" w:rsidRPr="000C44D8" w:rsidRDefault="003D733C" w:rsidP="003D733C">
      <w:pPr>
        <w:ind w:firstLine="709"/>
        <w:jc w:val="both"/>
        <w:rPr>
          <w:sz w:val="28"/>
          <w:szCs w:val="28"/>
        </w:rPr>
      </w:pPr>
      <w:r w:rsidRPr="000C44D8">
        <w:rPr>
          <w:sz w:val="28"/>
          <w:szCs w:val="28"/>
        </w:rPr>
        <w:t xml:space="preserve">Если в результате досрочного прекращения депутатских полномочий </w:t>
      </w:r>
      <w:r w:rsidR="00663C85" w:rsidRPr="000C44D8">
        <w:rPr>
          <w:sz w:val="28"/>
          <w:szCs w:val="28"/>
        </w:rPr>
        <w:t>Совет</w:t>
      </w:r>
      <w:r w:rsidRPr="000C44D8">
        <w:rPr>
          <w:sz w:val="28"/>
          <w:szCs w:val="28"/>
        </w:rPr>
        <w:t xml:space="preserve"> остался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органа, уполномоченного законом назначать дополнительные выборы, могут быть сокращены на одну треть.</w:t>
      </w:r>
    </w:p>
    <w:p w:rsidR="003D733C" w:rsidRPr="000C44D8" w:rsidRDefault="003D733C" w:rsidP="003D733C">
      <w:pPr>
        <w:ind w:firstLine="709"/>
        <w:jc w:val="both"/>
        <w:rPr>
          <w:sz w:val="28"/>
          <w:szCs w:val="28"/>
        </w:rPr>
      </w:pPr>
      <w:r w:rsidRPr="000C44D8">
        <w:rPr>
          <w:sz w:val="28"/>
          <w:szCs w:val="28"/>
        </w:rPr>
        <w:t xml:space="preserve">Дополнительные выборы не назначаются и не проводятся, если в результате этих выборов депутат </w:t>
      </w:r>
      <w:r w:rsidR="00663C85" w:rsidRPr="000C44D8">
        <w:rPr>
          <w:sz w:val="28"/>
          <w:szCs w:val="28"/>
        </w:rPr>
        <w:t xml:space="preserve">Совета </w:t>
      </w:r>
      <w:r w:rsidRPr="000C44D8">
        <w:rPr>
          <w:sz w:val="28"/>
          <w:szCs w:val="28"/>
        </w:rPr>
        <w:t>не может быть избран на срок более одного года.</w:t>
      </w:r>
    </w:p>
    <w:p w:rsidR="003D733C" w:rsidRPr="000C44D8" w:rsidRDefault="003D733C" w:rsidP="003D733C">
      <w:pPr>
        <w:pStyle w:val="WW-3"/>
        <w:tabs>
          <w:tab w:val="left" w:pos="142"/>
        </w:tabs>
        <w:rPr>
          <w:rFonts w:eastAsia="Times New Roman"/>
          <w:b w:val="0"/>
          <w:i w:val="0"/>
          <w:szCs w:val="28"/>
        </w:rPr>
      </w:pPr>
      <w:r w:rsidRPr="000C44D8">
        <w:rPr>
          <w:b w:val="0"/>
          <w:i w:val="0"/>
          <w:szCs w:val="28"/>
        </w:rPr>
        <w:t xml:space="preserve">Если в результате досрочного прекращения депутатских полномочий </w:t>
      </w:r>
      <w:r w:rsidR="00663C85" w:rsidRPr="000C44D8">
        <w:rPr>
          <w:b w:val="0"/>
          <w:i w:val="0"/>
          <w:szCs w:val="28"/>
        </w:rPr>
        <w:t>Совет</w:t>
      </w:r>
      <w:r w:rsidRPr="000C44D8">
        <w:rPr>
          <w:b w:val="0"/>
          <w:i w:val="0"/>
          <w:szCs w:val="28"/>
        </w:rPr>
        <w:t xml:space="preserve"> остался в неправомочном составе, а проведение дополнительных выборов в соответствии с настоящей частью невозможно, назначаются новые основные выборы, которые проводятся в сроки, установленные частью 3 </w:t>
      </w:r>
      <w:r w:rsidR="00663C85" w:rsidRPr="000C44D8">
        <w:rPr>
          <w:b w:val="0"/>
          <w:i w:val="0"/>
          <w:szCs w:val="28"/>
        </w:rPr>
        <w:t>данной статьи</w:t>
      </w:r>
      <w:r w:rsidRPr="000C44D8">
        <w:rPr>
          <w:b w:val="0"/>
          <w:i w:val="0"/>
          <w:szCs w:val="28"/>
        </w:rPr>
        <w:t>.</w:t>
      </w:r>
    </w:p>
    <w:p w:rsidR="009917B8" w:rsidRPr="006C3720" w:rsidRDefault="003D733C" w:rsidP="0081350A">
      <w:pPr>
        <w:tabs>
          <w:tab w:val="left" w:pos="142"/>
        </w:tabs>
        <w:ind w:firstLine="851"/>
        <w:jc w:val="both"/>
        <w:rPr>
          <w:sz w:val="28"/>
          <w:szCs w:val="28"/>
        </w:rPr>
      </w:pPr>
      <w:r w:rsidRPr="006C3720">
        <w:rPr>
          <w:sz w:val="28"/>
        </w:rPr>
        <w:t>5</w:t>
      </w:r>
      <w:r w:rsidR="009917B8" w:rsidRPr="006C3720">
        <w:rPr>
          <w:sz w:val="28"/>
        </w:rPr>
        <w:t xml:space="preserve">. </w:t>
      </w:r>
      <w:r w:rsidR="0039287C" w:rsidRPr="006C3720">
        <w:rPr>
          <w:sz w:val="28"/>
          <w:szCs w:val="28"/>
        </w:rPr>
        <w:t>В случае досрочного прекращения полномочий главы поселения, Совета или его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9917B8" w:rsidRDefault="009917B8" w:rsidP="0081350A">
      <w:pPr>
        <w:tabs>
          <w:tab w:val="left" w:pos="-426"/>
        </w:tabs>
        <w:ind w:firstLine="851"/>
        <w:jc w:val="both"/>
      </w:pPr>
      <w:r>
        <w:rPr>
          <w:sz w:val="28"/>
        </w:rPr>
        <w:t>При назначении досрочных выборов сроки, указанные в части 3 настоящей статьи, а также сроки осуществления иных избирательных действий могут быть сокращены, но не более чем на одну треть.</w:t>
      </w:r>
      <w:r>
        <w:t xml:space="preserve"> </w:t>
      </w:r>
    </w:p>
    <w:p w:rsidR="005E18B5" w:rsidRPr="006204B2" w:rsidRDefault="005E18B5" w:rsidP="005E18B5">
      <w:pPr>
        <w:widowControl/>
        <w:suppressAutoHyphens w:val="0"/>
        <w:autoSpaceDE w:val="0"/>
        <w:autoSpaceDN w:val="0"/>
        <w:adjustRightInd w:val="0"/>
        <w:ind w:firstLine="851"/>
        <w:jc w:val="both"/>
        <w:rPr>
          <w:sz w:val="28"/>
          <w:szCs w:val="28"/>
        </w:rPr>
      </w:pPr>
      <w:r w:rsidRPr="006204B2">
        <w:rPr>
          <w:rFonts w:eastAsia="Times New Roman"/>
          <w:bCs/>
          <w:kern w:val="0"/>
          <w:sz w:val="28"/>
          <w:szCs w:val="28"/>
          <w:lang w:eastAsia="ru-RU"/>
        </w:rPr>
        <w:t>В случае</w:t>
      </w:r>
      <w:proofErr w:type="gramStart"/>
      <w:r w:rsidRPr="006204B2">
        <w:rPr>
          <w:rFonts w:eastAsia="Times New Roman"/>
          <w:bCs/>
          <w:kern w:val="0"/>
          <w:sz w:val="28"/>
          <w:szCs w:val="28"/>
          <w:lang w:eastAsia="ru-RU"/>
        </w:rPr>
        <w:t>,</w:t>
      </w:r>
      <w:proofErr w:type="gramEnd"/>
      <w:r w:rsidRPr="006204B2">
        <w:rPr>
          <w:rFonts w:eastAsia="Times New Roman"/>
          <w:bCs/>
          <w:kern w:val="0"/>
          <w:sz w:val="28"/>
          <w:szCs w:val="28"/>
          <w:lang w:eastAsia="ru-RU"/>
        </w:rPr>
        <w:t xml:space="preserve"> если избранный на муниципальных выборах глава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досрочные выборы главы поселения не могут быть назначены до вступления решения суда в законную силу.</w:t>
      </w:r>
    </w:p>
    <w:p w:rsidR="008571DE" w:rsidRPr="001412BF" w:rsidRDefault="003D733C" w:rsidP="008571DE">
      <w:pPr>
        <w:ind w:firstLine="851"/>
        <w:jc w:val="both"/>
        <w:rPr>
          <w:sz w:val="28"/>
          <w:szCs w:val="28"/>
        </w:rPr>
      </w:pPr>
      <w:r w:rsidRPr="006C3720">
        <w:rPr>
          <w:sz w:val="28"/>
        </w:rPr>
        <w:t>6</w:t>
      </w:r>
      <w:r w:rsidR="009917B8" w:rsidRPr="006C3720">
        <w:rPr>
          <w:sz w:val="28"/>
        </w:rPr>
        <w:t>.</w:t>
      </w:r>
      <w:r w:rsidR="009917B8">
        <w:t xml:space="preserve"> </w:t>
      </w:r>
      <w:proofErr w:type="gramStart"/>
      <w:r w:rsidR="009917B8">
        <w:rPr>
          <w:sz w:val="28"/>
        </w:rPr>
        <w:t xml:space="preserve">Основные выборы органов местного самоуправления, проводимые после досрочных выборов, должны быть назначены на второе воскресенье </w:t>
      </w:r>
      <w:r w:rsidR="000C2261" w:rsidRPr="0063233B">
        <w:rPr>
          <w:sz w:val="28"/>
          <w:szCs w:val="28"/>
        </w:rPr>
        <w:t>сентября</w:t>
      </w:r>
      <w:r w:rsidR="009917B8" w:rsidRPr="000C2261">
        <w:rPr>
          <w:sz w:val="28"/>
          <w:szCs w:val="28"/>
        </w:rPr>
        <w:t xml:space="preserve"> </w:t>
      </w:r>
      <w:r w:rsidR="009917B8">
        <w:rPr>
          <w:sz w:val="28"/>
        </w:rPr>
        <w:t>года, в котором истекают полномочия органа местного самоуправления, избранного на досрочных выборах</w:t>
      </w:r>
      <w:r w:rsidR="008571DE" w:rsidRPr="00DF4928">
        <w:rPr>
          <w:sz w:val="28"/>
          <w:szCs w:val="28"/>
        </w:rPr>
        <w:t>,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w:t>
      </w:r>
      <w:r w:rsidR="0003127A" w:rsidRPr="0003127A">
        <w:rPr>
          <w:sz w:val="28"/>
          <w:szCs w:val="28"/>
        </w:rPr>
        <w:t>, за исключением случаев, предусмотренных Федеральным законом от 12.06.2002 № 67-ФЗ «Об основных гарантиях</w:t>
      </w:r>
      <w:proofErr w:type="gramEnd"/>
      <w:r w:rsidR="0003127A" w:rsidRPr="0003127A">
        <w:rPr>
          <w:sz w:val="28"/>
          <w:szCs w:val="28"/>
        </w:rPr>
        <w:t xml:space="preserve"> избирательных прав и права на участие в референдуме граждан Российской Федерации»</w:t>
      </w:r>
      <w:r w:rsidR="008571DE" w:rsidRPr="00DF4928">
        <w:rPr>
          <w:sz w:val="28"/>
          <w:szCs w:val="28"/>
        </w:rPr>
        <w:t>.</w:t>
      </w:r>
    </w:p>
    <w:p w:rsidR="009917B8" w:rsidRDefault="003D733C" w:rsidP="0081350A">
      <w:pPr>
        <w:ind w:firstLine="851"/>
        <w:jc w:val="both"/>
        <w:rPr>
          <w:sz w:val="28"/>
        </w:rPr>
      </w:pPr>
      <w:r w:rsidRPr="006C3720">
        <w:rPr>
          <w:rFonts w:eastAsia="Times New Roman"/>
          <w:sz w:val="28"/>
        </w:rPr>
        <w:t>7</w:t>
      </w:r>
      <w:r w:rsidR="009917B8" w:rsidRPr="006C3720">
        <w:rPr>
          <w:rFonts w:eastAsia="Times New Roman"/>
          <w:sz w:val="28"/>
        </w:rPr>
        <w:t>.</w:t>
      </w:r>
      <w:r w:rsidR="009917B8">
        <w:rPr>
          <w:rFonts w:eastAsia="Times New Roman"/>
          <w:sz w:val="28"/>
        </w:rPr>
        <w:t xml:space="preserve"> Результаты муниципальных выборов подлежат официальному опубликованию (обнародованию) в сроки, установленные</w:t>
      </w:r>
      <w:r w:rsidR="009917B8">
        <w:rPr>
          <w:rFonts w:eastAsia="Times New Roman"/>
        </w:rPr>
        <w:t xml:space="preserve"> </w:t>
      </w:r>
      <w:r w:rsidR="009917B8">
        <w:rPr>
          <w:sz w:val="28"/>
        </w:rPr>
        <w:t xml:space="preserve">Федеральным законом от 12.06.2002 № 67-ФЗ «Об основных гарантиях избирательных прав и права на участие в референдуме граждан Российской Федерации». </w:t>
      </w:r>
    </w:p>
    <w:p w:rsidR="009917B8" w:rsidRDefault="009917B8" w:rsidP="0081350A">
      <w:pPr>
        <w:pStyle w:val="22"/>
        <w:tabs>
          <w:tab w:val="left" w:pos="142"/>
        </w:tabs>
        <w:spacing w:before="0" w:after="0"/>
        <w:ind w:firstLine="851"/>
        <w:rPr>
          <w:rFonts w:eastAsia="Times New Roman"/>
        </w:rPr>
      </w:pPr>
    </w:p>
    <w:p w:rsidR="009917B8" w:rsidRDefault="009917B8" w:rsidP="0081350A">
      <w:pPr>
        <w:pStyle w:val="a6"/>
        <w:tabs>
          <w:tab w:val="left" w:pos="142"/>
        </w:tabs>
        <w:spacing w:after="0"/>
        <w:ind w:firstLine="851"/>
        <w:jc w:val="both"/>
        <w:rPr>
          <w:rFonts w:eastAsia="Times New Roman"/>
          <w:b/>
          <w:sz w:val="28"/>
        </w:rPr>
      </w:pPr>
      <w:r>
        <w:rPr>
          <w:rFonts w:eastAsia="Times New Roman"/>
          <w:b/>
          <w:sz w:val="28"/>
        </w:rPr>
        <w:t>Статья 14. Голосование по отзыву депутата</w:t>
      </w:r>
      <w:r>
        <w:rPr>
          <w:rFonts w:eastAsia="Times New Roman"/>
          <w:sz w:val="28"/>
        </w:rPr>
        <w:t xml:space="preserve"> </w:t>
      </w:r>
      <w:r>
        <w:rPr>
          <w:rFonts w:eastAsia="Times New Roman"/>
          <w:b/>
          <w:sz w:val="28"/>
        </w:rPr>
        <w:t>Совета, главы поселения, по вопросам изменения границ поселения, преобразования поселения</w:t>
      </w:r>
    </w:p>
    <w:p w:rsidR="009917B8" w:rsidRDefault="009917B8" w:rsidP="0081350A">
      <w:pPr>
        <w:tabs>
          <w:tab w:val="left" w:pos="-900"/>
          <w:tab w:val="left" w:pos="142"/>
        </w:tabs>
        <w:ind w:firstLine="851"/>
        <w:jc w:val="both"/>
        <w:rPr>
          <w:rFonts w:eastAsia="Times New Roman"/>
          <w:sz w:val="28"/>
        </w:rPr>
      </w:pPr>
      <w:r>
        <w:rPr>
          <w:rFonts w:eastAsia="Times New Roman"/>
          <w:sz w:val="28"/>
        </w:rPr>
        <w:t>1. Инициатива проведения голосования по отзыву депутатов Совета, главы поселения принадлежит гражданам Российской Федерации, имеющим право на участие в местном референдуме.</w:t>
      </w:r>
    </w:p>
    <w:p w:rsidR="009917B8" w:rsidRDefault="009917B8" w:rsidP="0081350A">
      <w:pPr>
        <w:pStyle w:val="ad"/>
        <w:spacing w:after="0" w:line="100" w:lineRule="atLeast"/>
        <w:ind w:firstLine="720"/>
        <w:jc w:val="both"/>
        <w:rPr>
          <w:sz w:val="28"/>
        </w:rPr>
      </w:pPr>
      <w:r>
        <w:t xml:space="preserve"> </w:t>
      </w:r>
      <w:r>
        <w:rPr>
          <w:sz w:val="28"/>
        </w:rPr>
        <w:t>2. Основаниями для отзыва депутата Совета, главы поселения могут служить только их конкретные противоправные решения или действия (бездействие) в случае их подтверждения в судебном порядке.</w:t>
      </w:r>
    </w:p>
    <w:p w:rsidR="009917B8" w:rsidRDefault="009917B8" w:rsidP="0081350A">
      <w:pPr>
        <w:pStyle w:val="WW-2"/>
        <w:tabs>
          <w:tab w:val="left" w:pos="142"/>
        </w:tabs>
        <w:autoSpaceDE w:val="0"/>
      </w:pPr>
      <w:r>
        <w:t>Основанием для отзыва не могут служить политические мотивы (политическая деятельность, позиция при голосовании).</w:t>
      </w:r>
    </w:p>
    <w:p w:rsidR="009917B8" w:rsidRDefault="009917B8" w:rsidP="0081350A">
      <w:pPr>
        <w:tabs>
          <w:tab w:val="left" w:pos="-900"/>
          <w:tab w:val="left" w:pos="142"/>
        </w:tabs>
        <w:ind w:firstLine="851"/>
        <w:jc w:val="both"/>
        <w:rPr>
          <w:rFonts w:eastAsia="Times New Roman"/>
          <w:sz w:val="28"/>
        </w:rPr>
      </w:pPr>
      <w:r>
        <w:rPr>
          <w:rFonts w:eastAsia="Times New Roman"/>
          <w:sz w:val="28"/>
        </w:rPr>
        <w:t>3. Основанием для отзыва депутата Совета является подтвержденное в судебном порядке неисполнение полномочий депутата.</w:t>
      </w:r>
    </w:p>
    <w:p w:rsidR="009917B8" w:rsidRDefault="009917B8" w:rsidP="0081350A">
      <w:pPr>
        <w:tabs>
          <w:tab w:val="left" w:pos="-900"/>
          <w:tab w:val="left" w:pos="142"/>
        </w:tabs>
        <w:ind w:firstLine="851"/>
        <w:jc w:val="both"/>
        <w:rPr>
          <w:rFonts w:eastAsia="Times New Roman"/>
          <w:sz w:val="28"/>
        </w:rPr>
      </w:pPr>
      <w:r>
        <w:rPr>
          <w:rFonts w:eastAsia="Times New Roman"/>
          <w:sz w:val="28"/>
        </w:rPr>
        <w:t>Под неисполнением полномочий депутатом как основанием для отзыва, понимается без уважительных причин систематическое (более двух раз подряд) непосещение сессий Совета, неучастие в работе соответствующей</w:t>
      </w:r>
      <w:r>
        <w:rPr>
          <w:rFonts w:eastAsia="Times New Roman"/>
          <w:b/>
          <w:sz w:val="28"/>
        </w:rPr>
        <w:t xml:space="preserve"> </w:t>
      </w:r>
      <w:r>
        <w:rPr>
          <w:rFonts w:eastAsia="Times New Roman"/>
          <w:sz w:val="28"/>
        </w:rPr>
        <w:t>комиссии (комитета) Совета, а также</w:t>
      </w:r>
      <w:r>
        <w:rPr>
          <w:rFonts w:eastAsia="Times New Roman"/>
          <w:b/>
          <w:sz w:val="28"/>
        </w:rPr>
        <w:t xml:space="preserve"> </w:t>
      </w:r>
      <w:r>
        <w:rPr>
          <w:rFonts w:eastAsia="Times New Roman"/>
          <w:sz w:val="28"/>
        </w:rPr>
        <w:t xml:space="preserve">уклонение или отказ от выполнения поручений Совета. </w:t>
      </w:r>
    </w:p>
    <w:p w:rsidR="009917B8" w:rsidRDefault="009917B8" w:rsidP="0081350A">
      <w:pPr>
        <w:pStyle w:val="3"/>
        <w:keepNext w:val="0"/>
        <w:tabs>
          <w:tab w:val="left" w:pos="851"/>
        </w:tabs>
        <w:ind w:left="0" w:firstLine="851"/>
        <w:rPr>
          <w:rFonts w:eastAsia="Times New Roman"/>
          <w:b w:val="0"/>
          <w:i w:val="0"/>
          <w:color w:val="000000"/>
          <w:sz w:val="28"/>
        </w:rPr>
      </w:pPr>
      <w:r>
        <w:rPr>
          <w:rFonts w:eastAsia="Times New Roman"/>
          <w:b w:val="0"/>
          <w:i w:val="0"/>
          <w:color w:val="000000"/>
          <w:sz w:val="28"/>
        </w:rPr>
        <w:t>4. Основаниями для отзыва главы поселения, в случае их подтверждения в судебном порядке, являются:</w:t>
      </w:r>
    </w:p>
    <w:p w:rsidR="009917B8" w:rsidRDefault="009917B8" w:rsidP="0081350A">
      <w:pPr>
        <w:tabs>
          <w:tab w:val="left" w:pos="-900"/>
          <w:tab w:val="left" w:pos="142"/>
        </w:tabs>
        <w:ind w:firstLine="851"/>
        <w:jc w:val="both"/>
        <w:rPr>
          <w:rFonts w:eastAsia="Times New Roman"/>
          <w:sz w:val="28"/>
        </w:rPr>
      </w:pPr>
      <w:r>
        <w:rPr>
          <w:rFonts w:eastAsia="Times New Roman"/>
          <w:sz w:val="28"/>
        </w:rPr>
        <w:t>1) нарушение срока издания муниципального акта, необходимого для реализации решения, принятого путем прямого волеизъявления населения;</w:t>
      </w:r>
    </w:p>
    <w:p w:rsidR="009917B8" w:rsidRDefault="009917B8" w:rsidP="0081350A">
      <w:pPr>
        <w:pStyle w:val="3"/>
        <w:keepNext w:val="0"/>
        <w:tabs>
          <w:tab w:val="left" w:pos="851"/>
        </w:tabs>
        <w:ind w:left="0" w:firstLine="851"/>
        <w:rPr>
          <w:rFonts w:eastAsia="Times New Roman"/>
          <w:b w:val="0"/>
          <w:i w:val="0"/>
          <w:color w:val="000000"/>
          <w:sz w:val="28"/>
        </w:rPr>
      </w:pPr>
      <w:r>
        <w:rPr>
          <w:rFonts w:eastAsia="Times New Roman"/>
          <w:b w:val="0"/>
          <w:i w:val="0"/>
          <w:color w:val="000000"/>
          <w:sz w:val="28"/>
        </w:rPr>
        <w:t xml:space="preserve">2) неисполнение полномочий по выборной должности, предусмотренных настоящим уставом, повлекшее нарушение прав и свобод граждан. </w:t>
      </w:r>
    </w:p>
    <w:p w:rsidR="009917B8" w:rsidRDefault="009917B8" w:rsidP="0081350A">
      <w:pPr>
        <w:pStyle w:val="21"/>
        <w:tabs>
          <w:tab w:val="left" w:pos="142"/>
        </w:tabs>
        <w:ind w:firstLine="851"/>
        <w:rPr>
          <w:rFonts w:eastAsia="Times New Roman"/>
        </w:rPr>
      </w:pPr>
      <w:r>
        <w:rPr>
          <w:rFonts w:eastAsia="Times New Roman"/>
        </w:rPr>
        <w:t xml:space="preserve">Под неисполнением полномочий главой поселения как основанием для отзыва понимается систематическое без уважительных причин, умышленное уклонение от осуществления своих полномочий, предусмотренных настоящим уставом. </w:t>
      </w:r>
    </w:p>
    <w:p w:rsidR="009917B8" w:rsidRDefault="009917B8" w:rsidP="0081350A">
      <w:pPr>
        <w:pStyle w:val="3"/>
        <w:keepNext w:val="0"/>
        <w:tabs>
          <w:tab w:val="left" w:pos="851"/>
        </w:tabs>
        <w:ind w:left="0" w:firstLine="851"/>
        <w:rPr>
          <w:rFonts w:eastAsia="Times New Roman"/>
          <w:b w:val="0"/>
          <w:i w:val="0"/>
          <w:color w:val="000000"/>
          <w:sz w:val="28"/>
        </w:rPr>
      </w:pPr>
      <w:r>
        <w:rPr>
          <w:rFonts w:eastAsia="Times New Roman"/>
          <w:b w:val="0"/>
          <w:i w:val="0"/>
          <w:color w:val="000000"/>
          <w:sz w:val="28"/>
        </w:rPr>
        <w:t>5. Отзыв по указанным основаниям не освобождает депутата Совета, главу поселения</w:t>
      </w:r>
      <w:r>
        <w:rPr>
          <w:rFonts w:eastAsia="Times New Roman"/>
          <w:color w:val="000000"/>
          <w:sz w:val="28"/>
        </w:rPr>
        <w:t xml:space="preserve"> </w:t>
      </w:r>
      <w:r>
        <w:rPr>
          <w:rFonts w:eastAsia="Times New Roman"/>
          <w:b w:val="0"/>
          <w:i w:val="0"/>
          <w:color w:val="000000"/>
          <w:sz w:val="28"/>
        </w:rPr>
        <w:t>от иной ответственности, установленной за допущенные нарушения федеральным законодательством.</w:t>
      </w:r>
    </w:p>
    <w:p w:rsidR="009917B8" w:rsidRDefault="009917B8" w:rsidP="0081350A">
      <w:pPr>
        <w:tabs>
          <w:tab w:val="left" w:pos="-900"/>
          <w:tab w:val="left" w:pos="142"/>
        </w:tabs>
        <w:ind w:firstLine="851"/>
        <w:jc w:val="both"/>
        <w:rPr>
          <w:rFonts w:eastAsia="Times New Roman"/>
          <w:color w:val="000000"/>
          <w:sz w:val="28"/>
        </w:rPr>
      </w:pPr>
      <w:r>
        <w:rPr>
          <w:rFonts w:eastAsia="Times New Roman"/>
          <w:sz w:val="28"/>
        </w:rPr>
        <w:t xml:space="preserve">6. </w:t>
      </w:r>
      <w:r>
        <w:rPr>
          <w:rFonts w:eastAsia="Times New Roman"/>
          <w:color w:val="000000"/>
          <w:sz w:val="28"/>
        </w:rPr>
        <w:t>Право отзыва не может быть использовано в период со дня инициирования вопроса о досрочном прекращении полномочий Совета</w:t>
      </w:r>
      <w:r>
        <w:rPr>
          <w:rFonts w:eastAsia="Times New Roman"/>
          <w:sz w:val="28"/>
        </w:rPr>
        <w:t>, главы поселения</w:t>
      </w:r>
      <w:r>
        <w:rPr>
          <w:rFonts w:eastAsia="Times New Roman"/>
          <w:color w:val="000000"/>
          <w:sz w:val="28"/>
        </w:rPr>
        <w:t xml:space="preserve"> в порядке, установленном статьями 73, 74</w:t>
      </w:r>
      <w:r w:rsidR="00FD7F06" w:rsidRPr="00862F09">
        <w:rPr>
          <w:color w:val="000000"/>
          <w:sz w:val="28"/>
          <w:szCs w:val="28"/>
        </w:rPr>
        <w:t>, 74.1</w:t>
      </w:r>
      <w:r w:rsidR="00FD7F06" w:rsidRPr="00FA665B">
        <w:rPr>
          <w:color w:val="000000"/>
          <w:sz w:val="28"/>
          <w:szCs w:val="28"/>
        </w:rPr>
        <w:t xml:space="preserve"> </w:t>
      </w:r>
      <w:r>
        <w:rPr>
          <w:rFonts w:eastAsia="Times New Roman"/>
          <w:color w:val="000000"/>
          <w:sz w:val="28"/>
        </w:rPr>
        <w:t xml:space="preserve"> Федерального закона </w:t>
      </w:r>
      <w:r>
        <w:rPr>
          <w:sz w:val="28"/>
        </w:rPr>
        <w:t>от 06.10.2003 № 131-ФЗ</w:t>
      </w:r>
      <w:r>
        <w:rPr>
          <w:rFonts w:eastAsia="Times New Roman"/>
          <w:color w:val="000000"/>
          <w:sz w:val="28"/>
        </w:rPr>
        <w:t xml:space="preserve"> «Об общих принципах организации местного самоуправления в Российской Федерации». </w:t>
      </w:r>
    </w:p>
    <w:p w:rsidR="009917B8" w:rsidRPr="006204B2" w:rsidRDefault="009917B8" w:rsidP="0081350A">
      <w:pPr>
        <w:tabs>
          <w:tab w:val="left" w:pos="-900"/>
          <w:tab w:val="left" w:pos="142"/>
        </w:tabs>
        <w:ind w:firstLine="851"/>
        <w:jc w:val="both"/>
        <w:rPr>
          <w:rFonts w:eastAsia="Times New Roman"/>
          <w:sz w:val="28"/>
        </w:rPr>
      </w:pPr>
      <w:r>
        <w:rPr>
          <w:rFonts w:eastAsia="Times New Roman"/>
          <w:sz w:val="28"/>
        </w:rPr>
        <w:t xml:space="preserve">Депутат Совета, глава поселения имеет право давать избирателям объяснения по поводу обстоятельств, выдвигаемых в качестве оснований для </w:t>
      </w:r>
      <w:r w:rsidRPr="006204B2">
        <w:rPr>
          <w:rFonts w:eastAsia="Times New Roman"/>
          <w:sz w:val="28"/>
        </w:rPr>
        <w:t>отзыва.</w:t>
      </w:r>
    </w:p>
    <w:p w:rsidR="009917B8" w:rsidRPr="006204B2" w:rsidRDefault="0094135B" w:rsidP="0081350A">
      <w:pPr>
        <w:pStyle w:val="31"/>
        <w:tabs>
          <w:tab w:val="left" w:pos="142"/>
        </w:tabs>
        <w:ind w:firstLine="851"/>
        <w:jc w:val="both"/>
        <w:rPr>
          <w:rFonts w:eastAsia="Times New Roman"/>
          <w:sz w:val="28"/>
        </w:rPr>
      </w:pPr>
      <w:r w:rsidRPr="006204B2">
        <w:rPr>
          <w:rFonts w:eastAsia="Times New Roman"/>
          <w:color w:val="000000"/>
          <w:sz w:val="28"/>
        </w:rPr>
        <w:t>7</w:t>
      </w:r>
      <w:r w:rsidR="009917B8" w:rsidRPr="006204B2">
        <w:rPr>
          <w:rFonts w:eastAsia="Times New Roman"/>
          <w:color w:val="000000"/>
          <w:sz w:val="28"/>
        </w:rPr>
        <w:t xml:space="preserve">. </w:t>
      </w:r>
      <w:r w:rsidR="009917B8" w:rsidRPr="006204B2">
        <w:rPr>
          <w:rFonts w:eastAsia="Times New Roman"/>
          <w:sz w:val="28"/>
        </w:rPr>
        <w:t>Для выдвижения инициативы проведения голосования по отзыву и сбора подписей граждан в ее поддержку необходимо образовать инициативную группу в количестве не менее 10 человек.</w:t>
      </w:r>
    </w:p>
    <w:p w:rsidR="009917B8" w:rsidRPr="006204B2" w:rsidRDefault="009917B8" w:rsidP="0081350A">
      <w:pPr>
        <w:pStyle w:val="31"/>
        <w:tabs>
          <w:tab w:val="left" w:pos="142"/>
        </w:tabs>
        <w:ind w:firstLine="851"/>
        <w:jc w:val="both"/>
        <w:rPr>
          <w:rFonts w:eastAsia="Times New Roman"/>
          <w:sz w:val="28"/>
        </w:rPr>
      </w:pPr>
      <w:r w:rsidRPr="006204B2">
        <w:rPr>
          <w:rFonts w:eastAsia="Times New Roman"/>
          <w:sz w:val="28"/>
        </w:rPr>
        <w:t>Инициативная группа образуется гражданами,</w:t>
      </w:r>
      <w:r w:rsidRPr="006204B2">
        <w:rPr>
          <w:rFonts w:eastAsia="Times New Roman"/>
          <w:b/>
          <w:sz w:val="28"/>
        </w:rPr>
        <w:t xml:space="preserve"> </w:t>
      </w:r>
      <w:r w:rsidRPr="006204B2">
        <w:rPr>
          <w:rFonts w:eastAsia="Times New Roman"/>
          <w:sz w:val="28"/>
        </w:rPr>
        <w:t>указанными в части 1 настоящей статьи,</w:t>
      </w:r>
      <w:r w:rsidRPr="006204B2">
        <w:rPr>
          <w:rFonts w:eastAsia="Times New Roman"/>
          <w:b/>
          <w:sz w:val="28"/>
        </w:rPr>
        <w:t xml:space="preserve"> </w:t>
      </w:r>
      <w:r w:rsidRPr="006204B2">
        <w:rPr>
          <w:rFonts w:eastAsia="Times New Roman"/>
          <w:sz w:val="28"/>
        </w:rPr>
        <w:t xml:space="preserve"> по месту своего жительства на собрании. </w:t>
      </w:r>
    </w:p>
    <w:p w:rsidR="009917B8" w:rsidRPr="006204B2" w:rsidRDefault="0094135B" w:rsidP="0081350A">
      <w:pPr>
        <w:pStyle w:val="ad"/>
        <w:tabs>
          <w:tab w:val="left" w:pos="142"/>
        </w:tabs>
        <w:spacing w:after="0" w:line="100" w:lineRule="atLeast"/>
        <w:ind w:firstLine="851"/>
        <w:jc w:val="both"/>
        <w:rPr>
          <w:rFonts w:eastAsia="Times New Roman"/>
          <w:sz w:val="28"/>
        </w:rPr>
      </w:pPr>
      <w:r w:rsidRPr="006204B2">
        <w:rPr>
          <w:rFonts w:eastAsia="Times New Roman"/>
          <w:sz w:val="28"/>
        </w:rPr>
        <w:t>8</w:t>
      </w:r>
      <w:r w:rsidR="009917B8" w:rsidRPr="006204B2">
        <w:rPr>
          <w:rFonts w:eastAsia="Times New Roman"/>
          <w:sz w:val="28"/>
        </w:rPr>
        <w:t>. Инициаторы проведения собрания обязаны заблаговременно известить о времени и месте проведения собрания комиссию и лицо, отзыв которого инициируется. При этом указанному лицу должна быть обеспечена возможность выступить на собрании инициативной группы и дать участникам собрания объяснения по поводу обстоятельств, выдвигаемых в качестве оснований для его отзыва. Несоблюдение указанных требований является основанием для отказа инициативной группе в регистрации.</w:t>
      </w:r>
    </w:p>
    <w:p w:rsidR="009917B8" w:rsidRPr="006204B2" w:rsidRDefault="009917B8" w:rsidP="0081350A">
      <w:pPr>
        <w:tabs>
          <w:tab w:val="left" w:pos="142"/>
        </w:tabs>
        <w:autoSpaceDE w:val="0"/>
        <w:ind w:firstLine="851"/>
        <w:jc w:val="both"/>
        <w:rPr>
          <w:rFonts w:eastAsia="Times New Roman"/>
          <w:color w:val="000000"/>
          <w:sz w:val="28"/>
        </w:rPr>
      </w:pPr>
      <w:r w:rsidRPr="006204B2">
        <w:rPr>
          <w:rFonts w:eastAsia="Times New Roman"/>
          <w:color w:val="000000"/>
          <w:sz w:val="28"/>
        </w:rPr>
        <w:t>Решение об образовании инициативной группы принимается тайным голосованием и считается принятым, если за него проголосовало более половины участников собрания</w:t>
      </w:r>
      <w:r w:rsidRPr="006204B2">
        <w:rPr>
          <w:rFonts w:eastAsia="Times New Roman"/>
          <w:b/>
          <w:color w:val="000000"/>
          <w:sz w:val="28"/>
        </w:rPr>
        <w:t xml:space="preserve">, </w:t>
      </w:r>
      <w:r w:rsidRPr="006204B2">
        <w:rPr>
          <w:rFonts w:eastAsia="Times New Roman"/>
          <w:color w:val="000000"/>
          <w:sz w:val="28"/>
        </w:rPr>
        <w:t>но не менее 10 человек.</w:t>
      </w:r>
    </w:p>
    <w:p w:rsidR="009917B8" w:rsidRPr="006204B2" w:rsidRDefault="0094135B" w:rsidP="0081350A">
      <w:pPr>
        <w:tabs>
          <w:tab w:val="left" w:pos="142"/>
        </w:tabs>
        <w:autoSpaceDE w:val="0"/>
        <w:ind w:firstLine="851"/>
        <w:jc w:val="both"/>
        <w:rPr>
          <w:rFonts w:eastAsia="Times New Roman"/>
          <w:color w:val="000000"/>
          <w:sz w:val="28"/>
        </w:rPr>
      </w:pPr>
      <w:r w:rsidRPr="006204B2">
        <w:rPr>
          <w:rFonts w:eastAsia="Times New Roman"/>
          <w:color w:val="000000"/>
          <w:sz w:val="28"/>
        </w:rPr>
        <w:t>9</w:t>
      </w:r>
      <w:r w:rsidR="009917B8" w:rsidRPr="006204B2">
        <w:rPr>
          <w:rFonts w:eastAsia="Times New Roman"/>
          <w:color w:val="000000"/>
          <w:sz w:val="28"/>
        </w:rPr>
        <w:t>. Инициативная группа не позднее трех дней со дня проведения собрания обращается с ходатайством о регистрации группы в комиссию, которая в течение 15 дней обязана рассмотреть ходатайство и приложенные к нему документы. В случае соответствия указанных ходатайства и документов требованиям федерального закона, закона Краснодарского края, настоящего устава, комиссия принимает решение о направлении их в Совет, в противном случае - мотивированное решение об отказе в регистрации инициативной группы.</w:t>
      </w:r>
    </w:p>
    <w:p w:rsidR="009917B8" w:rsidRDefault="009917B8" w:rsidP="0081350A">
      <w:pPr>
        <w:tabs>
          <w:tab w:val="left" w:pos="142"/>
        </w:tabs>
        <w:autoSpaceDE w:val="0"/>
        <w:ind w:firstLine="851"/>
        <w:jc w:val="both"/>
        <w:rPr>
          <w:rFonts w:eastAsia="Times New Roman"/>
          <w:color w:val="000000"/>
          <w:sz w:val="28"/>
        </w:rPr>
      </w:pPr>
      <w:proofErr w:type="gramStart"/>
      <w:r w:rsidRPr="006204B2">
        <w:rPr>
          <w:rFonts w:eastAsia="Times New Roman"/>
          <w:color w:val="000000"/>
          <w:sz w:val="28"/>
        </w:rPr>
        <w:t>В ходатайстве инициативной группы должны быть указаны основания отзыва депутата Совета, главы поселения, а также фамилия, имя, отчество, дата и место рождения, серия, номер и дата выдачи паспорта или документа,</w:t>
      </w:r>
      <w:r>
        <w:rPr>
          <w:rFonts w:eastAsia="Times New Roman"/>
          <w:color w:val="000000"/>
          <w:sz w:val="28"/>
        </w:rPr>
        <w:t xml:space="preserve">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w:t>
      </w:r>
      <w:proofErr w:type="gramEnd"/>
    </w:p>
    <w:p w:rsidR="009917B8" w:rsidRDefault="009917B8" w:rsidP="0081350A">
      <w:pPr>
        <w:tabs>
          <w:tab w:val="left" w:pos="142"/>
          <w:tab w:val="left" w:pos="555"/>
        </w:tabs>
        <w:autoSpaceDE w:val="0"/>
        <w:ind w:firstLine="851"/>
        <w:jc w:val="both"/>
        <w:rPr>
          <w:rFonts w:eastAsia="Times New Roman"/>
          <w:color w:val="000000"/>
          <w:sz w:val="28"/>
        </w:rPr>
      </w:pPr>
      <w:r>
        <w:rPr>
          <w:rFonts w:eastAsia="Times New Roman"/>
          <w:color w:val="000000"/>
          <w:sz w:val="28"/>
        </w:rPr>
        <w:t>К ходатайству должно быть приложено вступившее в законную силу решение суда, подтверждающее факт наличия конкретных противоправных решений или действий (бездействия)</w:t>
      </w:r>
      <w:r>
        <w:rPr>
          <w:rFonts w:eastAsia="Times New Roman"/>
          <w:b/>
          <w:color w:val="000000"/>
          <w:sz w:val="28"/>
        </w:rPr>
        <w:t xml:space="preserve"> </w:t>
      </w:r>
      <w:r>
        <w:rPr>
          <w:rFonts w:eastAsia="Times New Roman"/>
          <w:color w:val="000000"/>
          <w:sz w:val="28"/>
        </w:rPr>
        <w:t xml:space="preserve">отзываемого лица и протокол собрания инициативной группы, </w:t>
      </w:r>
      <w:r w:rsidR="00C36084" w:rsidRPr="006204B2">
        <w:rPr>
          <w:rFonts w:eastAsia="Times New Roman"/>
          <w:color w:val="000000"/>
          <w:sz w:val="28"/>
        </w:rPr>
        <w:t>на котором</w:t>
      </w:r>
      <w:r w:rsidR="00C36084">
        <w:rPr>
          <w:rFonts w:eastAsia="Times New Roman"/>
          <w:color w:val="000000"/>
          <w:sz w:val="28"/>
        </w:rPr>
        <w:t xml:space="preserve"> </w:t>
      </w:r>
      <w:r>
        <w:rPr>
          <w:rFonts w:eastAsia="Times New Roman"/>
          <w:color w:val="000000"/>
          <w:sz w:val="28"/>
        </w:rPr>
        <w:t>было принято решение о его отзыве. Указанный протокол должен содержать следующие решения:</w:t>
      </w:r>
    </w:p>
    <w:p w:rsidR="009917B8" w:rsidRDefault="009917B8" w:rsidP="0081350A">
      <w:pPr>
        <w:tabs>
          <w:tab w:val="left" w:pos="142"/>
          <w:tab w:val="left" w:pos="555"/>
        </w:tabs>
        <w:autoSpaceDE w:val="0"/>
        <w:ind w:firstLine="851"/>
        <w:jc w:val="both"/>
        <w:rPr>
          <w:rFonts w:eastAsia="Times New Roman"/>
          <w:color w:val="000000"/>
          <w:sz w:val="28"/>
        </w:rPr>
      </w:pPr>
      <w:r>
        <w:rPr>
          <w:rFonts w:eastAsia="Times New Roman"/>
          <w:color w:val="000000"/>
          <w:sz w:val="28"/>
        </w:rPr>
        <w:t>1) об образовании инициативной группы по отзыву депутата Совета, главы поселения;</w:t>
      </w:r>
    </w:p>
    <w:p w:rsidR="009917B8" w:rsidRDefault="009917B8" w:rsidP="0081350A">
      <w:pPr>
        <w:tabs>
          <w:tab w:val="left" w:pos="142"/>
          <w:tab w:val="left" w:pos="555"/>
        </w:tabs>
        <w:autoSpaceDE w:val="0"/>
        <w:ind w:firstLine="851"/>
        <w:jc w:val="both"/>
        <w:rPr>
          <w:rFonts w:eastAsia="Times New Roman"/>
          <w:color w:val="000000"/>
          <w:sz w:val="28"/>
        </w:rPr>
      </w:pPr>
      <w:r>
        <w:rPr>
          <w:rFonts w:eastAsia="Times New Roman"/>
          <w:color w:val="000000"/>
          <w:sz w:val="28"/>
        </w:rPr>
        <w:t>2) о назначении уполномоченных представителей инициативной группы.</w:t>
      </w:r>
    </w:p>
    <w:p w:rsidR="009917B8" w:rsidRDefault="009917B8" w:rsidP="0081350A">
      <w:pPr>
        <w:tabs>
          <w:tab w:val="left" w:pos="-142"/>
          <w:tab w:val="left" w:pos="0"/>
          <w:tab w:val="left" w:pos="142"/>
        </w:tabs>
        <w:autoSpaceDE w:val="0"/>
        <w:ind w:firstLine="821"/>
        <w:jc w:val="both"/>
        <w:rPr>
          <w:color w:val="000000"/>
          <w:sz w:val="28"/>
        </w:rPr>
      </w:pPr>
      <w:r>
        <w:rPr>
          <w:rFonts w:eastAsia="Times New Roman"/>
          <w:color w:val="000000"/>
          <w:sz w:val="28"/>
        </w:rPr>
        <w:t xml:space="preserve">В регистрации инициативной группы может быть отказано только в случае нарушения установленного </w:t>
      </w:r>
      <w:r>
        <w:rPr>
          <w:color w:val="000000"/>
          <w:sz w:val="28"/>
        </w:rPr>
        <w:t>настоящей статьей порядка выдвижения инициативы проведения голосования по отзыву депутата Совета, главы поселения.</w:t>
      </w:r>
    </w:p>
    <w:p w:rsidR="009917B8" w:rsidRDefault="009917B8" w:rsidP="0081350A">
      <w:pPr>
        <w:tabs>
          <w:tab w:val="left" w:pos="-142"/>
          <w:tab w:val="left" w:pos="0"/>
          <w:tab w:val="left" w:pos="142"/>
        </w:tabs>
        <w:autoSpaceDE w:val="0"/>
        <w:ind w:firstLine="821"/>
        <w:jc w:val="both"/>
        <w:rPr>
          <w:color w:val="000000"/>
          <w:sz w:val="28"/>
        </w:rPr>
      </w:pPr>
      <w:r>
        <w:rPr>
          <w:color w:val="000000"/>
          <w:sz w:val="28"/>
        </w:rPr>
        <w:t>При регистрации инициативной группе по отзыву депутата Совета, главы поселения выдается регистрационное свидетельство, форма которого устанавливается комиссией.</w:t>
      </w:r>
      <w:r>
        <w:rPr>
          <w:b/>
          <w:color w:val="000000"/>
          <w:sz w:val="28"/>
        </w:rPr>
        <w:t xml:space="preserve"> </w:t>
      </w:r>
      <w:r>
        <w:rPr>
          <w:color w:val="000000"/>
          <w:sz w:val="28"/>
        </w:rPr>
        <w:t>Срок действия регистрационного свидетельства оканчивается одновременно с окончанием кампании по отзыву депутата Совета, главы поселения.</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color w:val="000000"/>
          <w:sz w:val="28"/>
        </w:rPr>
        <w:t>1</w:t>
      </w:r>
      <w:r w:rsidR="0094135B" w:rsidRPr="0009600D">
        <w:rPr>
          <w:rFonts w:eastAsia="Times New Roman"/>
          <w:color w:val="000000"/>
          <w:sz w:val="28"/>
        </w:rPr>
        <w:t>0</w:t>
      </w:r>
      <w:r w:rsidRPr="0009600D">
        <w:rPr>
          <w:rFonts w:eastAsia="Times New Roman"/>
          <w:color w:val="000000"/>
          <w:sz w:val="28"/>
        </w:rPr>
        <w:t>. Регистрация инициативной группы является основанием для сбора подписей, необходимых для назначения голосования по отзыву депутата</w:t>
      </w:r>
      <w:r w:rsidRPr="0009600D">
        <w:rPr>
          <w:rFonts w:eastAsia="Times New Roman"/>
          <w:sz w:val="28"/>
        </w:rPr>
        <w:t xml:space="preserve"> Совета</w:t>
      </w:r>
      <w:r w:rsidRPr="0009600D">
        <w:rPr>
          <w:rFonts w:eastAsia="Times New Roman"/>
          <w:color w:val="000000"/>
          <w:sz w:val="28"/>
        </w:rPr>
        <w:t xml:space="preserve">, главы </w:t>
      </w:r>
      <w:r w:rsidRPr="0009600D">
        <w:rPr>
          <w:rFonts w:eastAsia="Times New Roman"/>
          <w:sz w:val="28"/>
        </w:rPr>
        <w:t>поселения</w:t>
      </w:r>
      <w:r w:rsidRPr="0009600D">
        <w:rPr>
          <w:rFonts w:eastAsia="Times New Roman"/>
          <w:color w:val="000000"/>
          <w:sz w:val="28"/>
        </w:rPr>
        <w:t>.</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color w:val="000000"/>
          <w:sz w:val="28"/>
        </w:rPr>
        <w:t xml:space="preserve">Подписи собираются путем заполнения подписных листов, содержащих предложение о проведении голосования по отзыву. </w:t>
      </w:r>
    </w:p>
    <w:p w:rsidR="00A8761A" w:rsidRPr="0009600D" w:rsidRDefault="00A8761A" w:rsidP="0081350A">
      <w:pPr>
        <w:tabs>
          <w:tab w:val="left" w:pos="142"/>
        </w:tabs>
        <w:autoSpaceDE w:val="0"/>
        <w:ind w:firstLine="851"/>
        <w:jc w:val="both"/>
        <w:rPr>
          <w:rFonts w:eastAsia="Times New Roman"/>
          <w:color w:val="000000"/>
          <w:sz w:val="28"/>
        </w:rPr>
      </w:pPr>
      <w:r w:rsidRPr="0009600D">
        <w:rPr>
          <w:sz w:val="27"/>
          <w:szCs w:val="27"/>
        </w:rPr>
        <w:t xml:space="preserve">Подписные листы изготавливаются по форме, установленной </w:t>
      </w:r>
      <w:r w:rsidRPr="0009600D">
        <w:rPr>
          <w:color w:val="000000"/>
          <w:sz w:val="27"/>
          <w:szCs w:val="27"/>
        </w:rPr>
        <w:t>приложением 9 к Федеральному закону от 12.06.2002 № 67-ФЗ «</w:t>
      </w:r>
      <w:r w:rsidRPr="0009600D">
        <w:rPr>
          <w:sz w:val="27"/>
          <w:szCs w:val="27"/>
        </w:rPr>
        <w:t xml:space="preserve">Об основных гарантиях избирательных прав и права на участие в референдуме граждан Российской Федерации», с учетом особенностей их оформления, определенных </w:t>
      </w:r>
      <w:r w:rsidRPr="0009600D">
        <w:rPr>
          <w:color w:val="000000"/>
          <w:sz w:val="27"/>
          <w:szCs w:val="27"/>
        </w:rPr>
        <w:t>Законом Краснодарского края от 23.07.2003 № 606-КЗ «О референдумах в Краснодарском крае».</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color w:val="000000"/>
          <w:sz w:val="28"/>
        </w:rPr>
        <w:t>1</w:t>
      </w:r>
      <w:r w:rsidR="0094135B" w:rsidRPr="0009600D">
        <w:rPr>
          <w:rFonts w:eastAsia="Times New Roman"/>
          <w:color w:val="000000"/>
          <w:sz w:val="28"/>
        </w:rPr>
        <w:t>1</w:t>
      </w:r>
      <w:r w:rsidRPr="0009600D">
        <w:rPr>
          <w:rFonts w:eastAsia="Times New Roman"/>
          <w:color w:val="000000"/>
          <w:sz w:val="28"/>
        </w:rPr>
        <w:t xml:space="preserve">. </w:t>
      </w:r>
      <w:r w:rsidR="00DB6164" w:rsidRPr="0009600D">
        <w:rPr>
          <w:color w:val="000000"/>
          <w:sz w:val="28"/>
          <w:szCs w:val="28"/>
        </w:rPr>
        <w:t xml:space="preserve">Количество </w:t>
      </w:r>
      <w:r w:rsidRPr="0009600D">
        <w:rPr>
          <w:rFonts w:eastAsia="Times New Roman"/>
          <w:color w:val="000000"/>
          <w:sz w:val="28"/>
        </w:rPr>
        <w:t>подписей, необходимых для назначения голосования по отзыву депутата Совета, составляет 5 процентов от числа избирателей, зарегистрированных на территории соответствующего избирательного округа.</w:t>
      </w:r>
    </w:p>
    <w:p w:rsidR="009917B8" w:rsidRPr="0009600D" w:rsidRDefault="00DB6164" w:rsidP="0081350A">
      <w:pPr>
        <w:tabs>
          <w:tab w:val="left" w:pos="-142"/>
          <w:tab w:val="left" w:pos="0"/>
          <w:tab w:val="left" w:pos="142"/>
        </w:tabs>
        <w:autoSpaceDE w:val="0"/>
        <w:ind w:firstLine="821"/>
        <w:jc w:val="both"/>
        <w:rPr>
          <w:color w:val="000000"/>
          <w:sz w:val="28"/>
        </w:rPr>
      </w:pPr>
      <w:r w:rsidRPr="0009600D">
        <w:rPr>
          <w:color w:val="000000"/>
          <w:sz w:val="28"/>
          <w:szCs w:val="28"/>
        </w:rPr>
        <w:t xml:space="preserve">Количество </w:t>
      </w:r>
      <w:r w:rsidR="009917B8" w:rsidRPr="0009600D">
        <w:rPr>
          <w:color w:val="000000"/>
          <w:sz w:val="28"/>
        </w:rPr>
        <w:t>подписей, необходимых для назначения голосования по отзыву главы поселения, составляет 5 процентов от числа избирателей, зарегистрированных на территории поселения.</w:t>
      </w:r>
    </w:p>
    <w:p w:rsidR="009917B8" w:rsidRPr="0009600D" w:rsidRDefault="009917B8" w:rsidP="0094135B">
      <w:pPr>
        <w:tabs>
          <w:tab w:val="left" w:pos="142"/>
        </w:tabs>
        <w:autoSpaceDE w:val="0"/>
        <w:ind w:firstLine="851"/>
        <w:jc w:val="both"/>
        <w:rPr>
          <w:rFonts w:eastAsia="Times New Roman"/>
          <w:color w:val="000000"/>
          <w:sz w:val="28"/>
        </w:rPr>
      </w:pPr>
      <w:r w:rsidRPr="0009600D">
        <w:rPr>
          <w:rFonts w:eastAsia="Times New Roman"/>
          <w:color w:val="000000"/>
          <w:sz w:val="28"/>
        </w:rPr>
        <w:t>1</w:t>
      </w:r>
      <w:r w:rsidR="0094135B" w:rsidRPr="0009600D">
        <w:rPr>
          <w:rFonts w:eastAsia="Times New Roman"/>
          <w:color w:val="000000"/>
          <w:sz w:val="28"/>
        </w:rPr>
        <w:t>2</w:t>
      </w:r>
      <w:r w:rsidRPr="0009600D">
        <w:rPr>
          <w:rFonts w:eastAsia="Times New Roman"/>
          <w:color w:val="000000"/>
          <w:sz w:val="28"/>
        </w:rPr>
        <w:t xml:space="preserve">. </w:t>
      </w:r>
      <w:r w:rsidR="00DB6164" w:rsidRPr="0009600D">
        <w:rPr>
          <w:color w:val="000000"/>
          <w:sz w:val="28"/>
          <w:szCs w:val="28"/>
        </w:rPr>
        <w:t xml:space="preserve">Количество </w:t>
      </w:r>
      <w:r w:rsidRPr="0009600D">
        <w:rPr>
          <w:rFonts w:eastAsia="Times New Roman"/>
          <w:color w:val="000000"/>
          <w:sz w:val="28"/>
        </w:rPr>
        <w:t xml:space="preserve">представляемых в комиссию подписей, собранных в поддержку инициативы проведения голосования по отзыву, может превышать </w:t>
      </w:r>
      <w:r w:rsidR="00DB6164" w:rsidRPr="0009600D">
        <w:rPr>
          <w:color w:val="000000"/>
          <w:sz w:val="28"/>
          <w:szCs w:val="28"/>
        </w:rPr>
        <w:t xml:space="preserve">количество </w:t>
      </w:r>
      <w:r w:rsidRPr="0009600D">
        <w:rPr>
          <w:rFonts w:eastAsia="Times New Roman"/>
          <w:color w:val="000000"/>
          <w:sz w:val="28"/>
        </w:rPr>
        <w:t>подписей, необходимое для назначения голосования по отзыву, но не более чем на 10 процентов.</w:t>
      </w:r>
    </w:p>
    <w:p w:rsidR="009917B8" w:rsidRPr="0009600D" w:rsidRDefault="009917B8" w:rsidP="0094135B">
      <w:pPr>
        <w:tabs>
          <w:tab w:val="left" w:pos="142"/>
        </w:tabs>
        <w:autoSpaceDE w:val="0"/>
        <w:ind w:firstLine="851"/>
        <w:jc w:val="both"/>
        <w:rPr>
          <w:rFonts w:eastAsia="Times New Roman"/>
          <w:color w:val="000000"/>
          <w:sz w:val="28"/>
        </w:rPr>
      </w:pPr>
      <w:r w:rsidRPr="0009600D">
        <w:rPr>
          <w:rFonts w:eastAsia="Times New Roman"/>
          <w:color w:val="000000"/>
          <w:sz w:val="28"/>
        </w:rPr>
        <w:t>1</w:t>
      </w:r>
      <w:r w:rsidR="0094135B" w:rsidRPr="0009600D">
        <w:rPr>
          <w:rFonts w:eastAsia="Times New Roman"/>
          <w:color w:val="000000"/>
          <w:sz w:val="28"/>
        </w:rPr>
        <w:t>3</w:t>
      </w:r>
      <w:r w:rsidRPr="0009600D">
        <w:rPr>
          <w:rFonts w:eastAsia="Times New Roman"/>
          <w:color w:val="000000"/>
          <w:sz w:val="28"/>
        </w:rPr>
        <w:t xml:space="preserve">. Подписи могут собираться со дня, следующего за днем регистрации инициативной группы и выдачи ей регистрационного свидетельства. </w:t>
      </w:r>
      <w:r w:rsidRPr="0009600D">
        <w:rPr>
          <w:color w:val="000000"/>
          <w:sz w:val="28"/>
        </w:rPr>
        <w:t xml:space="preserve">Изготовление подписных листов оплачивается из соответствующего фонда по отзыву. </w:t>
      </w:r>
      <w:r w:rsidRPr="0009600D">
        <w:rPr>
          <w:rFonts w:eastAsia="Times New Roman"/>
          <w:color w:val="000000"/>
          <w:sz w:val="28"/>
        </w:rPr>
        <w:t xml:space="preserve">Период сбора подписей составляет 20 дней. </w:t>
      </w:r>
    </w:p>
    <w:p w:rsidR="009917B8" w:rsidRPr="0009600D" w:rsidRDefault="009917B8" w:rsidP="0094135B">
      <w:pPr>
        <w:tabs>
          <w:tab w:val="left" w:pos="142"/>
        </w:tabs>
        <w:autoSpaceDE w:val="0"/>
        <w:ind w:firstLine="851"/>
        <w:jc w:val="both"/>
        <w:rPr>
          <w:sz w:val="28"/>
        </w:rPr>
      </w:pPr>
      <w:r w:rsidRPr="0009600D">
        <w:rPr>
          <w:rFonts w:eastAsia="Times New Roman"/>
          <w:color w:val="000000"/>
          <w:sz w:val="28"/>
        </w:rPr>
        <w:t>1</w:t>
      </w:r>
      <w:r w:rsidR="0094135B" w:rsidRPr="0009600D">
        <w:rPr>
          <w:rFonts w:eastAsia="Times New Roman"/>
          <w:color w:val="000000"/>
          <w:sz w:val="28"/>
        </w:rPr>
        <w:t>4</w:t>
      </w:r>
      <w:r w:rsidRPr="0009600D">
        <w:rPr>
          <w:rFonts w:eastAsia="Times New Roman"/>
          <w:color w:val="000000"/>
          <w:sz w:val="28"/>
        </w:rPr>
        <w:t>. Комиссия в течение десяти дней проверяет соблюдение порядка сбора подписей, оформления подписных листов, достоверность сведений об избирателях и подписей избирателей, собранных в поддержку инициативы проведения голосования по отзыву.</w:t>
      </w:r>
      <w:r w:rsidRPr="0009600D">
        <w:rPr>
          <w:sz w:val="28"/>
        </w:rPr>
        <w:t xml:space="preserve"> </w:t>
      </w:r>
    </w:p>
    <w:p w:rsidR="006179CF" w:rsidRPr="0009600D" w:rsidRDefault="006179CF" w:rsidP="0094135B">
      <w:pPr>
        <w:tabs>
          <w:tab w:val="left" w:pos="142"/>
        </w:tabs>
        <w:autoSpaceDE w:val="0"/>
        <w:ind w:firstLine="851"/>
        <w:jc w:val="both"/>
        <w:rPr>
          <w:rFonts w:eastAsia="Times New Roman"/>
          <w:color w:val="000000"/>
          <w:sz w:val="28"/>
        </w:rPr>
      </w:pPr>
      <w:r w:rsidRPr="0009600D">
        <w:rPr>
          <w:rFonts w:eastAsia="Times New Roman"/>
          <w:color w:val="000000"/>
          <w:sz w:val="28"/>
        </w:rPr>
        <w:t>Проверке подлежат все представленные подписи.</w:t>
      </w:r>
    </w:p>
    <w:p w:rsidR="009917B8" w:rsidRPr="0009600D" w:rsidRDefault="00CD29C4" w:rsidP="0094135B">
      <w:pPr>
        <w:tabs>
          <w:tab w:val="left" w:pos="142"/>
        </w:tabs>
        <w:autoSpaceDE w:val="0"/>
        <w:ind w:firstLine="851"/>
        <w:jc w:val="both"/>
        <w:rPr>
          <w:rFonts w:eastAsia="Times New Roman"/>
          <w:color w:val="000000"/>
          <w:sz w:val="28"/>
        </w:rPr>
      </w:pPr>
      <w:r w:rsidRPr="0009600D">
        <w:rPr>
          <w:rFonts w:eastAsia="Times New Roman"/>
          <w:color w:val="000000"/>
          <w:sz w:val="28"/>
        </w:rPr>
        <w:t>1</w:t>
      </w:r>
      <w:r w:rsidR="0094135B" w:rsidRPr="0009600D">
        <w:rPr>
          <w:rFonts w:eastAsia="Times New Roman"/>
          <w:color w:val="000000"/>
          <w:sz w:val="28"/>
        </w:rPr>
        <w:t>5</w:t>
      </w:r>
      <w:r w:rsidRPr="0009600D">
        <w:rPr>
          <w:rFonts w:eastAsia="Times New Roman"/>
          <w:color w:val="000000"/>
          <w:sz w:val="28"/>
        </w:rPr>
        <w:t xml:space="preserve">. </w:t>
      </w:r>
      <w:r w:rsidR="009917B8" w:rsidRPr="0009600D">
        <w:rPr>
          <w:rFonts w:eastAsia="Times New Roman"/>
          <w:color w:val="000000"/>
          <w:sz w:val="28"/>
        </w:rPr>
        <w:t>Итоги проведенной проверки оформляются решением комиссии о соответствии либо несоответствии порядка выдвижения инициативы по отзыву депутата</w:t>
      </w:r>
      <w:r w:rsidR="009917B8" w:rsidRPr="0009600D">
        <w:rPr>
          <w:rFonts w:eastAsia="Times New Roman"/>
          <w:sz w:val="28"/>
        </w:rPr>
        <w:t xml:space="preserve"> Совета</w:t>
      </w:r>
      <w:r w:rsidR="009917B8" w:rsidRPr="0009600D">
        <w:rPr>
          <w:rFonts w:eastAsia="Times New Roman"/>
          <w:color w:val="000000"/>
          <w:sz w:val="28"/>
        </w:rPr>
        <w:t xml:space="preserve">, главы </w:t>
      </w:r>
      <w:r w:rsidR="009917B8" w:rsidRPr="0009600D">
        <w:rPr>
          <w:rFonts w:eastAsia="Times New Roman"/>
          <w:sz w:val="28"/>
        </w:rPr>
        <w:t xml:space="preserve">поселения </w:t>
      </w:r>
      <w:r w:rsidR="009917B8" w:rsidRPr="0009600D">
        <w:rPr>
          <w:rFonts w:eastAsia="Times New Roman"/>
          <w:color w:val="000000"/>
          <w:sz w:val="28"/>
        </w:rPr>
        <w:t xml:space="preserve">требованиям действующего законодательства, настоящего устава. </w:t>
      </w:r>
    </w:p>
    <w:p w:rsidR="009917B8" w:rsidRPr="0009600D" w:rsidRDefault="009917B8" w:rsidP="0081350A">
      <w:pPr>
        <w:pStyle w:val="ad"/>
        <w:tabs>
          <w:tab w:val="left" w:pos="142"/>
        </w:tabs>
        <w:spacing w:after="0" w:line="100" w:lineRule="atLeast"/>
        <w:ind w:firstLine="851"/>
        <w:jc w:val="both"/>
        <w:rPr>
          <w:rFonts w:eastAsia="Times New Roman"/>
          <w:sz w:val="28"/>
        </w:rPr>
      </w:pPr>
      <w:proofErr w:type="gramStart"/>
      <w:r w:rsidRPr="0009600D">
        <w:rPr>
          <w:rFonts w:eastAsia="Times New Roman"/>
          <w:sz w:val="28"/>
        </w:rPr>
        <w:t xml:space="preserve">Если в результате соответствующей проверки установлено, что представленных подписей достаточно для </w:t>
      </w:r>
      <w:r w:rsidRPr="0009600D">
        <w:rPr>
          <w:rFonts w:eastAsia="Times New Roman"/>
          <w:color w:val="000000"/>
          <w:sz w:val="28"/>
        </w:rPr>
        <w:t>выдвижения инициативы по отзыву</w:t>
      </w:r>
      <w:r w:rsidRPr="0009600D">
        <w:rPr>
          <w:rFonts w:eastAsia="Times New Roman"/>
          <w:sz w:val="28"/>
        </w:rPr>
        <w:t>, комиссия направляет подписные листы, протокол об итогах сбора подписей и заверенную копию своего решения о результатах проверки подписей в представительный орган муниципального образования для принятия решения о назначении голосования по отзыву (копия указанного решения направляется уполномоченному представителю инициативной группы).</w:t>
      </w:r>
      <w:proofErr w:type="gramEnd"/>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1</w:t>
      </w:r>
      <w:r w:rsidR="0094135B" w:rsidRPr="0009600D">
        <w:rPr>
          <w:rFonts w:eastAsia="Times New Roman"/>
          <w:sz w:val="28"/>
        </w:rPr>
        <w:t>6</w:t>
      </w:r>
      <w:r w:rsidRPr="0009600D">
        <w:rPr>
          <w:rFonts w:eastAsia="Times New Roman"/>
          <w:sz w:val="28"/>
        </w:rPr>
        <w:t xml:space="preserve">. Совет принимает решение о назначении голосования по отзыву не позднее чем через 15 календарных дней со дня представления документов, указанных </w:t>
      </w:r>
      <w:r w:rsidR="00C56C19" w:rsidRPr="0009600D">
        <w:rPr>
          <w:rFonts w:eastAsia="Times New Roman"/>
          <w:sz w:val="28"/>
        </w:rPr>
        <w:t xml:space="preserve">в части 15 </w:t>
      </w:r>
      <w:r w:rsidRPr="0009600D">
        <w:rPr>
          <w:rFonts w:eastAsia="Times New Roman"/>
          <w:sz w:val="28"/>
        </w:rPr>
        <w:t xml:space="preserve">настоящей статьи. </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color w:val="000000"/>
          <w:sz w:val="28"/>
        </w:rPr>
        <w:t>Решение о назначении голосования должно быть</w:t>
      </w:r>
      <w:r w:rsidR="00E971B3" w:rsidRPr="0009600D">
        <w:rPr>
          <w:rFonts w:eastAsia="Times New Roman"/>
          <w:color w:val="000000"/>
          <w:sz w:val="28"/>
        </w:rPr>
        <w:t xml:space="preserve"> принято</w:t>
      </w:r>
      <w:r w:rsidRPr="0009600D">
        <w:rPr>
          <w:rFonts w:eastAsia="Times New Roman"/>
          <w:color w:val="000000"/>
          <w:sz w:val="28"/>
        </w:rPr>
        <w:t xml:space="preserve"> не </w:t>
      </w:r>
      <w:proofErr w:type="gramStart"/>
      <w:r w:rsidRPr="0009600D">
        <w:rPr>
          <w:rFonts w:eastAsia="Times New Roman"/>
          <w:color w:val="000000"/>
          <w:sz w:val="28"/>
        </w:rPr>
        <w:t>позднее</w:t>
      </w:r>
      <w:proofErr w:type="gramEnd"/>
      <w:r w:rsidRPr="0009600D">
        <w:rPr>
          <w:rFonts w:eastAsia="Times New Roman"/>
          <w:color w:val="000000"/>
          <w:sz w:val="28"/>
        </w:rPr>
        <w:t xml:space="preserve">  чем за 55 дней до дня голосования.</w:t>
      </w:r>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 xml:space="preserve">Голосование по отзыву может быть назначено только на воскресенье. </w:t>
      </w:r>
      <w:proofErr w:type="gramStart"/>
      <w:r w:rsidRPr="0009600D">
        <w:rPr>
          <w:rFonts w:eastAsia="Times New Roman"/>
          <w:sz w:val="28"/>
        </w:rPr>
        <w:t>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roofErr w:type="gramEnd"/>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color w:val="000000"/>
          <w:sz w:val="28"/>
        </w:rPr>
        <w:t xml:space="preserve">Решение о назначении голосования по отзыву подлежит официальному опубликованию в средствах массовой информации не позднее чем через 5 дней со дня его принятия. </w:t>
      </w:r>
    </w:p>
    <w:p w:rsidR="00FC553A" w:rsidRPr="0009600D" w:rsidRDefault="00FC553A" w:rsidP="00FC553A">
      <w:pPr>
        <w:pStyle w:val="ad"/>
        <w:tabs>
          <w:tab w:val="left" w:pos="142"/>
        </w:tabs>
        <w:spacing w:after="0" w:line="240" w:lineRule="auto"/>
        <w:ind w:firstLine="851"/>
        <w:jc w:val="both"/>
        <w:rPr>
          <w:sz w:val="28"/>
          <w:szCs w:val="28"/>
        </w:rPr>
      </w:pPr>
      <w:r w:rsidRPr="0009600D">
        <w:rPr>
          <w:sz w:val="28"/>
          <w:szCs w:val="28"/>
        </w:rPr>
        <w:t>1</w:t>
      </w:r>
      <w:r w:rsidR="0094135B" w:rsidRPr="0009600D">
        <w:rPr>
          <w:sz w:val="28"/>
          <w:szCs w:val="28"/>
        </w:rPr>
        <w:t>7</w:t>
      </w:r>
      <w:r w:rsidRPr="0009600D">
        <w:rPr>
          <w:sz w:val="28"/>
          <w:szCs w:val="28"/>
        </w:rPr>
        <w:t>. Голосование по отзыву осуществляется в границах избирательных участков, образованных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При проведении голосования по отзыву в качестве участковых комиссий действуют участковые избирательные комиссии, сформированные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w:t>
      </w:r>
    </w:p>
    <w:p w:rsidR="00FC553A" w:rsidRPr="0009600D" w:rsidRDefault="00FC553A" w:rsidP="00FC553A">
      <w:pPr>
        <w:pStyle w:val="ad"/>
        <w:tabs>
          <w:tab w:val="left" w:pos="142"/>
        </w:tabs>
        <w:spacing w:after="0" w:line="240" w:lineRule="auto"/>
        <w:ind w:firstLine="851"/>
        <w:jc w:val="both"/>
        <w:rPr>
          <w:sz w:val="28"/>
          <w:szCs w:val="28"/>
        </w:rPr>
      </w:pPr>
      <w:r w:rsidRPr="0009600D">
        <w:rPr>
          <w:sz w:val="28"/>
          <w:szCs w:val="28"/>
        </w:rPr>
        <w:t>Составление и уточнение списков участников голосования по отзыву осуществляются в порядке, предусмотренном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w:t>
      </w:r>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1</w:t>
      </w:r>
      <w:r w:rsidR="0094135B" w:rsidRPr="0009600D">
        <w:rPr>
          <w:rFonts w:eastAsia="Times New Roman"/>
          <w:sz w:val="28"/>
        </w:rPr>
        <w:t>8</w:t>
      </w:r>
      <w:r w:rsidRPr="0009600D">
        <w:rPr>
          <w:rFonts w:eastAsia="Times New Roman"/>
          <w:sz w:val="28"/>
        </w:rPr>
        <w:t>. Для участия в голосовании по отзыву избиратель получает бюллетень для голосования по отзыву.</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color w:val="000000"/>
          <w:sz w:val="28"/>
        </w:rPr>
        <w:t xml:space="preserve">Форма и текст бюллетеня, число бюллетеней, а также порядок осуществления контроля за изготовлением бюллетеней утверждается  комиссией не </w:t>
      </w:r>
      <w:proofErr w:type="gramStart"/>
      <w:r w:rsidRPr="0009600D">
        <w:rPr>
          <w:rFonts w:eastAsia="Times New Roman"/>
          <w:color w:val="000000"/>
          <w:sz w:val="28"/>
        </w:rPr>
        <w:t>позднее</w:t>
      </w:r>
      <w:proofErr w:type="gramEnd"/>
      <w:r w:rsidRPr="0009600D">
        <w:rPr>
          <w:rFonts w:eastAsia="Times New Roman"/>
          <w:color w:val="000000"/>
          <w:sz w:val="28"/>
        </w:rPr>
        <w:t xml:space="preserve"> чем за </w:t>
      </w:r>
      <w:r w:rsidR="00EB0B4E" w:rsidRPr="0009600D">
        <w:rPr>
          <w:rFonts w:eastAsia="Times New Roman"/>
          <w:color w:val="000000"/>
          <w:sz w:val="28"/>
        </w:rPr>
        <w:t xml:space="preserve">20 </w:t>
      </w:r>
      <w:r w:rsidRPr="0009600D">
        <w:rPr>
          <w:rFonts w:eastAsia="Times New Roman"/>
          <w:color w:val="000000"/>
          <w:sz w:val="28"/>
        </w:rPr>
        <w:t>дней до дня голосования. Текст бюллетеня должен быть размещен только на одной его стороне.</w:t>
      </w:r>
    </w:p>
    <w:p w:rsidR="009917B8" w:rsidRPr="0009600D" w:rsidRDefault="0094135B" w:rsidP="0081350A">
      <w:pPr>
        <w:tabs>
          <w:tab w:val="left" w:pos="142"/>
        </w:tabs>
        <w:autoSpaceDE w:val="0"/>
        <w:ind w:firstLine="851"/>
        <w:jc w:val="both"/>
        <w:rPr>
          <w:rFonts w:eastAsia="Times New Roman"/>
          <w:color w:val="000000"/>
          <w:sz w:val="28"/>
        </w:rPr>
      </w:pPr>
      <w:r w:rsidRPr="0009600D">
        <w:rPr>
          <w:rFonts w:eastAsia="Times New Roman"/>
          <w:color w:val="000000"/>
          <w:sz w:val="28"/>
        </w:rPr>
        <w:t>19</w:t>
      </w:r>
      <w:r w:rsidR="009917B8" w:rsidRPr="0009600D">
        <w:rPr>
          <w:rFonts w:eastAsia="Times New Roman"/>
          <w:color w:val="000000"/>
          <w:sz w:val="28"/>
        </w:rPr>
        <w:t xml:space="preserve">. В верхней части бюллетеня для голосования по отзыву указывается фамилия, имя, отчество, год рождения, место жительства, должность и дата избрания, лица, отзыв которого инициируется, а также воспроизводится текст с указанием основания (оснований) отзыва. Далее указываются варианты волеизъявления голосующего словами: «За отзыв», «Против отзыва», под </w:t>
      </w:r>
      <w:proofErr w:type="gramStart"/>
      <w:r w:rsidR="009917B8" w:rsidRPr="0009600D">
        <w:rPr>
          <w:rFonts w:eastAsia="Times New Roman"/>
          <w:color w:val="000000"/>
          <w:sz w:val="28"/>
        </w:rPr>
        <w:t>которыми</w:t>
      </w:r>
      <w:proofErr w:type="gramEnd"/>
      <w:r w:rsidR="009917B8" w:rsidRPr="0009600D">
        <w:rPr>
          <w:rFonts w:eastAsia="Times New Roman"/>
          <w:color w:val="000000"/>
          <w:sz w:val="28"/>
        </w:rPr>
        <w:t xml:space="preserve"> помещаются пустые квадраты.</w:t>
      </w:r>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2</w:t>
      </w:r>
      <w:r w:rsidR="0094135B" w:rsidRPr="0009600D">
        <w:rPr>
          <w:rFonts w:eastAsia="Times New Roman"/>
          <w:sz w:val="28"/>
        </w:rPr>
        <w:t>0</w:t>
      </w:r>
      <w:r w:rsidRPr="0009600D">
        <w:rPr>
          <w:rFonts w:eastAsia="Times New Roman"/>
          <w:sz w:val="28"/>
        </w:rPr>
        <w:t xml:space="preserve">. </w:t>
      </w:r>
      <w:proofErr w:type="gramStart"/>
      <w:r w:rsidRPr="0009600D">
        <w:rPr>
          <w:rFonts w:eastAsia="Times New Roman"/>
          <w:sz w:val="28"/>
        </w:rPr>
        <w:t xml:space="preserve">Голосование по отзыву депутата Совета, главы поселения проводится в порядке, установленном Федеральным законом </w:t>
      </w:r>
      <w:r w:rsidR="00EC7643" w:rsidRPr="0009600D">
        <w:rPr>
          <w:rStyle w:val="afc"/>
          <w:i w:val="0"/>
          <w:sz w:val="28"/>
          <w:szCs w:val="28"/>
        </w:rPr>
        <w:t>от 12.06.2002 № 67-ФЗ</w:t>
      </w:r>
      <w:r w:rsidR="00EC7643" w:rsidRPr="0009600D">
        <w:rPr>
          <w:rFonts w:eastAsia="Times New Roman"/>
          <w:sz w:val="28"/>
        </w:rPr>
        <w:t xml:space="preserve"> </w:t>
      </w:r>
      <w:r w:rsidRPr="0009600D">
        <w:rPr>
          <w:rFonts w:eastAsia="Times New Roman"/>
          <w:sz w:val="28"/>
        </w:rPr>
        <w:t xml:space="preserve">«Об основных гарантиях избирательных прав и права на участие в референдуме граждан Российской Федерации», Законом Краснодарского края </w:t>
      </w:r>
      <w:r w:rsidR="00EC7643" w:rsidRPr="0009600D">
        <w:rPr>
          <w:rStyle w:val="afc"/>
          <w:i w:val="0"/>
          <w:sz w:val="28"/>
          <w:szCs w:val="28"/>
        </w:rPr>
        <w:t>от 23.07.2003 № 606-КЗ</w:t>
      </w:r>
      <w:r w:rsidR="00EC7643" w:rsidRPr="0009600D">
        <w:rPr>
          <w:rFonts w:eastAsia="Times New Roman"/>
          <w:sz w:val="28"/>
        </w:rPr>
        <w:t xml:space="preserve"> </w:t>
      </w:r>
      <w:r w:rsidRPr="0009600D">
        <w:rPr>
          <w:rFonts w:eastAsia="Times New Roman"/>
          <w:sz w:val="28"/>
        </w:rPr>
        <w:t xml:space="preserve">«О референдумах в Краснодарском крае» </w:t>
      </w:r>
      <w:r w:rsidRPr="0009600D">
        <w:rPr>
          <w:sz w:val="28"/>
        </w:rPr>
        <w:t xml:space="preserve">с учетом особенностей, предусмотренных Федеральным законом от 06.10.2003 № 131-ФЗ </w:t>
      </w:r>
      <w:r w:rsidR="00A03B53" w:rsidRPr="0009600D">
        <w:rPr>
          <w:sz w:val="28"/>
        </w:rPr>
        <w:t>«</w:t>
      </w:r>
      <w:r w:rsidRPr="0009600D">
        <w:rPr>
          <w:sz w:val="28"/>
        </w:rPr>
        <w:t>Об общих принципах организации местного самоуправления в Российской Федерации</w:t>
      </w:r>
      <w:r w:rsidR="00A03B53" w:rsidRPr="0009600D">
        <w:rPr>
          <w:sz w:val="28"/>
        </w:rPr>
        <w:t>»</w:t>
      </w:r>
      <w:r w:rsidRPr="0009600D">
        <w:rPr>
          <w:sz w:val="28"/>
        </w:rPr>
        <w:t>.</w:t>
      </w:r>
      <w:r w:rsidRPr="0009600D">
        <w:rPr>
          <w:sz w:val="26"/>
        </w:rPr>
        <w:t xml:space="preserve"> </w:t>
      </w:r>
      <w:r w:rsidRPr="0009600D">
        <w:rPr>
          <w:rFonts w:eastAsia="Times New Roman"/>
          <w:sz w:val="28"/>
        </w:rPr>
        <w:t xml:space="preserve"> </w:t>
      </w:r>
      <w:proofErr w:type="gramEnd"/>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2</w:t>
      </w:r>
      <w:r w:rsidR="0094135B" w:rsidRPr="0009600D">
        <w:rPr>
          <w:rFonts w:eastAsia="Times New Roman"/>
          <w:sz w:val="28"/>
        </w:rPr>
        <w:t>1</w:t>
      </w:r>
      <w:r w:rsidRPr="0009600D">
        <w:rPr>
          <w:rFonts w:eastAsia="Times New Roman"/>
          <w:sz w:val="28"/>
        </w:rPr>
        <w:t xml:space="preserve">. Депутат Совета считается отозванным, если за отзыв проголосовало не менее половины избирателей, зарегистрированных в избирательном округе, в котором был избран отзываемый депутат. </w:t>
      </w:r>
    </w:p>
    <w:p w:rsidR="009917B8" w:rsidRPr="0009600D" w:rsidRDefault="009917B8" w:rsidP="0081350A">
      <w:pPr>
        <w:tabs>
          <w:tab w:val="left" w:pos="-900"/>
          <w:tab w:val="left" w:pos="142"/>
        </w:tabs>
        <w:ind w:firstLine="851"/>
        <w:jc w:val="both"/>
        <w:rPr>
          <w:rFonts w:eastAsia="Times New Roman"/>
          <w:sz w:val="28"/>
        </w:rPr>
      </w:pPr>
      <w:r w:rsidRPr="0009600D">
        <w:rPr>
          <w:rFonts w:eastAsia="Times New Roman"/>
          <w:sz w:val="28"/>
        </w:rPr>
        <w:t>Глава поселения считается отозванным, если за отзыв проголосовало не менее половины избирателей, зарегистрированных на территории муниципального образования.</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sz w:val="28"/>
        </w:rPr>
        <w:t>2</w:t>
      </w:r>
      <w:r w:rsidR="0094135B" w:rsidRPr="0009600D">
        <w:rPr>
          <w:rFonts w:eastAsia="Times New Roman"/>
          <w:sz w:val="28"/>
        </w:rPr>
        <w:t>2</w:t>
      </w:r>
      <w:r w:rsidRPr="0009600D">
        <w:rPr>
          <w:rFonts w:eastAsia="Times New Roman"/>
          <w:sz w:val="28"/>
        </w:rPr>
        <w:t xml:space="preserve">. </w:t>
      </w:r>
      <w:r w:rsidRPr="0009600D">
        <w:rPr>
          <w:rFonts w:eastAsia="Times New Roman"/>
          <w:color w:val="000000"/>
          <w:sz w:val="28"/>
        </w:rPr>
        <w:t xml:space="preserve">В случае невыполнения условия, предусмотренного </w:t>
      </w:r>
      <w:r w:rsidR="00700F8F" w:rsidRPr="0009600D">
        <w:rPr>
          <w:rFonts w:eastAsia="Times New Roman"/>
          <w:color w:val="000000"/>
          <w:sz w:val="28"/>
        </w:rPr>
        <w:t xml:space="preserve">частью 21 </w:t>
      </w:r>
      <w:r w:rsidRPr="0009600D">
        <w:rPr>
          <w:rFonts w:eastAsia="Times New Roman"/>
          <w:color w:val="000000"/>
          <w:sz w:val="28"/>
        </w:rPr>
        <w:t>настоящей статьи, комиссия признает решение об отзыве не принятым.</w:t>
      </w:r>
    </w:p>
    <w:p w:rsidR="009917B8" w:rsidRPr="0009600D" w:rsidRDefault="009917B8" w:rsidP="0081350A">
      <w:pPr>
        <w:tabs>
          <w:tab w:val="left" w:pos="142"/>
        </w:tabs>
        <w:autoSpaceDE w:val="0"/>
        <w:ind w:firstLine="851"/>
        <w:jc w:val="both"/>
        <w:rPr>
          <w:rFonts w:eastAsia="Times New Roman"/>
          <w:i/>
          <w:strike/>
          <w:color w:val="000000"/>
          <w:sz w:val="28"/>
        </w:rPr>
      </w:pPr>
      <w:r w:rsidRPr="0009600D">
        <w:rPr>
          <w:rFonts w:eastAsia="Times New Roman"/>
          <w:color w:val="000000"/>
          <w:sz w:val="28"/>
        </w:rPr>
        <w:t>2</w:t>
      </w:r>
      <w:r w:rsidR="0094135B" w:rsidRPr="0009600D">
        <w:rPr>
          <w:rFonts w:eastAsia="Times New Roman"/>
          <w:color w:val="000000"/>
          <w:sz w:val="28"/>
        </w:rPr>
        <w:t>3</w:t>
      </w:r>
      <w:r w:rsidRPr="0009600D">
        <w:rPr>
          <w:rFonts w:eastAsia="Times New Roman"/>
          <w:color w:val="000000"/>
          <w:sz w:val="28"/>
        </w:rPr>
        <w:t>. Комиссия после подписания протокола о результатах голосования по отзыву извещает лицо, в отношении которого проводилось голосование по отзыву, уполномоченного представителя инициативной группы отзыва.</w:t>
      </w:r>
      <w:r w:rsidRPr="0009600D">
        <w:rPr>
          <w:rFonts w:eastAsia="Times New Roman"/>
          <w:i/>
          <w:strike/>
          <w:color w:val="000000"/>
          <w:sz w:val="28"/>
        </w:rPr>
        <w:t xml:space="preserve"> </w:t>
      </w:r>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2</w:t>
      </w:r>
      <w:r w:rsidR="0094135B" w:rsidRPr="0009600D">
        <w:rPr>
          <w:rFonts w:eastAsia="Times New Roman"/>
          <w:sz w:val="28"/>
        </w:rPr>
        <w:t>4</w:t>
      </w:r>
      <w:r w:rsidRPr="0009600D">
        <w:rPr>
          <w:rFonts w:eastAsia="Times New Roman"/>
          <w:sz w:val="28"/>
        </w:rPr>
        <w:t>. Общие результаты голосования по отзыву, включая данные протоколов об итогах голосования участковых комиссий, публикуются комиссией в средствах массовой информации в течение одного месяца со дня голосования.</w:t>
      </w:r>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2</w:t>
      </w:r>
      <w:r w:rsidR="0094135B" w:rsidRPr="0009600D">
        <w:rPr>
          <w:rFonts w:eastAsia="Times New Roman"/>
          <w:sz w:val="28"/>
        </w:rPr>
        <w:t>5</w:t>
      </w:r>
      <w:r w:rsidRPr="0009600D">
        <w:rPr>
          <w:rFonts w:eastAsia="Times New Roman"/>
          <w:sz w:val="28"/>
        </w:rPr>
        <w:t xml:space="preserve">. Полномочия депутата Совета, главы поселения, в отношении которых проводилось голосование по отзыву, прекращаются </w:t>
      </w:r>
      <w:r w:rsidR="00550CF4" w:rsidRPr="0009600D">
        <w:rPr>
          <w:rFonts w:eastAsia="Times New Roman"/>
          <w:sz w:val="28"/>
        </w:rPr>
        <w:t xml:space="preserve">со дня </w:t>
      </w:r>
      <w:r w:rsidRPr="0009600D">
        <w:rPr>
          <w:rFonts w:eastAsia="Times New Roman"/>
          <w:sz w:val="28"/>
        </w:rPr>
        <w:t xml:space="preserve">официального опубликования результатов голосования по отзыву, если комиссией установлено, что необходимым количеством голосов они отозваны. </w:t>
      </w:r>
    </w:p>
    <w:p w:rsidR="00C30DC7" w:rsidRPr="0009600D" w:rsidRDefault="009917B8" w:rsidP="002D72D0">
      <w:pPr>
        <w:autoSpaceDE w:val="0"/>
        <w:autoSpaceDN w:val="0"/>
        <w:adjustRightInd w:val="0"/>
        <w:ind w:firstLine="851"/>
        <w:jc w:val="both"/>
        <w:outlineLvl w:val="1"/>
        <w:rPr>
          <w:sz w:val="28"/>
        </w:rPr>
      </w:pPr>
      <w:r w:rsidRPr="0009600D">
        <w:rPr>
          <w:sz w:val="28"/>
        </w:rPr>
        <w:t>2</w:t>
      </w:r>
      <w:r w:rsidR="0094135B" w:rsidRPr="0009600D">
        <w:rPr>
          <w:sz w:val="28"/>
        </w:rPr>
        <w:t>6</w:t>
      </w:r>
      <w:r w:rsidRPr="0009600D">
        <w:rPr>
          <w:sz w:val="28"/>
        </w:rPr>
        <w:t>. В случаях, предусмотренных Федеральным законом от 06.10.2003</w:t>
      </w:r>
      <w:r w:rsidR="00A336AE" w:rsidRPr="0009600D">
        <w:rPr>
          <w:sz w:val="28"/>
        </w:rPr>
        <w:t xml:space="preserve">        </w:t>
      </w:r>
      <w:r w:rsidRPr="0009600D">
        <w:rPr>
          <w:sz w:val="28"/>
        </w:rPr>
        <w:t xml:space="preserve">№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либо его преобразовании </w:t>
      </w:r>
      <w:r w:rsidR="00712342" w:rsidRPr="0009600D">
        <w:rPr>
          <w:sz w:val="28"/>
          <w:szCs w:val="28"/>
        </w:rPr>
        <w:t xml:space="preserve">на всей территории поселения или на части его территории </w:t>
      </w:r>
      <w:r w:rsidRPr="0009600D">
        <w:rPr>
          <w:sz w:val="28"/>
        </w:rPr>
        <w:t>проводится голосование по вопросам изменения границ (преобразования) поселения.</w:t>
      </w:r>
      <w:r w:rsidR="00C30DC7" w:rsidRPr="0009600D">
        <w:rPr>
          <w:sz w:val="28"/>
        </w:rPr>
        <w:t xml:space="preserve"> </w:t>
      </w:r>
    </w:p>
    <w:p w:rsidR="009917B8" w:rsidRPr="0009600D" w:rsidRDefault="009917B8" w:rsidP="008875E2">
      <w:pPr>
        <w:pStyle w:val="ad"/>
        <w:spacing w:after="0" w:line="100" w:lineRule="atLeast"/>
        <w:ind w:firstLine="851"/>
        <w:jc w:val="both"/>
        <w:rPr>
          <w:sz w:val="28"/>
        </w:rPr>
      </w:pPr>
      <w:proofErr w:type="gramStart"/>
      <w:r w:rsidRPr="0009600D">
        <w:rPr>
          <w:sz w:val="28"/>
        </w:rPr>
        <w:t xml:space="preserve">Голосование по указанным вопросам назначается Советом и проводится в порядке, установленном Федеральным законом от 12.06.2002 года № 67-ФЗ «Об основных гарантиях избирательных прав и права на участие в референдуме граждан Российской Федерации», Законом Краснодарского края от 23.07.2003 года № 606-КЗ «О референдумах в Краснодарском крае», с учетом особенностей, предусмотренных Федеральным законом от 06.10.2003 года </w:t>
      </w:r>
      <w:r w:rsidR="00A03B53" w:rsidRPr="0009600D">
        <w:rPr>
          <w:sz w:val="28"/>
        </w:rPr>
        <w:t xml:space="preserve">      </w:t>
      </w:r>
      <w:r w:rsidRPr="0009600D">
        <w:rPr>
          <w:sz w:val="28"/>
        </w:rPr>
        <w:t>№ 131-ФЗ «Об общих принципах организации местного самоуправления в</w:t>
      </w:r>
      <w:proofErr w:type="gramEnd"/>
      <w:r w:rsidRPr="0009600D">
        <w:rPr>
          <w:sz w:val="28"/>
        </w:rPr>
        <w:t xml:space="preserve"> Российской Федерации». </w:t>
      </w:r>
      <w:proofErr w:type="gramStart"/>
      <w:r w:rsidRPr="0009600D">
        <w:rPr>
          <w:sz w:val="28"/>
        </w:rPr>
        <w:t>При этом положения Федерального закона от 12.06.2002 года № 67-ФЗ «Об основных гарантиях избирательных прав и права на участие в референдуме граждан Российской Федерации», Закона Краснодарского края от 23.07.2003 года № 606-КЗ «О референдумах в Краснодарском крае»,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w:t>
      </w:r>
      <w:proofErr w:type="gramEnd"/>
      <w:r w:rsidRPr="0009600D">
        <w:rPr>
          <w:sz w:val="28"/>
        </w:rPr>
        <w:t xml:space="preserve"> применяются.</w:t>
      </w:r>
    </w:p>
    <w:p w:rsidR="00BE16A1" w:rsidRPr="0009600D" w:rsidRDefault="009917B8" w:rsidP="002D5A50">
      <w:pPr>
        <w:tabs>
          <w:tab w:val="left" w:pos="-900"/>
        </w:tabs>
        <w:ind w:firstLine="851"/>
        <w:jc w:val="both"/>
        <w:rPr>
          <w:rFonts w:eastAsiaTheme="minorHAnsi"/>
          <w:kern w:val="0"/>
          <w:sz w:val="28"/>
          <w:szCs w:val="28"/>
        </w:rPr>
      </w:pPr>
      <w:r w:rsidRPr="0009600D">
        <w:rPr>
          <w:sz w:val="28"/>
        </w:rPr>
        <w:t>2</w:t>
      </w:r>
      <w:r w:rsidR="0094135B" w:rsidRPr="0009600D">
        <w:rPr>
          <w:sz w:val="28"/>
        </w:rPr>
        <w:t>7</w:t>
      </w:r>
      <w:r w:rsidRPr="0009600D">
        <w:rPr>
          <w:sz w:val="28"/>
        </w:rPr>
        <w:t xml:space="preserve">. </w:t>
      </w:r>
      <w:r w:rsidR="00BE16A1" w:rsidRPr="0009600D">
        <w:rPr>
          <w:rFonts w:eastAsiaTheme="minorHAnsi"/>
          <w:kern w:val="0"/>
          <w:sz w:val="28"/>
          <w:szCs w:val="28"/>
        </w:rPr>
        <w:t>Голосование по вопросам изменения границ поселения, преобразования поселения</w:t>
      </w:r>
      <w:r w:rsidR="00552C0D" w:rsidRPr="00373D72">
        <w:rPr>
          <w:rFonts w:eastAsiaTheme="minorHAnsi"/>
          <w:kern w:val="0"/>
          <w:sz w:val="28"/>
          <w:szCs w:val="28"/>
        </w:rPr>
        <w:t xml:space="preserve">, </w:t>
      </w:r>
      <w:r w:rsidR="00BE16A1" w:rsidRPr="0009600D">
        <w:rPr>
          <w:rFonts w:eastAsiaTheme="minorHAnsi"/>
          <w:kern w:val="0"/>
          <w:sz w:val="28"/>
          <w:szCs w:val="28"/>
        </w:rPr>
        <w:t xml:space="preserve">считается состоявшимся, если в нем приняло участие более половины жителей поселения или </w:t>
      </w:r>
      <w:r w:rsidR="00482F04" w:rsidRPr="0009600D">
        <w:rPr>
          <w:sz w:val="28"/>
          <w:szCs w:val="28"/>
        </w:rPr>
        <w:t xml:space="preserve">части его территории, </w:t>
      </w:r>
      <w:r w:rsidR="00BE16A1" w:rsidRPr="0009600D">
        <w:rPr>
          <w:rFonts w:eastAsiaTheme="minorHAnsi"/>
          <w:kern w:val="0"/>
          <w:sz w:val="28"/>
          <w:szCs w:val="28"/>
        </w:rPr>
        <w:t>обладающих избирательным правом.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A019B9" w:rsidRPr="0009600D" w:rsidRDefault="00A019B9" w:rsidP="00A019B9">
      <w:pPr>
        <w:tabs>
          <w:tab w:val="left" w:pos="-900"/>
        </w:tabs>
        <w:suppressAutoHyphens w:val="0"/>
        <w:ind w:firstLine="851"/>
        <w:jc w:val="both"/>
        <w:rPr>
          <w:sz w:val="28"/>
          <w:szCs w:val="28"/>
        </w:rPr>
      </w:pPr>
      <w:r w:rsidRPr="0009600D">
        <w:rPr>
          <w:sz w:val="28"/>
          <w:szCs w:val="28"/>
        </w:rPr>
        <w:t>2</w:t>
      </w:r>
      <w:r w:rsidR="0094135B" w:rsidRPr="0009600D">
        <w:rPr>
          <w:sz w:val="28"/>
          <w:szCs w:val="28"/>
        </w:rPr>
        <w:t>8</w:t>
      </w:r>
      <w:r w:rsidRPr="0009600D">
        <w:rPr>
          <w:sz w:val="28"/>
          <w:szCs w:val="28"/>
        </w:rPr>
        <w:t xml:space="preserve">. Итоги голосования по отзыву депутата Совета, главы поселения,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 </w:t>
      </w:r>
    </w:p>
    <w:p w:rsidR="009917B8" w:rsidRDefault="009917B8" w:rsidP="0081350A">
      <w:pPr>
        <w:pStyle w:val="7"/>
        <w:keepNext w:val="0"/>
        <w:keepLines w:val="0"/>
        <w:tabs>
          <w:tab w:val="left" w:pos="851"/>
        </w:tabs>
        <w:spacing w:line="100" w:lineRule="atLeast"/>
        <w:ind w:firstLine="851"/>
        <w:rPr>
          <w:rFonts w:eastAsia="Times New Roman"/>
        </w:rPr>
      </w:pPr>
    </w:p>
    <w:p w:rsidR="009917B8" w:rsidRDefault="009917B8" w:rsidP="0081350A">
      <w:pPr>
        <w:pStyle w:val="7"/>
        <w:keepNext w:val="0"/>
        <w:keepLines w:val="0"/>
        <w:tabs>
          <w:tab w:val="left" w:pos="851"/>
        </w:tabs>
        <w:spacing w:line="100" w:lineRule="atLeast"/>
        <w:ind w:firstLine="851"/>
        <w:rPr>
          <w:rFonts w:eastAsia="Times New Roman"/>
        </w:rPr>
      </w:pPr>
      <w:r>
        <w:rPr>
          <w:rFonts w:eastAsia="Times New Roman"/>
        </w:rPr>
        <w:t>Статья 15.</w:t>
      </w:r>
      <w:r>
        <w:rPr>
          <w:rFonts w:eastAsia="Times New Roman"/>
          <w:b w:val="0"/>
        </w:rPr>
        <w:t xml:space="preserve"> </w:t>
      </w:r>
      <w:r>
        <w:rPr>
          <w:rFonts w:eastAsia="Times New Roman"/>
        </w:rPr>
        <w:t>Правотворческая инициатива граждан</w:t>
      </w:r>
    </w:p>
    <w:p w:rsidR="009917B8" w:rsidRDefault="009917B8" w:rsidP="0081350A">
      <w:pPr>
        <w:pStyle w:val="22"/>
        <w:tabs>
          <w:tab w:val="left" w:pos="142"/>
        </w:tabs>
        <w:spacing w:before="0" w:after="0"/>
        <w:ind w:firstLine="851"/>
        <w:rPr>
          <w:rFonts w:eastAsia="Times New Roman"/>
        </w:rPr>
      </w:pPr>
      <w:r>
        <w:rPr>
          <w:rFonts w:eastAsia="Times New Roman"/>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регулирующим порядок реализации правотворческой инициативы граждан на территории поселения.</w:t>
      </w:r>
    </w:p>
    <w:p w:rsidR="009917B8" w:rsidRDefault="009917B8" w:rsidP="0081350A">
      <w:pPr>
        <w:pStyle w:val="22"/>
        <w:tabs>
          <w:tab w:val="left" w:pos="142"/>
        </w:tabs>
        <w:spacing w:before="0" w:after="0"/>
        <w:ind w:firstLine="851"/>
        <w:rPr>
          <w:rFonts w:eastAsia="Times New Roman"/>
        </w:rPr>
      </w:pPr>
      <w:r>
        <w:rPr>
          <w:rFonts w:eastAsia="Times New Roman"/>
        </w:rPr>
        <w:t>Минимальная численность инициативной группы граждан устанавливается нормативным правовым актом Совета и не может превышать 3 процента от числа жителей поселения, обладающих избирательным правом.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917B8" w:rsidRDefault="009917B8" w:rsidP="0081350A">
      <w:pPr>
        <w:pStyle w:val="ConsNormal"/>
        <w:tabs>
          <w:tab w:val="left" w:pos="-900"/>
          <w:tab w:val="left" w:pos="142"/>
        </w:tabs>
        <w:ind w:firstLine="851"/>
        <w:jc w:val="both"/>
        <w:rPr>
          <w:rFonts w:ascii="Times New Roman" w:hAnsi="Times New Roman"/>
          <w:sz w:val="28"/>
        </w:rPr>
      </w:pPr>
      <w:r>
        <w:rPr>
          <w:rFonts w:ascii="Times New Roman" w:hAnsi="Times New Roman"/>
          <w:sz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917B8" w:rsidRDefault="009917B8" w:rsidP="0081350A">
      <w:pPr>
        <w:pStyle w:val="ConsNormal"/>
        <w:tabs>
          <w:tab w:val="left" w:pos="-900"/>
          <w:tab w:val="left" w:pos="142"/>
        </w:tabs>
        <w:ind w:firstLine="851"/>
        <w:jc w:val="both"/>
        <w:rPr>
          <w:rFonts w:ascii="Times New Roman" w:hAnsi="Times New Roman"/>
          <w:sz w:val="28"/>
        </w:rPr>
      </w:pPr>
      <w:r>
        <w:rPr>
          <w:rFonts w:ascii="Times New Roman" w:hAnsi="Times New Roman"/>
          <w:sz w:val="28"/>
        </w:rPr>
        <w:t>В случае</w:t>
      </w:r>
      <w:proofErr w:type="gramStart"/>
      <w:r>
        <w:rPr>
          <w:rFonts w:ascii="Times New Roman" w:hAnsi="Times New Roman"/>
          <w:sz w:val="28"/>
        </w:rPr>
        <w:t>,</w:t>
      </w:r>
      <w:proofErr w:type="gramEnd"/>
      <w:r>
        <w:rPr>
          <w:rFonts w:ascii="Times New Roman" w:hAnsi="Times New Roman"/>
          <w:sz w:val="28"/>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указанный проект должен быть рассмотрен на его</w:t>
      </w:r>
      <w:r>
        <w:rPr>
          <w:rFonts w:ascii="Times New Roman" w:hAnsi="Times New Roman"/>
          <w:b/>
          <w:sz w:val="28"/>
        </w:rPr>
        <w:t xml:space="preserve"> </w:t>
      </w:r>
      <w:r>
        <w:rPr>
          <w:rFonts w:ascii="Times New Roman" w:hAnsi="Times New Roman"/>
          <w:sz w:val="28"/>
        </w:rPr>
        <w:t>открытом заседании.</w:t>
      </w:r>
    </w:p>
    <w:p w:rsidR="009917B8" w:rsidRDefault="009917B8" w:rsidP="0081350A">
      <w:pPr>
        <w:tabs>
          <w:tab w:val="left" w:pos="142"/>
        </w:tabs>
        <w:ind w:firstLine="851"/>
        <w:jc w:val="both"/>
        <w:rPr>
          <w:rFonts w:eastAsia="Times New Roman"/>
          <w:sz w:val="28"/>
        </w:rPr>
      </w:pPr>
      <w:r>
        <w:rPr>
          <w:rFonts w:eastAsia="Times New Roman"/>
          <w:sz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917B8" w:rsidRDefault="009917B8" w:rsidP="0081350A">
      <w:pPr>
        <w:pStyle w:val="7"/>
        <w:keepNext w:val="0"/>
        <w:keepLines w:val="0"/>
        <w:tabs>
          <w:tab w:val="left" w:pos="851"/>
        </w:tabs>
        <w:spacing w:line="100" w:lineRule="atLeast"/>
        <w:ind w:firstLine="851"/>
        <w:rPr>
          <w:rFonts w:eastAsia="Times New Roman"/>
        </w:rPr>
      </w:pPr>
    </w:p>
    <w:p w:rsidR="009917B8" w:rsidRDefault="009917B8" w:rsidP="0081350A">
      <w:pPr>
        <w:pStyle w:val="7"/>
        <w:keepNext w:val="0"/>
        <w:keepLines w:val="0"/>
        <w:tabs>
          <w:tab w:val="left" w:pos="851"/>
        </w:tabs>
        <w:spacing w:line="100" w:lineRule="atLeast"/>
        <w:ind w:firstLine="851"/>
        <w:rPr>
          <w:rFonts w:eastAsia="Times New Roman"/>
        </w:rPr>
      </w:pPr>
      <w:r>
        <w:rPr>
          <w:rFonts w:eastAsia="Times New Roman"/>
        </w:rPr>
        <w:t>Статья 16. Территориальное общественное самоуправление</w:t>
      </w:r>
    </w:p>
    <w:p w:rsidR="009917B8" w:rsidRDefault="009917B8" w:rsidP="0081350A">
      <w:pPr>
        <w:pStyle w:val="22"/>
        <w:tabs>
          <w:tab w:val="left" w:pos="142"/>
        </w:tabs>
        <w:spacing w:before="0" w:after="0"/>
        <w:ind w:firstLine="851"/>
        <w:rPr>
          <w:rFonts w:eastAsia="Times New Roman"/>
        </w:rPr>
      </w:pPr>
      <w:r>
        <w:rPr>
          <w:rFonts w:eastAsia="Times New Roman"/>
        </w:rPr>
        <w:t xml:space="preserve">1. Под территориальным общественным самоуправлением понимается самоорганизация граждан по месту их жительства </w:t>
      </w:r>
      <w:proofErr w:type="gramStart"/>
      <w:r>
        <w:rPr>
          <w:rFonts w:eastAsia="Times New Roman"/>
        </w:rPr>
        <w:t>на части территории</w:t>
      </w:r>
      <w:proofErr w:type="gramEnd"/>
      <w:r>
        <w:rPr>
          <w:rFonts w:eastAsia="Times New Roman"/>
        </w:rPr>
        <w:t xml:space="preserve"> поселения для самостоятельного и под свою ответственность осуществления собственных инициатив по вопросам местного значения.</w:t>
      </w:r>
    </w:p>
    <w:p w:rsidR="009917B8" w:rsidRDefault="009917B8" w:rsidP="0081350A">
      <w:pPr>
        <w:pStyle w:val="22"/>
        <w:tabs>
          <w:tab w:val="left" w:pos="142"/>
        </w:tabs>
        <w:spacing w:before="0" w:after="0"/>
        <w:ind w:firstLine="851"/>
        <w:rPr>
          <w:rFonts w:eastAsia="Times New Roman"/>
        </w:rPr>
      </w:pPr>
      <w:r>
        <w:rPr>
          <w:rFonts w:eastAsia="Times New Roman"/>
        </w:rPr>
        <w:t>2. 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9917B8" w:rsidRDefault="009917B8" w:rsidP="0081350A">
      <w:pPr>
        <w:pStyle w:val="22"/>
        <w:tabs>
          <w:tab w:val="left" w:pos="142"/>
        </w:tabs>
        <w:spacing w:before="0" w:after="0"/>
        <w:ind w:firstLine="851"/>
        <w:rPr>
          <w:rFonts w:eastAsia="Times New Roman"/>
        </w:rPr>
      </w:pPr>
      <w:r>
        <w:rPr>
          <w:rFonts w:eastAsia="Times New Roman"/>
        </w:rPr>
        <w:t xml:space="preserve">3. Территориальное общественное самоуправление </w:t>
      </w:r>
      <w:r w:rsidRPr="0087280D">
        <w:rPr>
          <w:rFonts w:eastAsia="Times New Roman"/>
        </w:rPr>
        <w:t>в поселении</w:t>
      </w:r>
      <w:r>
        <w:rPr>
          <w:rFonts w:eastAsia="Times New Roman"/>
        </w:rPr>
        <w:t xml:space="preserve">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9917B8" w:rsidRDefault="009917B8" w:rsidP="0081350A">
      <w:pPr>
        <w:pStyle w:val="22"/>
        <w:tabs>
          <w:tab w:val="left" w:pos="142"/>
        </w:tabs>
        <w:spacing w:before="0" w:after="0"/>
        <w:ind w:firstLine="851"/>
        <w:rPr>
          <w:rFonts w:eastAsia="Times New Roman"/>
        </w:rPr>
      </w:pPr>
      <w:r>
        <w:rPr>
          <w:rFonts w:eastAsia="Times New Roman"/>
        </w:rPr>
        <w:t>4.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6. Территориальное общественное самоуправление считается учрежденным с момента регистрации устава территориального общественного самоуправления главой поселения.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Порядок регистрации устава территориального общественного самоуправления определяется нормативным правовым актом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соответствии с законодательством.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008E32B3" w:rsidRPr="00645581">
        <w:rPr>
          <w:rFonts w:ascii="Times New Roman" w:hAnsi="Times New Roman"/>
          <w:sz w:val="28"/>
        </w:rPr>
        <w:t>одной трети</w:t>
      </w:r>
      <w:r w:rsidR="008E32B3">
        <w:rPr>
          <w:sz w:val="28"/>
        </w:rPr>
        <w:t xml:space="preserve"> </w:t>
      </w:r>
      <w:r>
        <w:rPr>
          <w:rFonts w:ascii="Times New Roman" w:hAnsi="Times New Roman"/>
          <w:sz w:val="28"/>
        </w:rPr>
        <w:t>жителей соответствующей территории, достигших шестнадцатилетнего возраста.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8.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w:t>
      </w:r>
      <w:r w:rsidR="003A19B7" w:rsidRPr="00645581">
        <w:rPr>
          <w:rFonts w:ascii="Times New Roman" w:hAnsi="Times New Roman"/>
          <w:sz w:val="28"/>
        </w:rPr>
        <w:t>одной трети</w:t>
      </w:r>
      <w:r w:rsidR="003A19B7">
        <w:rPr>
          <w:rFonts w:ascii="Times New Roman" w:hAnsi="Times New Roman"/>
          <w:sz w:val="28"/>
        </w:rPr>
        <w:t xml:space="preserve"> </w:t>
      </w:r>
      <w:r>
        <w:rPr>
          <w:rFonts w:ascii="Times New Roman" w:hAnsi="Times New Roman"/>
          <w:sz w:val="28"/>
        </w:rPr>
        <w:t>жителей соответствующей территории, достигших шестнадцатилетнего возраста.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9. К исключительным полномочиям собрания, конференции граждан, осуществляющих территориальное общественное самоуправление, относятся: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установление структуры органов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принятие устава территориального общественного самоуправления, внесение в него изменений и дополнений;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избрание органов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определение основных направлений деятельности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утверждение сметы доходов и расходов территориального общественного самоуправления и отчет</w:t>
      </w:r>
      <w:proofErr w:type="gramStart"/>
      <w:r>
        <w:rPr>
          <w:rFonts w:ascii="Times New Roman" w:hAnsi="Times New Roman"/>
          <w:sz w:val="28"/>
        </w:rPr>
        <w:t>а о ее</w:t>
      </w:r>
      <w:proofErr w:type="gramEnd"/>
      <w:r>
        <w:rPr>
          <w:rFonts w:ascii="Times New Roman" w:hAnsi="Times New Roman"/>
          <w:sz w:val="28"/>
        </w:rPr>
        <w:t xml:space="preserve"> исполнении;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рассмотрение и утверждение отчетов о деятельности органов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10. Органы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представляют интересы населения, проживающего на соответствующей территории;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обеспечивают исполнение решений, принятых на собраниях и конференциях граждан;</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11. В уставе территориального общественного самоуправления устанавливаются: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территория, на которой оно осуществляется;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цели, задачи, формы и основные направления деятельности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порядок принятия решений;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порядок приобретения имущества, а также порядок пользования и распоряжения указанным имуществом и финансовыми средствами;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порядок прекращения осуществления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12.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17.</w:t>
      </w:r>
      <w:r>
        <w:rPr>
          <w:rFonts w:eastAsia="Times New Roman"/>
          <w:sz w:val="28"/>
        </w:rPr>
        <w:t xml:space="preserve"> </w:t>
      </w:r>
      <w:r>
        <w:rPr>
          <w:rFonts w:eastAsia="Times New Roman"/>
          <w:b/>
          <w:sz w:val="28"/>
        </w:rPr>
        <w:t>Публичные слушания</w:t>
      </w:r>
    </w:p>
    <w:p w:rsidR="009917B8" w:rsidRDefault="009917B8" w:rsidP="0081350A">
      <w:pPr>
        <w:pStyle w:val="22"/>
        <w:tabs>
          <w:tab w:val="left" w:pos="142"/>
        </w:tabs>
        <w:spacing w:before="0" w:after="0"/>
        <w:ind w:firstLine="851"/>
        <w:rPr>
          <w:rFonts w:eastAsia="Times New Roman"/>
        </w:rPr>
      </w:pPr>
      <w:r>
        <w:rPr>
          <w:rFonts w:eastAsia="Times New Roman"/>
        </w:rPr>
        <w:t>1. Для обсуждения проектов муниципальных правовых актов по вопросам местного значения с участием жителей поселения Советом, главой поселения могут проводиться публичные слушания.</w:t>
      </w:r>
    </w:p>
    <w:p w:rsidR="009917B8" w:rsidRDefault="009917B8" w:rsidP="0081350A">
      <w:pPr>
        <w:pStyle w:val="22"/>
        <w:tabs>
          <w:tab w:val="left" w:pos="142"/>
        </w:tabs>
        <w:spacing w:before="0" w:after="0"/>
        <w:ind w:firstLine="851"/>
        <w:rPr>
          <w:rFonts w:eastAsia="Times New Roman"/>
        </w:rPr>
      </w:pPr>
      <w:r>
        <w:rPr>
          <w:rFonts w:eastAsia="Times New Roman"/>
        </w:rPr>
        <w:t>2. Публичные слушания проводятся по инициативе населения, Совета, главы поселения.</w:t>
      </w:r>
    </w:p>
    <w:p w:rsidR="009917B8" w:rsidRDefault="009917B8" w:rsidP="0081350A">
      <w:pPr>
        <w:pStyle w:val="22"/>
        <w:tabs>
          <w:tab w:val="left" w:pos="142"/>
        </w:tabs>
        <w:spacing w:before="0" w:after="0"/>
        <w:ind w:firstLine="851"/>
        <w:rPr>
          <w:rFonts w:eastAsia="Times New Roman"/>
        </w:rPr>
      </w:pPr>
      <w:r>
        <w:rPr>
          <w:rFonts w:eastAsia="Times New Roman"/>
        </w:rPr>
        <w:t>Публичные слушания, проводимые по инициативе населения или Совета, назначаются Советом, а по инициативе главы поселения - главой поселения.</w:t>
      </w:r>
    </w:p>
    <w:p w:rsidR="009917B8" w:rsidRDefault="009917B8" w:rsidP="0081350A">
      <w:pPr>
        <w:pStyle w:val="22"/>
        <w:tabs>
          <w:tab w:val="left" w:pos="142"/>
        </w:tabs>
        <w:spacing w:before="0" w:after="0"/>
        <w:ind w:firstLine="851"/>
        <w:rPr>
          <w:rFonts w:eastAsia="Times New Roman"/>
        </w:rPr>
      </w:pPr>
      <w:r>
        <w:rPr>
          <w:rFonts w:eastAsia="Times New Roman"/>
        </w:rPr>
        <w:t xml:space="preserve">3. На публичные слушания должны выноситься: </w:t>
      </w:r>
    </w:p>
    <w:p w:rsidR="009917B8" w:rsidRPr="006C3720" w:rsidRDefault="009917B8" w:rsidP="0081350A">
      <w:pPr>
        <w:pStyle w:val="22"/>
        <w:spacing w:before="0" w:after="0"/>
        <w:ind w:firstLine="851"/>
        <w:rPr>
          <w:strike/>
        </w:rPr>
      </w:pPr>
      <w:proofErr w:type="gramStart"/>
      <w:r>
        <w:rPr>
          <w:rFonts w:eastAsia="Times New Roman"/>
        </w:rPr>
        <w:t>1) проект устава поселения, а также проект решения Совета о внесении изменений и дополнений в устав поселения</w:t>
      </w:r>
      <w:r>
        <w:t xml:space="preserve">, кроме случаев, когда </w:t>
      </w:r>
      <w:r w:rsidR="00873C9B" w:rsidRPr="006C3720">
        <w:rPr>
          <w:rFonts w:eastAsia="Times New Roman"/>
          <w:kern w:val="0"/>
          <w:szCs w:val="28"/>
          <w:lang w:eastAsia="ru-RU"/>
        </w:rPr>
        <w:t xml:space="preserve">в устав поселения вносятся изменения в форме точного воспроизведения положений </w:t>
      </w:r>
      <w:hyperlink r:id="rId11" w:history="1">
        <w:r w:rsidR="00873C9B" w:rsidRPr="006C3720">
          <w:rPr>
            <w:rStyle w:val="afa"/>
            <w:rFonts w:eastAsia="Times New Roman"/>
            <w:color w:val="auto"/>
            <w:kern w:val="0"/>
            <w:szCs w:val="28"/>
            <w:u w:val="none"/>
            <w:lang w:eastAsia="ru-RU"/>
          </w:rPr>
          <w:t>Конституции</w:t>
        </w:r>
      </w:hyperlink>
      <w:r w:rsidR="00873C9B" w:rsidRPr="006C3720">
        <w:rPr>
          <w:rFonts w:eastAsia="Times New Roman"/>
          <w:kern w:val="0"/>
          <w:szCs w:val="28"/>
          <w:lang w:eastAsia="ru-RU"/>
        </w:rPr>
        <w:t xml:space="preserve">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proofErr w:type="gramEnd"/>
    </w:p>
    <w:p w:rsidR="009917B8" w:rsidRDefault="009917B8" w:rsidP="0081350A">
      <w:pPr>
        <w:pStyle w:val="22"/>
        <w:tabs>
          <w:tab w:val="left" w:pos="-35"/>
        </w:tabs>
        <w:spacing w:before="0" w:after="0"/>
        <w:ind w:firstLine="851"/>
        <w:rPr>
          <w:rFonts w:eastAsia="Times New Roman"/>
        </w:rPr>
      </w:pPr>
      <w:r>
        <w:t>2) проект местного бюджета и отчет</w:t>
      </w:r>
      <w:r w:rsidR="00E64CF2">
        <w:t xml:space="preserve"> </w:t>
      </w:r>
      <w:r>
        <w:t>о его исполнении</w:t>
      </w:r>
      <w:r>
        <w:rPr>
          <w:rFonts w:eastAsia="Times New Roman"/>
        </w:rPr>
        <w:t>;</w:t>
      </w:r>
    </w:p>
    <w:p w:rsidR="009917B8" w:rsidRPr="00FA6BD1" w:rsidRDefault="009917B8" w:rsidP="00FA6BD1">
      <w:pPr>
        <w:pStyle w:val="ConsPlusNormal"/>
        <w:ind w:firstLine="851"/>
        <w:jc w:val="both"/>
        <w:rPr>
          <w:rFonts w:ascii="Times New Roman" w:hAnsi="Times New Roman" w:cs="Times New Roman"/>
          <w:sz w:val="28"/>
          <w:szCs w:val="28"/>
        </w:rPr>
      </w:pPr>
      <w:r w:rsidRPr="00FA6BD1">
        <w:rPr>
          <w:rFonts w:ascii="Times New Roman" w:hAnsi="Times New Roman" w:cs="Times New Roman"/>
          <w:sz w:val="28"/>
          <w:szCs w:val="28"/>
        </w:rPr>
        <w:t xml:space="preserve">3) </w:t>
      </w:r>
      <w:r w:rsidR="00E5789D" w:rsidRPr="00FA6BD1">
        <w:rPr>
          <w:rFonts w:ascii="Times New Roman" w:eastAsiaTheme="minorHAnsi" w:hAnsi="Times New Roman" w:cs="Times New Roman"/>
          <w:kern w:val="0"/>
          <w:sz w:val="28"/>
          <w:szCs w:val="28"/>
          <w:lang w:eastAsia="en-US" w:bidi="ar-SA"/>
        </w:rPr>
        <w:t>проекты планов и программ развития</w:t>
      </w:r>
      <w:r w:rsidR="00FA6BD1" w:rsidRPr="00FA6BD1">
        <w:rPr>
          <w:rFonts w:ascii="Times New Roman" w:eastAsiaTheme="minorHAnsi" w:hAnsi="Times New Roman" w:cs="Times New Roman"/>
          <w:kern w:val="0"/>
          <w:sz w:val="28"/>
          <w:szCs w:val="28"/>
          <w:lang w:eastAsia="en-US" w:bidi="ar-SA"/>
        </w:rPr>
        <w:t xml:space="preserve"> поселения, </w:t>
      </w:r>
      <w:r w:rsidR="00E45042" w:rsidRPr="00FA6BD1">
        <w:rPr>
          <w:rFonts w:ascii="Times New Roman" w:hAnsi="Times New Roman" w:cs="Times New Roman"/>
          <w:sz w:val="28"/>
          <w:szCs w:val="28"/>
        </w:rPr>
        <w:t>проекты правил благоустройства территорий</w:t>
      </w:r>
      <w:r w:rsidRPr="00FA6BD1">
        <w:rPr>
          <w:rFonts w:ascii="Times New Roman" w:hAnsi="Times New Roman" w:cs="Times New Roman"/>
          <w:sz w:val="28"/>
          <w:szCs w:val="28"/>
        </w:rPr>
        <w:t>;</w:t>
      </w:r>
    </w:p>
    <w:p w:rsidR="009917B8" w:rsidRPr="00DF4928" w:rsidRDefault="009917B8" w:rsidP="0081350A">
      <w:pPr>
        <w:pStyle w:val="22"/>
        <w:tabs>
          <w:tab w:val="left" w:pos="-35"/>
        </w:tabs>
        <w:spacing w:before="0" w:after="0"/>
        <w:ind w:firstLine="851"/>
        <w:rPr>
          <w:rFonts w:eastAsia="Times New Roman"/>
        </w:rPr>
      </w:pPr>
      <w:r w:rsidRPr="00DF4928">
        <w:rPr>
          <w:rFonts w:eastAsia="Times New Roman"/>
        </w:rPr>
        <w:t>4) вопросы о преобразовании поселения</w:t>
      </w:r>
      <w:r w:rsidR="00FE079C" w:rsidRPr="00DF4928">
        <w:rPr>
          <w:rFonts w:eastAsia="Calibri"/>
          <w:bCs/>
          <w:kern w:val="0"/>
          <w:szCs w:val="28"/>
        </w:rPr>
        <w:t xml:space="preserve">, за исключением случаев, если в соответствии со статьей 13 Федерального закона </w:t>
      </w:r>
      <w:r w:rsidR="00FE079C" w:rsidRPr="00DF4928">
        <w:rPr>
          <w:szCs w:val="28"/>
        </w:rPr>
        <w:t xml:space="preserve">от 06.10.2003 № 131-ФЗ «Об общих принципах организации местного самоуправления в Российской Федерации» </w:t>
      </w:r>
      <w:r w:rsidR="00FE079C" w:rsidRPr="00DF4928">
        <w:rPr>
          <w:rFonts w:eastAsia="Calibri"/>
          <w:bCs/>
          <w:kern w:val="0"/>
          <w:szCs w:val="28"/>
        </w:rPr>
        <w:t>для преобразования поселения требуется получение согласия населения поселения, выраженного путем голосования либо на сходах граждан</w:t>
      </w:r>
      <w:r w:rsidR="00FE079C" w:rsidRPr="00DF4928">
        <w:rPr>
          <w:szCs w:val="28"/>
        </w:rPr>
        <w:t>.</w:t>
      </w:r>
    </w:p>
    <w:p w:rsidR="003C0A98" w:rsidRPr="00EB5670" w:rsidRDefault="009917B8" w:rsidP="003C0A98">
      <w:pPr>
        <w:pStyle w:val="22"/>
        <w:tabs>
          <w:tab w:val="left" w:pos="-35"/>
        </w:tabs>
        <w:spacing w:before="0" w:after="0"/>
        <w:ind w:firstLine="851"/>
        <w:rPr>
          <w:rFonts w:eastAsia="Times New Roman"/>
          <w:strike/>
        </w:rPr>
      </w:pPr>
      <w:r>
        <w:rPr>
          <w:rFonts w:eastAsia="Times New Roman"/>
        </w:rPr>
        <w:t>4. Порядок организации и проведения публичных слушаний определяется нормативным правовым актом Совета</w:t>
      </w:r>
      <w:r w:rsidR="00EB5670">
        <w:rPr>
          <w:rFonts w:eastAsia="Times New Roman"/>
        </w:rPr>
        <w:t>.</w:t>
      </w:r>
      <w:r>
        <w:rPr>
          <w:rFonts w:eastAsia="Times New Roman"/>
        </w:rPr>
        <w:t xml:space="preserve"> </w:t>
      </w:r>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18. Собрание граждан</w:t>
      </w:r>
    </w:p>
    <w:p w:rsidR="009917B8" w:rsidRDefault="009917B8" w:rsidP="0081350A">
      <w:pPr>
        <w:pStyle w:val="ad"/>
        <w:tabs>
          <w:tab w:val="left" w:pos="-851"/>
          <w:tab w:val="left" w:pos="142"/>
        </w:tabs>
        <w:spacing w:after="0" w:line="100" w:lineRule="atLeast"/>
        <w:ind w:firstLine="851"/>
        <w:jc w:val="both"/>
        <w:rPr>
          <w:rFonts w:eastAsia="Times New Roman"/>
          <w:sz w:val="28"/>
        </w:rPr>
      </w:pPr>
      <w:r>
        <w:rPr>
          <w:rFonts w:eastAsia="Times New Roman"/>
          <w:sz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Pr>
          <w:rFonts w:eastAsia="Times New Roman"/>
          <w:sz w:val="28"/>
        </w:rPr>
        <w:t>на части территории</w:t>
      </w:r>
      <w:proofErr w:type="gramEnd"/>
      <w:r>
        <w:rPr>
          <w:rFonts w:eastAsia="Times New Roman"/>
          <w:sz w:val="28"/>
        </w:rPr>
        <w:t xml:space="preserve"> поселения могут проводиться собрания граждан. </w:t>
      </w:r>
    </w:p>
    <w:p w:rsidR="009917B8" w:rsidRDefault="009917B8" w:rsidP="0081350A">
      <w:pPr>
        <w:pStyle w:val="ad"/>
        <w:tabs>
          <w:tab w:val="left" w:pos="-1134"/>
          <w:tab w:val="left" w:pos="142"/>
        </w:tabs>
        <w:spacing w:after="0" w:line="100" w:lineRule="atLeast"/>
        <w:ind w:firstLine="851"/>
        <w:jc w:val="both"/>
        <w:rPr>
          <w:rFonts w:eastAsia="Times New Roman"/>
          <w:sz w:val="28"/>
        </w:rPr>
      </w:pPr>
      <w:r>
        <w:rPr>
          <w:rFonts w:eastAsia="Times New Roman"/>
          <w:sz w:val="28"/>
        </w:rPr>
        <w:t>2. 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rsidR="009917B8" w:rsidRDefault="009917B8" w:rsidP="0081350A">
      <w:pPr>
        <w:pStyle w:val="22"/>
        <w:spacing w:before="0" w:after="0"/>
        <w:ind w:firstLine="851"/>
        <w:rPr>
          <w:rFonts w:eastAsia="Times New Roman"/>
        </w:rPr>
      </w:pPr>
      <w:r>
        <w:rPr>
          <w:rFonts w:eastAsia="Times New Roman"/>
        </w:rPr>
        <w:t>Собрание граждан, проводимое по инициативе Совета или главы поселения, назначается соответственно Советом или главой поселения.</w:t>
      </w:r>
    </w:p>
    <w:p w:rsidR="009917B8" w:rsidRDefault="009917B8" w:rsidP="0081350A">
      <w:pPr>
        <w:pStyle w:val="22"/>
        <w:tabs>
          <w:tab w:val="left" w:pos="142"/>
        </w:tabs>
        <w:spacing w:before="0" w:after="0"/>
        <w:ind w:firstLine="851"/>
        <w:rPr>
          <w:rFonts w:eastAsia="Times New Roman"/>
        </w:rPr>
      </w:pPr>
      <w:r>
        <w:rPr>
          <w:rFonts w:eastAsia="Times New Roman"/>
        </w:rPr>
        <w:t>Собрание граждан, проводимое по инициативе населения, назначается Советом на основании требования не менее 10 процентов жителей поселения, обладающих избирательным правом, выраженного путем сбора подписей среди жителей поселения.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917B8" w:rsidRDefault="009917B8" w:rsidP="0081350A">
      <w:pPr>
        <w:tabs>
          <w:tab w:val="left" w:pos="142"/>
        </w:tabs>
        <w:ind w:firstLine="851"/>
        <w:jc w:val="both"/>
        <w:rPr>
          <w:rFonts w:eastAsia="Times New Roman"/>
          <w:sz w:val="28"/>
        </w:rPr>
      </w:pPr>
      <w:r>
        <w:rPr>
          <w:rFonts w:eastAsia="Times New Roman"/>
          <w:sz w:val="28"/>
        </w:rPr>
        <w:t xml:space="preserve">4.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00036D33" w:rsidRPr="00D23DC0">
        <w:rPr>
          <w:rFonts w:eastAsia="Times New Roman"/>
          <w:sz w:val="28"/>
        </w:rPr>
        <w:t>одной трети</w:t>
      </w:r>
      <w:r w:rsidR="00036D33">
        <w:rPr>
          <w:rFonts w:eastAsia="Times New Roman"/>
          <w:sz w:val="28"/>
        </w:rPr>
        <w:t xml:space="preserve"> </w:t>
      </w:r>
      <w:r>
        <w:rPr>
          <w:rFonts w:eastAsia="Times New Roman"/>
          <w:sz w:val="28"/>
        </w:rPr>
        <w:t xml:space="preserve">жителей соответствующей территории, достигших </w:t>
      </w:r>
      <w:r w:rsidR="0082633F" w:rsidRPr="0009600D">
        <w:rPr>
          <w:sz w:val="28"/>
          <w:szCs w:val="28"/>
        </w:rPr>
        <w:t>шестнадцатилетнего</w:t>
      </w:r>
      <w:r w:rsidR="0082633F" w:rsidRPr="00FA665B">
        <w:rPr>
          <w:sz w:val="28"/>
          <w:szCs w:val="28"/>
        </w:rPr>
        <w:t xml:space="preserve"> </w:t>
      </w:r>
      <w:r>
        <w:rPr>
          <w:rFonts w:eastAsia="Times New Roman"/>
          <w:sz w:val="28"/>
        </w:rPr>
        <w:t>возраста.</w:t>
      </w:r>
    </w:p>
    <w:p w:rsidR="009917B8" w:rsidRDefault="009917B8" w:rsidP="0081350A">
      <w:pPr>
        <w:pStyle w:val="ad"/>
        <w:tabs>
          <w:tab w:val="left" w:pos="-709"/>
          <w:tab w:val="left" w:pos="142"/>
        </w:tabs>
        <w:spacing w:after="0" w:line="100" w:lineRule="atLeast"/>
        <w:ind w:firstLine="851"/>
        <w:jc w:val="both"/>
        <w:rPr>
          <w:rFonts w:eastAsia="Times New Roman"/>
          <w:sz w:val="28"/>
        </w:rPr>
      </w:pPr>
      <w:r>
        <w:rPr>
          <w:rFonts w:eastAsia="Times New Roman"/>
          <w:sz w:val="28"/>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917B8" w:rsidRDefault="009917B8" w:rsidP="0081350A">
      <w:pPr>
        <w:pStyle w:val="ad"/>
        <w:tabs>
          <w:tab w:val="left" w:pos="-709"/>
          <w:tab w:val="left" w:pos="142"/>
        </w:tabs>
        <w:spacing w:after="0" w:line="100" w:lineRule="atLeast"/>
        <w:ind w:firstLine="851"/>
        <w:jc w:val="both"/>
        <w:rPr>
          <w:rFonts w:eastAsia="Times New Roman"/>
          <w:sz w:val="28"/>
        </w:rPr>
      </w:pPr>
      <w:r>
        <w:rPr>
          <w:rFonts w:eastAsia="Times New Roman"/>
          <w:sz w:val="28"/>
        </w:rPr>
        <w:t>6.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917B8" w:rsidRDefault="009917B8" w:rsidP="0081350A">
      <w:pPr>
        <w:pStyle w:val="ad"/>
        <w:tabs>
          <w:tab w:val="left" w:pos="142"/>
          <w:tab w:val="left" w:pos="993"/>
        </w:tabs>
        <w:spacing w:after="0" w:line="100" w:lineRule="atLeast"/>
        <w:ind w:firstLine="851"/>
        <w:jc w:val="both"/>
        <w:rPr>
          <w:rFonts w:eastAsia="Times New Roman"/>
          <w:sz w:val="28"/>
        </w:rPr>
      </w:pPr>
      <w:r>
        <w:rPr>
          <w:rFonts w:eastAsia="Times New Roman"/>
          <w:sz w:val="28"/>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917B8" w:rsidRDefault="009917B8" w:rsidP="0081350A">
      <w:pPr>
        <w:tabs>
          <w:tab w:val="left" w:pos="-900"/>
          <w:tab w:val="left" w:pos="142"/>
        </w:tabs>
        <w:ind w:firstLine="851"/>
        <w:jc w:val="both"/>
        <w:rPr>
          <w:sz w:val="28"/>
        </w:rPr>
      </w:pPr>
      <w:r>
        <w:rPr>
          <w:sz w:val="28"/>
        </w:rPr>
        <w:t xml:space="preserve">8. Порядок назначения и проведения собрания граждан, а также полномочия собрания граждан определяются Федеральным законом от 06.10.2003 года № 131-ФЗ </w:t>
      </w:r>
      <w:r w:rsidR="00A03B53">
        <w:rPr>
          <w:sz w:val="28"/>
        </w:rPr>
        <w:t>«</w:t>
      </w:r>
      <w:r>
        <w:rPr>
          <w:sz w:val="28"/>
        </w:rPr>
        <w:t>Об общих принципах организации местного самоуправления в Российской Федерации</w:t>
      </w:r>
      <w:r w:rsidR="00A03B53">
        <w:rPr>
          <w:sz w:val="28"/>
        </w:rPr>
        <w:t>»</w:t>
      </w:r>
      <w:r>
        <w:rPr>
          <w:sz w:val="28"/>
        </w:rPr>
        <w:t>, настоящим уставом, нормативным правовым актом Совета поселения и уставом территориального общественного самоуправления.</w:t>
      </w:r>
    </w:p>
    <w:p w:rsidR="009917B8" w:rsidRDefault="009917B8" w:rsidP="0081350A">
      <w:pPr>
        <w:pStyle w:val="ad"/>
        <w:tabs>
          <w:tab w:val="left" w:pos="-709"/>
          <w:tab w:val="left" w:pos="142"/>
        </w:tabs>
        <w:spacing w:after="0" w:line="100" w:lineRule="atLeast"/>
        <w:ind w:firstLine="851"/>
        <w:jc w:val="both"/>
        <w:rPr>
          <w:rFonts w:eastAsia="Times New Roman"/>
          <w:sz w:val="28"/>
        </w:rPr>
      </w:pPr>
      <w:r>
        <w:rPr>
          <w:rFonts w:eastAsia="Times New Roman"/>
          <w:sz w:val="28"/>
        </w:rPr>
        <w:t xml:space="preserve">9. Итоги собрания граждан подлежат официальному опубликованию (обнародованию). </w:t>
      </w:r>
    </w:p>
    <w:p w:rsidR="009917B8" w:rsidRDefault="009917B8" w:rsidP="0081350A">
      <w:pPr>
        <w:tabs>
          <w:tab w:val="left" w:pos="142"/>
        </w:tabs>
        <w:ind w:firstLine="851"/>
        <w:jc w:val="both"/>
        <w:rPr>
          <w:rFonts w:eastAsia="Times New Roman"/>
          <w:b/>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19. Конференция граждан (собрание делегатов)</w:t>
      </w:r>
    </w:p>
    <w:p w:rsidR="009917B8" w:rsidRDefault="009917B8" w:rsidP="0081350A">
      <w:pPr>
        <w:pStyle w:val="ad"/>
        <w:numPr>
          <w:ilvl w:val="0"/>
          <w:numId w:val="4"/>
        </w:numPr>
        <w:tabs>
          <w:tab w:val="clear" w:pos="1280"/>
          <w:tab w:val="left" w:pos="1295"/>
        </w:tabs>
        <w:spacing w:after="0" w:line="100" w:lineRule="atLeast"/>
        <w:ind w:left="0" w:firstLine="851"/>
        <w:jc w:val="both"/>
        <w:rPr>
          <w:rFonts w:eastAsia="Times New Roman"/>
          <w:sz w:val="28"/>
        </w:rPr>
      </w:pPr>
      <w:r>
        <w:rPr>
          <w:rFonts w:eastAsia="Times New Roman"/>
          <w:sz w:val="28"/>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9917B8" w:rsidRDefault="009917B8" w:rsidP="0081350A">
      <w:pPr>
        <w:pStyle w:val="22"/>
        <w:numPr>
          <w:ilvl w:val="0"/>
          <w:numId w:val="4"/>
        </w:numPr>
        <w:tabs>
          <w:tab w:val="clear" w:pos="1280"/>
          <w:tab w:val="left" w:pos="1295"/>
        </w:tabs>
        <w:spacing w:before="0" w:after="0"/>
        <w:ind w:left="0" w:firstLine="851"/>
        <w:rPr>
          <w:rFonts w:eastAsia="Times New Roman"/>
        </w:rPr>
      </w:pPr>
      <w:r>
        <w:rPr>
          <w:rFonts w:eastAsia="Times New Roman"/>
        </w:rPr>
        <w:t>Конференция граждан по указанным в части 1 настоящей статьи вопросам проводится по инициативе, оформленной в виде правового акта: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 Совета;</w:t>
      </w:r>
    </w:p>
    <w:p w:rsidR="009917B8" w:rsidRPr="00C93BEE" w:rsidRDefault="009917B8" w:rsidP="0081350A">
      <w:pPr>
        <w:pStyle w:val="8"/>
        <w:keepNext w:val="0"/>
        <w:ind w:firstLine="851"/>
      </w:pPr>
      <w:r w:rsidRPr="00C93BEE">
        <w:t>- администрации поселения.</w:t>
      </w:r>
    </w:p>
    <w:p w:rsidR="009917B8" w:rsidRDefault="009917B8" w:rsidP="0081350A">
      <w:pPr>
        <w:pStyle w:val="ConsNormal"/>
        <w:numPr>
          <w:ilvl w:val="0"/>
          <w:numId w:val="4"/>
        </w:numPr>
        <w:tabs>
          <w:tab w:val="clear" w:pos="1280"/>
          <w:tab w:val="left" w:pos="1295"/>
        </w:tabs>
        <w:ind w:left="0" w:firstLine="851"/>
        <w:jc w:val="both"/>
        <w:rPr>
          <w:rFonts w:ascii="Times New Roman" w:hAnsi="Times New Roman"/>
          <w:sz w:val="28"/>
        </w:rPr>
      </w:pPr>
      <w:r>
        <w:rPr>
          <w:rFonts w:ascii="Times New Roman" w:hAnsi="Times New Roman"/>
          <w:sz w:val="28"/>
        </w:rPr>
        <w:t>Избрание делегатов - участников конференции (собрания делегатов) граждан осуществляется собраниями граждан, проводимыми в соответствии с порядком, установленным Советом.</w:t>
      </w:r>
    </w:p>
    <w:p w:rsidR="009917B8" w:rsidRDefault="009917B8" w:rsidP="0081350A">
      <w:pPr>
        <w:pStyle w:val="ConsNormal"/>
        <w:numPr>
          <w:ilvl w:val="0"/>
          <w:numId w:val="4"/>
        </w:numPr>
        <w:tabs>
          <w:tab w:val="clear" w:pos="1280"/>
          <w:tab w:val="left" w:pos="1295"/>
        </w:tabs>
        <w:ind w:left="0" w:firstLine="851"/>
        <w:jc w:val="both"/>
        <w:rPr>
          <w:rFonts w:ascii="Times New Roman" w:hAnsi="Times New Roman"/>
          <w:sz w:val="28"/>
        </w:rPr>
      </w:pPr>
      <w:r>
        <w:rPr>
          <w:rFonts w:ascii="Times New Roman" w:hAnsi="Times New Roman"/>
          <w:sz w:val="28"/>
        </w:rPr>
        <w:t>Порядок назначения и проведения конференции граждан (собрания делегатов</w:t>
      </w:r>
      <w:r w:rsidRPr="006C3720">
        <w:rPr>
          <w:rFonts w:ascii="Times New Roman" w:hAnsi="Times New Roman"/>
          <w:sz w:val="28"/>
        </w:rPr>
        <w:t>)</w:t>
      </w:r>
      <w:r w:rsidR="008A5688" w:rsidRPr="006C3720">
        <w:rPr>
          <w:rFonts w:ascii="Times New Roman" w:hAnsi="Times New Roman"/>
          <w:sz w:val="28"/>
          <w:szCs w:val="28"/>
        </w:rPr>
        <w:t>, избрания делегатов</w:t>
      </w:r>
      <w:r>
        <w:rPr>
          <w:b/>
          <w:sz w:val="28"/>
        </w:rPr>
        <w:t xml:space="preserve"> </w:t>
      </w:r>
      <w:r>
        <w:rPr>
          <w:rFonts w:ascii="Times New Roman" w:hAnsi="Times New Roman"/>
          <w:sz w:val="28"/>
        </w:rPr>
        <w:t>определяется нормативным правовым актом Совета.</w:t>
      </w:r>
    </w:p>
    <w:p w:rsidR="009917B8" w:rsidRDefault="009917B8" w:rsidP="0081350A">
      <w:pPr>
        <w:pStyle w:val="ad"/>
        <w:numPr>
          <w:ilvl w:val="0"/>
          <w:numId w:val="4"/>
        </w:numPr>
        <w:tabs>
          <w:tab w:val="clear" w:pos="1280"/>
          <w:tab w:val="left" w:pos="1295"/>
        </w:tabs>
        <w:spacing w:after="0" w:line="100" w:lineRule="atLeast"/>
        <w:ind w:left="0" w:firstLine="851"/>
        <w:jc w:val="both"/>
        <w:rPr>
          <w:rFonts w:eastAsia="Times New Roman"/>
          <w:sz w:val="28"/>
        </w:rPr>
      </w:pPr>
      <w:r>
        <w:rPr>
          <w:rFonts w:eastAsia="Times New Roman"/>
          <w:sz w:val="28"/>
        </w:rPr>
        <w:t xml:space="preserve">Итоги конференции граждан (собрания делегатов) подлежат официальному опубликованию (обнародованию). </w:t>
      </w:r>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20. Опрос граждан</w:t>
      </w:r>
    </w:p>
    <w:p w:rsidR="009917B8" w:rsidRDefault="009917B8" w:rsidP="0081350A">
      <w:pPr>
        <w:pStyle w:val="22"/>
        <w:tabs>
          <w:tab w:val="left" w:pos="142"/>
        </w:tabs>
        <w:spacing w:before="0" w:after="0"/>
        <w:ind w:firstLine="851"/>
        <w:rPr>
          <w:rFonts w:eastAsia="Times New Roman"/>
        </w:rPr>
      </w:pPr>
      <w:r>
        <w:rPr>
          <w:rFonts w:eastAsia="Times New Roman"/>
        </w:rPr>
        <w:t xml:space="preserve">1. Опрос граждан проводится на всей территории или </w:t>
      </w:r>
      <w:proofErr w:type="gramStart"/>
      <w:r>
        <w:rPr>
          <w:rFonts w:eastAsia="Times New Roman"/>
        </w:rPr>
        <w:t>на части территории</w:t>
      </w:r>
      <w:proofErr w:type="gramEnd"/>
      <w:r>
        <w:rPr>
          <w:rFonts w:eastAsia="Times New Roman"/>
        </w:rPr>
        <w:t xml:space="preserve">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917B8" w:rsidRDefault="009917B8" w:rsidP="0081350A">
      <w:pPr>
        <w:pStyle w:val="22"/>
        <w:tabs>
          <w:tab w:val="left" w:pos="142"/>
        </w:tabs>
        <w:spacing w:before="0" w:after="0"/>
        <w:ind w:firstLine="851"/>
        <w:rPr>
          <w:rFonts w:eastAsia="Times New Roman"/>
        </w:rPr>
      </w:pPr>
      <w:r>
        <w:rPr>
          <w:rFonts w:eastAsia="Times New Roman"/>
        </w:rPr>
        <w:t>Результаты опроса носят рекомендательный характер.</w:t>
      </w:r>
    </w:p>
    <w:p w:rsidR="009917B8" w:rsidRDefault="009917B8" w:rsidP="0081350A">
      <w:pPr>
        <w:pStyle w:val="22"/>
        <w:tabs>
          <w:tab w:val="left" w:pos="0"/>
          <w:tab w:val="left" w:pos="142"/>
        </w:tabs>
        <w:spacing w:before="0" w:after="0"/>
        <w:ind w:firstLine="851"/>
        <w:rPr>
          <w:rFonts w:eastAsia="Times New Roman"/>
        </w:rPr>
      </w:pPr>
      <w:r>
        <w:rPr>
          <w:rFonts w:eastAsia="Times New Roman"/>
        </w:rPr>
        <w:t>2. В опросе граждан имеют право участвовать жители поселения, обладающие избирательным правом.</w:t>
      </w:r>
    </w:p>
    <w:p w:rsidR="009917B8" w:rsidRDefault="009917B8" w:rsidP="0081350A">
      <w:pPr>
        <w:tabs>
          <w:tab w:val="left" w:pos="142"/>
        </w:tabs>
        <w:ind w:firstLine="851"/>
        <w:jc w:val="both"/>
        <w:rPr>
          <w:rFonts w:eastAsia="Times New Roman"/>
          <w:sz w:val="28"/>
        </w:rPr>
      </w:pPr>
      <w:r>
        <w:rPr>
          <w:rFonts w:eastAsia="Times New Roman"/>
          <w:sz w:val="28"/>
        </w:rPr>
        <w:t>3. Опрос граждан проводится по инициативе:</w:t>
      </w:r>
    </w:p>
    <w:p w:rsidR="009917B8" w:rsidRDefault="009917B8" w:rsidP="0081350A">
      <w:pPr>
        <w:ind w:firstLine="851"/>
        <w:jc w:val="both"/>
        <w:rPr>
          <w:rFonts w:eastAsia="Times New Roman"/>
          <w:sz w:val="28"/>
        </w:rPr>
      </w:pPr>
      <w:r>
        <w:rPr>
          <w:rFonts w:eastAsia="Times New Roman"/>
          <w:sz w:val="28"/>
        </w:rPr>
        <w:t>1) Совета или главы поселения - по вопросам местного значения;</w:t>
      </w:r>
    </w:p>
    <w:p w:rsidR="009917B8" w:rsidRDefault="009917B8" w:rsidP="0081350A">
      <w:pPr>
        <w:pStyle w:val="22"/>
        <w:tabs>
          <w:tab w:val="left" w:pos="-426"/>
          <w:tab w:val="left" w:pos="142"/>
          <w:tab w:val="left" w:pos="993"/>
          <w:tab w:val="left" w:pos="1381"/>
        </w:tabs>
        <w:spacing w:before="0" w:after="0"/>
        <w:ind w:firstLine="851"/>
        <w:rPr>
          <w:rFonts w:eastAsia="Times New Roman"/>
        </w:rPr>
      </w:pPr>
      <w:r>
        <w:rPr>
          <w:rFonts w:eastAsia="Times New Roman"/>
        </w:rPr>
        <w:t>2) органов государственной власти Краснодарского края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9917B8" w:rsidRDefault="009917B8" w:rsidP="0081350A">
      <w:pPr>
        <w:pStyle w:val="22"/>
        <w:tabs>
          <w:tab w:val="left" w:pos="142"/>
        </w:tabs>
        <w:spacing w:before="0" w:after="0"/>
        <w:ind w:firstLine="851"/>
        <w:rPr>
          <w:rFonts w:eastAsia="Times New Roman"/>
        </w:rPr>
      </w:pPr>
      <w:r>
        <w:rPr>
          <w:rFonts w:eastAsia="Times New Roman"/>
        </w:rPr>
        <w:t xml:space="preserve">4. Порядок назначения и проведения опроса граждан определяется нормативными правовыми актами </w:t>
      </w:r>
      <w:r w:rsidRPr="0009600D">
        <w:rPr>
          <w:rFonts w:eastAsia="Times New Roman"/>
        </w:rPr>
        <w:t>Совета</w:t>
      </w:r>
      <w:r w:rsidR="00B5338E" w:rsidRPr="0009600D">
        <w:rPr>
          <w:bCs/>
          <w:szCs w:val="28"/>
        </w:rPr>
        <w:t xml:space="preserve"> в соответствии с законом Краснодарского края</w:t>
      </w:r>
      <w:r>
        <w:rPr>
          <w:rFonts w:eastAsia="Times New Roman"/>
        </w:rPr>
        <w:t xml:space="preserve">.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Решение о назначении опроса граждан принимается Советом. В нормативном правовом акте Совета о назначении опроса граждан устанавливаются: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дата и сроки проведения опроса;</w:t>
      </w:r>
    </w:p>
    <w:p w:rsidR="009917B8" w:rsidRDefault="009917B8" w:rsidP="0081350A">
      <w:pPr>
        <w:pStyle w:val="ConsNormal"/>
        <w:tabs>
          <w:tab w:val="left" w:pos="142"/>
        </w:tabs>
        <w:ind w:firstLine="851"/>
        <w:jc w:val="both"/>
        <w:rPr>
          <w:rFonts w:ascii="Times New Roman" w:hAnsi="Times New Roman"/>
          <w:sz w:val="28"/>
        </w:rPr>
      </w:pPr>
      <w:proofErr w:type="gramStart"/>
      <w:r>
        <w:rPr>
          <w:rFonts w:ascii="Times New Roman" w:hAnsi="Times New Roman"/>
          <w:sz w:val="28"/>
        </w:rPr>
        <w:t>2) формулировка вопроса (вопросов), предлагаемого (предлагаемых) при проведении опроса;</w:t>
      </w:r>
      <w:proofErr w:type="gramEnd"/>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методика проведения опроса;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форма опросного листа;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минимальная численность жителей муниципального образования, участвующих в опросе.</w:t>
      </w:r>
    </w:p>
    <w:p w:rsidR="009917B8" w:rsidRDefault="009917B8" w:rsidP="0081350A">
      <w:pPr>
        <w:pStyle w:val="22"/>
        <w:tabs>
          <w:tab w:val="left" w:pos="142"/>
        </w:tabs>
        <w:spacing w:before="0" w:after="0"/>
        <w:ind w:firstLine="851"/>
        <w:rPr>
          <w:rFonts w:eastAsia="Times New Roman"/>
        </w:rPr>
      </w:pPr>
      <w:r>
        <w:rPr>
          <w:rFonts w:eastAsia="Times New Roman"/>
        </w:rPr>
        <w:t>6. Жители поселения должны быть проинформированы о проведении опроса граждан не менее чем за 10 дней до его проведения.</w:t>
      </w:r>
    </w:p>
    <w:p w:rsidR="009917B8" w:rsidRDefault="009917B8" w:rsidP="0081350A">
      <w:pPr>
        <w:pStyle w:val="22"/>
        <w:tabs>
          <w:tab w:val="left" w:pos="142"/>
        </w:tabs>
        <w:spacing w:before="0" w:after="0"/>
        <w:ind w:firstLine="851"/>
        <w:rPr>
          <w:rFonts w:eastAsia="Times New Roman"/>
        </w:rPr>
      </w:pPr>
      <w:r>
        <w:rPr>
          <w:rFonts w:eastAsia="Times New Roman"/>
        </w:rPr>
        <w:t>7. Финансирование мероприятий, связанных с подготовкой и проведением опроса граждан, осуществляется:</w:t>
      </w:r>
    </w:p>
    <w:p w:rsidR="009917B8" w:rsidRDefault="009917B8" w:rsidP="0081350A">
      <w:pPr>
        <w:pStyle w:val="22"/>
        <w:tabs>
          <w:tab w:val="left" w:pos="142"/>
        </w:tabs>
        <w:spacing w:before="0" w:after="0"/>
        <w:ind w:firstLine="851"/>
        <w:rPr>
          <w:rFonts w:eastAsia="Times New Roman"/>
        </w:rPr>
      </w:pPr>
      <w:r>
        <w:rPr>
          <w:rFonts w:eastAsia="Times New Roman"/>
        </w:rPr>
        <w:t>1) за счет средств местного бюджета - при проведении его по инициативе органов местного самоуправления поселения;</w:t>
      </w:r>
    </w:p>
    <w:p w:rsidR="009917B8" w:rsidRDefault="009917B8" w:rsidP="0081350A">
      <w:pPr>
        <w:tabs>
          <w:tab w:val="left" w:pos="142"/>
        </w:tabs>
        <w:ind w:firstLine="851"/>
        <w:jc w:val="both"/>
        <w:rPr>
          <w:rFonts w:eastAsia="Times New Roman"/>
          <w:sz w:val="28"/>
        </w:rPr>
      </w:pPr>
      <w:r>
        <w:rPr>
          <w:rFonts w:eastAsia="Times New Roman"/>
          <w:sz w:val="28"/>
        </w:rPr>
        <w:t>2) за счет сре</w:t>
      </w:r>
      <w:proofErr w:type="gramStart"/>
      <w:r>
        <w:rPr>
          <w:rFonts w:eastAsia="Times New Roman"/>
          <w:sz w:val="28"/>
        </w:rPr>
        <w:t xml:space="preserve">дств </w:t>
      </w:r>
      <w:r w:rsidR="0020297F" w:rsidRPr="0087331D">
        <w:rPr>
          <w:rFonts w:eastAsia="Times New Roman"/>
          <w:sz w:val="28"/>
        </w:rPr>
        <w:t>кр</w:t>
      </w:r>
      <w:proofErr w:type="gramEnd"/>
      <w:r w:rsidR="0020297F" w:rsidRPr="0087331D">
        <w:rPr>
          <w:rFonts w:eastAsia="Times New Roman"/>
          <w:sz w:val="28"/>
        </w:rPr>
        <w:t>аевого</w:t>
      </w:r>
      <w:r w:rsidR="0020297F">
        <w:rPr>
          <w:rFonts w:eastAsia="Times New Roman"/>
          <w:sz w:val="28"/>
        </w:rPr>
        <w:t xml:space="preserve"> </w:t>
      </w:r>
      <w:r>
        <w:rPr>
          <w:rFonts w:eastAsia="Times New Roman"/>
          <w:sz w:val="28"/>
        </w:rPr>
        <w:t>бюджета - при проведении его по инициативе органов государственной власти Краснодарского края.</w:t>
      </w:r>
    </w:p>
    <w:p w:rsidR="00A03B53" w:rsidRDefault="00A03B53" w:rsidP="0081350A">
      <w:pPr>
        <w:tabs>
          <w:tab w:val="left" w:pos="-1276"/>
        </w:tabs>
        <w:ind w:firstLine="851"/>
        <w:jc w:val="both"/>
        <w:rPr>
          <w:b/>
          <w:sz w:val="28"/>
        </w:rPr>
      </w:pPr>
    </w:p>
    <w:p w:rsidR="009917B8" w:rsidRDefault="009917B8" w:rsidP="0081350A">
      <w:pPr>
        <w:tabs>
          <w:tab w:val="left" w:pos="-1276"/>
        </w:tabs>
        <w:ind w:firstLine="851"/>
        <w:jc w:val="both"/>
        <w:rPr>
          <w:b/>
          <w:sz w:val="28"/>
        </w:rPr>
      </w:pPr>
      <w:r>
        <w:rPr>
          <w:b/>
          <w:sz w:val="28"/>
        </w:rPr>
        <w:t>Статья 21. Обращения граждан в органы местного самоуправления</w:t>
      </w:r>
    </w:p>
    <w:p w:rsidR="009917B8" w:rsidRDefault="009917B8" w:rsidP="0081350A">
      <w:pPr>
        <w:ind w:firstLine="851"/>
        <w:jc w:val="both"/>
        <w:rPr>
          <w:sz w:val="28"/>
        </w:rPr>
      </w:pPr>
      <w:r>
        <w:rPr>
          <w:sz w:val="28"/>
        </w:rPr>
        <w:t>1. Граждане имеют право на индивидуальные и коллективные обращения в органы местного самоуправления.</w:t>
      </w:r>
    </w:p>
    <w:p w:rsidR="009917B8" w:rsidRDefault="009917B8" w:rsidP="0081350A">
      <w:pPr>
        <w:pStyle w:val="WW-2"/>
        <w:rPr>
          <w:rFonts w:eastAsia="Lucida Sans Unicode"/>
        </w:rPr>
      </w:pPr>
      <w:r>
        <w:rPr>
          <w:rFonts w:eastAsia="Lucida Sans Unicode"/>
        </w:rPr>
        <w:t>2. Обращения граждан подлежат рассмотрению в порядке и сроки, установленные Федеральным законом от 02.05.2006</w:t>
      </w:r>
      <w:r w:rsidR="00345D1E">
        <w:rPr>
          <w:rFonts w:eastAsia="Lucida Sans Unicode"/>
        </w:rPr>
        <w:t xml:space="preserve"> </w:t>
      </w:r>
      <w:r>
        <w:rPr>
          <w:rFonts w:eastAsia="Lucida Sans Unicode"/>
        </w:rPr>
        <w:t xml:space="preserve">№ 59-ФЗ </w:t>
      </w:r>
      <w:r w:rsidR="00A03B53">
        <w:rPr>
          <w:rFonts w:eastAsia="Lucida Sans Unicode"/>
        </w:rPr>
        <w:t>«</w:t>
      </w:r>
      <w:r>
        <w:rPr>
          <w:rFonts w:eastAsia="Lucida Sans Unicode"/>
        </w:rPr>
        <w:t>О порядке рассмотрения обращений граждан Российской Федерации</w:t>
      </w:r>
      <w:r w:rsidR="00A03B53">
        <w:rPr>
          <w:rFonts w:eastAsia="Lucida Sans Unicode"/>
        </w:rPr>
        <w:t>»</w:t>
      </w:r>
      <w:r>
        <w:rPr>
          <w:rFonts w:eastAsia="Lucida Sans Unicode"/>
        </w:rPr>
        <w:t>.</w:t>
      </w:r>
    </w:p>
    <w:p w:rsidR="009917B8" w:rsidRDefault="009917B8" w:rsidP="0081350A">
      <w:pPr>
        <w:ind w:firstLine="851"/>
        <w:jc w:val="both"/>
        <w:rPr>
          <w:sz w:val="28"/>
        </w:rPr>
      </w:pPr>
      <w:r>
        <w:rPr>
          <w:sz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917B8" w:rsidRDefault="009917B8" w:rsidP="0081350A">
      <w:pPr>
        <w:pStyle w:val="ConsNormal"/>
        <w:tabs>
          <w:tab w:val="left" w:pos="142"/>
        </w:tabs>
        <w:ind w:firstLine="851"/>
        <w:jc w:val="both"/>
        <w:rPr>
          <w:rFonts w:ascii="Times New Roman" w:hAnsi="Times New Roman"/>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Статья 22. Другие формы непосредственного осуществления населением местного самоуправления и участия в его осуществлении</w:t>
      </w:r>
    </w:p>
    <w:p w:rsidR="009917B8" w:rsidRDefault="009917B8" w:rsidP="0081350A">
      <w:pPr>
        <w:pStyle w:val="ConsNonformat"/>
        <w:tabs>
          <w:tab w:val="left" w:pos="142"/>
        </w:tabs>
        <w:ind w:firstLine="851"/>
        <w:jc w:val="both"/>
        <w:rPr>
          <w:rFonts w:ascii="Times New Roman" w:hAnsi="Times New Roman"/>
          <w:sz w:val="28"/>
        </w:rPr>
      </w:pPr>
      <w:r>
        <w:rPr>
          <w:rFonts w:ascii="Times New Roman" w:hAnsi="Times New Roman"/>
          <w:sz w:val="28"/>
        </w:rPr>
        <w:t xml:space="preserve">1. Наряду с предусмотренными Федеральным законом от 06.10.2003 </w:t>
      </w:r>
      <w:r w:rsidR="00A03B53">
        <w:rPr>
          <w:rFonts w:ascii="Times New Roman" w:hAnsi="Times New Roman"/>
          <w:sz w:val="28"/>
        </w:rPr>
        <w:t xml:space="preserve">     </w:t>
      </w:r>
      <w:r>
        <w:rPr>
          <w:rFonts w:ascii="Times New Roman" w:hAnsi="Times New Roman"/>
          <w:sz w:val="28"/>
        </w:rPr>
        <w:t>№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Краснодарского края.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894C52" w:rsidRPr="006C3720" w:rsidRDefault="00894C52" w:rsidP="00894C52">
      <w:pPr>
        <w:pStyle w:val="ConsPlusNormal"/>
        <w:ind w:firstLine="851"/>
        <w:jc w:val="both"/>
        <w:rPr>
          <w:rFonts w:ascii="Times New Roman" w:eastAsia="Times New Roman" w:hAnsi="Times New Roman"/>
          <w:kern w:val="0"/>
          <w:sz w:val="28"/>
          <w:szCs w:val="28"/>
          <w:lang w:eastAsia="ru-RU"/>
        </w:rPr>
      </w:pPr>
      <w:r w:rsidRPr="006C3720">
        <w:rPr>
          <w:rFonts w:ascii="Times New Roman" w:hAnsi="Times New Roman"/>
          <w:sz w:val="28"/>
          <w:szCs w:val="28"/>
        </w:rPr>
        <w:t xml:space="preserve">3. </w:t>
      </w:r>
      <w:r w:rsidRPr="006C3720">
        <w:rPr>
          <w:rFonts w:ascii="Times New Roman" w:eastAsia="Times New Roman" w:hAnsi="Times New Roman"/>
          <w:kern w:val="0"/>
          <w:sz w:val="28"/>
          <w:szCs w:val="28"/>
          <w:lang w:eastAsia="ru-RU"/>
        </w:rPr>
        <w:t>Органы местного самоуправления поселения и должностные лица местного самоуправления поселения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894C52" w:rsidRDefault="00894C52" w:rsidP="0081350A">
      <w:pPr>
        <w:pStyle w:val="ConsNormal"/>
        <w:tabs>
          <w:tab w:val="left" w:pos="142"/>
        </w:tabs>
        <w:ind w:firstLine="851"/>
        <w:jc w:val="both"/>
        <w:rPr>
          <w:rFonts w:ascii="Times New Roman" w:hAnsi="Times New Roman"/>
          <w:sz w:val="28"/>
        </w:rPr>
      </w:pPr>
    </w:p>
    <w:p w:rsidR="009917B8" w:rsidRDefault="009917B8" w:rsidP="005403B1">
      <w:pPr>
        <w:tabs>
          <w:tab w:val="left" w:pos="142"/>
        </w:tabs>
        <w:jc w:val="center"/>
        <w:rPr>
          <w:rFonts w:eastAsia="Times New Roman"/>
          <w:b/>
          <w:caps/>
          <w:sz w:val="28"/>
        </w:rPr>
      </w:pPr>
    </w:p>
    <w:p w:rsidR="009917B8" w:rsidRDefault="009917B8" w:rsidP="005403B1">
      <w:pPr>
        <w:tabs>
          <w:tab w:val="left" w:pos="142"/>
        </w:tabs>
        <w:jc w:val="center"/>
        <w:rPr>
          <w:rFonts w:eastAsia="Times New Roman"/>
          <w:b/>
          <w:caps/>
          <w:sz w:val="28"/>
        </w:rPr>
      </w:pPr>
      <w:r>
        <w:rPr>
          <w:rFonts w:eastAsia="Times New Roman"/>
          <w:b/>
          <w:caps/>
          <w:sz w:val="28"/>
        </w:rPr>
        <w:t xml:space="preserve">ГЛАВА </w:t>
      </w:r>
      <w:r w:rsidR="00B01C7E">
        <w:rPr>
          <w:rFonts w:eastAsia="Times New Roman"/>
          <w:b/>
          <w:caps/>
          <w:sz w:val="28"/>
        </w:rPr>
        <w:t>4</w:t>
      </w:r>
      <w:r>
        <w:rPr>
          <w:rFonts w:eastAsia="Times New Roman"/>
          <w:b/>
          <w:caps/>
          <w:sz w:val="28"/>
        </w:rPr>
        <w:t>. Органы местного самоуправления и должностные лица местного самоуправления</w:t>
      </w:r>
    </w:p>
    <w:p w:rsidR="009917B8" w:rsidRDefault="009917B8" w:rsidP="0081350A">
      <w:pPr>
        <w:tabs>
          <w:tab w:val="left" w:pos="142"/>
        </w:tabs>
        <w:ind w:firstLine="851"/>
        <w:jc w:val="center"/>
        <w:rPr>
          <w:rFonts w:eastAsia="Times New Roman"/>
          <w:b/>
          <w:caps/>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23. Структура органов местного самоуправления поселения</w:t>
      </w:r>
    </w:p>
    <w:p w:rsidR="009917B8" w:rsidRDefault="009917B8" w:rsidP="0081350A">
      <w:pPr>
        <w:tabs>
          <w:tab w:val="left" w:pos="142"/>
        </w:tabs>
        <w:ind w:firstLine="851"/>
        <w:jc w:val="both"/>
        <w:rPr>
          <w:rFonts w:eastAsia="Times New Roman"/>
          <w:sz w:val="28"/>
        </w:rPr>
      </w:pPr>
      <w:r>
        <w:rPr>
          <w:rFonts w:eastAsia="Times New Roman"/>
          <w:sz w:val="28"/>
        </w:rPr>
        <w:t>1. Структуру органов местного самоуправления составляют:</w:t>
      </w:r>
    </w:p>
    <w:p w:rsidR="009917B8" w:rsidRDefault="009917B8" w:rsidP="0081350A">
      <w:pPr>
        <w:ind w:firstLine="840"/>
        <w:jc w:val="both"/>
        <w:rPr>
          <w:sz w:val="28"/>
        </w:rPr>
      </w:pPr>
      <w:r>
        <w:rPr>
          <w:sz w:val="28"/>
        </w:rPr>
        <w:t>- представительный орган муниципального образования – Совет</w:t>
      </w:r>
      <w:r>
        <w:rPr>
          <w:b/>
          <w:i/>
          <w:sz w:val="28"/>
        </w:rPr>
        <w:t xml:space="preserve"> </w:t>
      </w:r>
      <w:r w:rsidR="006C3720">
        <w:rPr>
          <w:sz w:val="28"/>
        </w:rPr>
        <w:t>Придорожного</w:t>
      </w:r>
      <w:r>
        <w:rPr>
          <w:sz w:val="28"/>
        </w:rPr>
        <w:t xml:space="preserve"> сельского поселения </w:t>
      </w:r>
      <w:r w:rsidR="006C3720">
        <w:rPr>
          <w:sz w:val="28"/>
        </w:rPr>
        <w:t>Каневского</w:t>
      </w:r>
      <w:r>
        <w:rPr>
          <w:sz w:val="28"/>
        </w:rPr>
        <w:t xml:space="preserve"> района;</w:t>
      </w:r>
    </w:p>
    <w:p w:rsidR="009917B8" w:rsidRDefault="009917B8" w:rsidP="0081350A">
      <w:pPr>
        <w:ind w:firstLine="840"/>
        <w:jc w:val="both"/>
        <w:rPr>
          <w:sz w:val="28"/>
        </w:rPr>
      </w:pPr>
      <w:r>
        <w:rPr>
          <w:sz w:val="28"/>
        </w:rPr>
        <w:t xml:space="preserve">- глава муниципального образования – глава </w:t>
      </w:r>
      <w:r w:rsidR="006C3720">
        <w:rPr>
          <w:sz w:val="28"/>
        </w:rPr>
        <w:t xml:space="preserve">Придорожного </w:t>
      </w:r>
      <w:r>
        <w:rPr>
          <w:sz w:val="28"/>
        </w:rPr>
        <w:t xml:space="preserve">сельского поселения </w:t>
      </w:r>
      <w:r w:rsidR="006C3720">
        <w:rPr>
          <w:sz w:val="28"/>
        </w:rPr>
        <w:t>Каневского</w:t>
      </w:r>
      <w:r>
        <w:rPr>
          <w:sz w:val="28"/>
        </w:rPr>
        <w:t xml:space="preserve"> района;</w:t>
      </w:r>
    </w:p>
    <w:p w:rsidR="009917B8" w:rsidRDefault="009917B8" w:rsidP="0081350A">
      <w:pPr>
        <w:ind w:firstLine="840"/>
        <w:jc w:val="both"/>
        <w:rPr>
          <w:sz w:val="28"/>
        </w:rPr>
      </w:pPr>
      <w:r>
        <w:rPr>
          <w:sz w:val="28"/>
        </w:rPr>
        <w:t xml:space="preserve">- исполнительно-распорядительный орган муниципального образования – администрация </w:t>
      </w:r>
      <w:r w:rsidR="006C3720">
        <w:rPr>
          <w:sz w:val="28"/>
        </w:rPr>
        <w:t>Придорожного</w:t>
      </w:r>
      <w:r>
        <w:rPr>
          <w:sz w:val="28"/>
        </w:rPr>
        <w:t xml:space="preserve"> сельского поселения </w:t>
      </w:r>
      <w:proofErr w:type="spellStart"/>
      <w:r w:rsidR="006C3720">
        <w:rPr>
          <w:sz w:val="28"/>
        </w:rPr>
        <w:t>Кагневского</w:t>
      </w:r>
      <w:proofErr w:type="spellEnd"/>
      <w:r>
        <w:rPr>
          <w:sz w:val="28"/>
        </w:rPr>
        <w:t xml:space="preserve"> района.</w:t>
      </w:r>
    </w:p>
    <w:p w:rsidR="009917B8" w:rsidRDefault="009917B8" w:rsidP="0081350A">
      <w:pPr>
        <w:tabs>
          <w:tab w:val="left" w:pos="142"/>
        </w:tabs>
        <w:ind w:firstLine="851"/>
        <w:jc w:val="both"/>
        <w:rPr>
          <w:rFonts w:eastAsia="Times New Roman"/>
          <w:sz w:val="28"/>
        </w:rPr>
      </w:pPr>
      <w:r>
        <w:rPr>
          <w:rFonts w:eastAsia="Times New Roman"/>
          <w:sz w:val="28"/>
        </w:rPr>
        <w:t>Органы местного самоуправления обладают собственными полномочиями по решению вопросов местного значения.</w:t>
      </w:r>
    </w:p>
    <w:p w:rsidR="009917B8" w:rsidRDefault="009917B8" w:rsidP="0081350A">
      <w:pPr>
        <w:tabs>
          <w:tab w:val="left" w:pos="142"/>
        </w:tabs>
        <w:ind w:firstLine="851"/>
        <w:jc w:val="both"/>
        <w:rPr>
          <w:rFonts w:eastAsia="Times New Roman"/>
          <w:sz w:val="28"/>
        </w:rPr>
      </w:pPr>
      <w:r>
        <w:rPr>
          <w:rFonts w:eastAsia="Times New Roman"/>
          <w:sz w:val="28"/>
        </w:rPr>
        <w:t>2. Изменение структуры органов местного самоуправления поселения осуществляется не иначе как путем внесения изменений в настоящий устав.</w:t>
      </w:r>
    </w:p>
    <w:p w:rsidR="009917B8" w:rsidRPr="00D23DC0" w:rsidRDefault="009917B8" w:rsidP="00243961">
      <w:pPr>
        <w:pStyle w:val="ConsPlusNormal"/>
        <w:ind w:firstLine="851"/>
        <w:jc w:val="both"/>
        <w:outlineLvl w:val="1"/>
        <w:rPr>
          <w:rFonts w:eastAsia="Times New Roman"/>
          <w:sz w:val="28"/>
        </w:rPr>
      </w:pPr>
      <w:r w:rsidRPr="00F7428D">
        <w:rPr>
          <w:rFonts w:ascii="Times New Roman" w:eastAsia="Times New Roman" w:hAnsi="Times New Roman" w:cs="Times New Roman"/>
          <w:sz w:val="28"/>
          <w:szCs w:val="28"/>
        </w:rPr>
        <w:t>3. 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w:t>
      </w:r>
      <w:r w:rsidR="00F7428D" w:rsidRPr="00D23DC0">
        <w:rPr>
          <w:rFonts w:ascii="Times New Roman" w:eastAsia="Times New Roman" w:hAnsi="Times New Roman" w:cs="Times New Roman"/>
          <w:sz w:val="28"/>
          <w:szCs w:val="28"/>
        </w:rPr>
        <w:t xml:space="preserve">, </w:t>
      </w:r>
      <w:r w:rsidR="00F7428D" w:rsidRPr="00D23DC0">
        <w:rPr>
          <w:rFonts w:ascii="Times New Roman" w:eastAsiaTheme="minorHAnsi" w:hAnsi="Times New Roman" w:cs="Times New Roman"/>
          <w:kern w:val="0"/>
          <w:sz w:val="28"/>
          <w:szCs w:val="28"/>
          <w:lang w:eastAsia="en-US" w:bidi="ar-SA"/>
        </w:rPr>
        <w:t xml:space="preserve">за исключением случаев, предусмотренных Федеральным законом </w:t>
      </w:r>
      <w:r w:rsidR="00F7428D" w:rsidRPr="00D23DC0">
        <w:rPr>
          <w:rFonts w:ascii="Times New Roman" w:hAnsi="Times New Roman"/>
          <w:sz w:val="28"/>
        </w:rPr>
        <w:t>от 06.10.2003</w:t>
      </w:r>
      <w:r w:rsidR="007251CB" w:rsidRPr="00D23DC0">
        <w:rPr>
          <w:rFonts w:ascii="Times New Roman" w:hAnsi="Times New Roman"/>
          <w:sz w:val="28"/>
        </w:rPr>
        <w:t xml:space="preserve"> </w:t>
      </w:r>
      <w:r w:rsidR="00F7428D" w:rsidRPr="00D23DC0">
        <w:rPr>
          <w:rFonts w:ascii="Times New Roman" w:hAnsi="Times New Roman"/>
          <w:sz w:val="28"/>
        </w:rPr>
        <w:t>№ 131-ФЗ «Об общих принципах организации местного самоуправления в Российской Федерации»</w:t>
      </w:r>
      <w:r w:rsidRPr="00D23DC0">
        <w:rPr>
          <w:rFonts w:eastAsia="Times New Roman"/>
          <w:sz w:val="28"/>
        </w:rPr>
        <w:t>.</w:t>
      </w:r>
    </w:p>
    <w:p w:rsidR="009917B8" w:rsidRDefault="009917B8" w:rsidP="0081350A">
      <w:pPr>
        <w:autoSpaceDE w:val="0"/>
        <w:ind w:firstLine="900"/>
        <w:jc w:val="both"/>
        <w:rPr>
          <w:sz w:val="28"/>
          <w:szCs w:val="28"/>
        </w:rPr>
      </w:pPr>
      <w:r>
        <w:rPr>
          <w:sz w:val="28"/>
          <w:szCs w:val="28"/>
        </w:rPr>
        <w:t xml:space="preserve">Решение Совета о внесении изменений в устав поселения и предусматривающее создание </w:t>
      </w:r>
      <w:r w:rsidR="006F549D" w:rsidRPr="00D23DC0">
        <w:rPr>
          <w:sz w:val="28"/>
          <w:szCs w:val="28"/>
        </w:rPr>
        <w:t>контрольно-счетного</w:t>
      </w:r>
      <w:r w:rsidR="006F549D">
        <w:rPr>
          <w:sz w:val="28"/>
          <w:szCs w:val="28"/>
        </w:rPr>
        <w:t xml:space="preserve"> </w:t>
      </w:r>
      <w:r>
        <w:rPr>
          <w:sz w:val="28"/>
          <w:szCs w:val="28"/>
        </w:rPr>
        <w:t>органа поселения вступает в силу после его официального опубликования (обнародования).</w:t>
      </w:r>
    </w:p>
    <w:p w:rsidR="009917B8" w:rsidRDefault="009917B8" w:rsidP="0081350A">
      <w:pPr>
        <w:tabs>
          <w:tab w:val="left" w:pos="142"/>
        </w:tabs>
        <w:ind w:firstLine="851"/>
        <w:jc w:val="both"/>
        <w:rPr>
          <w:rFonts w:eastAsia="Times New Roman"/>
          <w:sz w:val="28"/>
        </w:rPr>
      </w:pPr>
      <w:r>
        <w:rPr>
          <w:rFonts w:eastAsia="Times New Roman"/>
          <w:sz w:val="28"/>
        </w:rPr>
        <w:t xml:space="preserve">4. </w:t>
      </w:r>
      <w:r w:rsidRPr="00C93BEE">
        <w:rPr>
          <w:rStyle w:val="80"/>
        </w:rPr>
        <w:t xml:space="preserve">Финансовое обеспечение деятельности </w:t>
      </w:r>
      <w:r>
        <w:rPr>
          <w:rFonts w:eastAsia="Times New Roman"/>
          <w:sz w:val="28"/>
        </w:rPr>
        <w:t>органов местного самоуправления поселения осуществляется исключительно за счет собственных доходов бюджета поселения.</w:t>
      </w:r>
    </w:p>
    <w:p w:rsidR="009917B8" w:rsidRDefault="009917B8" w:rsidP="0081350A">
      <w:pPr>
        <w:pStyle w:val="af"/>
        <w:tabs>
          <w:tab w:val="left" w:pos="142"/>
        </w:tabs>
        <w:ind w:firstLine="851"/>
        <w:jc w:val="both"/>
        <w:rPr>
          <w:rFonts w:eastAsia="Times New Roman"/>
          <w:b/>
          <w:sz w:val="28"/>
        </w:rPr>
      </w:pPr>
    </w:p>
    <w:p w:rsidR="009917B8" w:rsidRDefault="009917B8" w:rsidP="0081350A">
      <w:pPr>
        <w:pStyle w:val="af"/>
        <w:tabs>
          <w:tab w:val="left" w:pos="142"/>
        </w:tabs>
        <w:ind w:firstLine="851"/>
        <w:jc w:val="both"/>
        <w:rPr>
          <w:rFonts w:eastAsia="Times New Roman"/>
          <w:b/>
          <w:sz w:val="28"/>
        </w:rPr>
      </w:pPr>
      <w:r>
        <w:rPr>
          <w:rFonts w:eastAsia="Times New Roman"/>
          <w:b/>
          <w:sz w:val="28"/>
        </w:rPr>
        <w:t>Статья 24.</w:t>
      </w:r>
      <w:r>
        <w:rPr>
          <w:rFonts w:eastAsia="Times New Roman"/>
          <w:sz w:val="28"/>
        </w:rPr>
        <w:t xml:space="preserve"> </w:t>
      </w:r>
      <w:r>
        <w:rPr>
          <w:rFonts w:eastAsia="Times New Roman"/>
          <w:b/>
          <w:sz w:val="28"/>
        </w:rPr>
        <w:t>Совет поселения</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 xml:space="preserve">Совет состоит из </w:t>
      </w:r>
      <w:r w:rsidR="006C3720">
        <w:rPr>
          <w:rFonts w:ascii="Times New Roman" w:hAnsi="Times New Roman"/>
          <w:sz w:val="28"/>
        </w:rPr>
        <w:t xml:space="preserve">10 </w:t>
      </w:r>
      <w:r>
        <w:rPr>
          <w:rFonts w:ascii="Times New Roman" w:hAnsi="Times New Roman"/>
          <w:sz w:val="28"/>
        </w:rPr>
        <w:t>депутатов, избираемых на основе всеобщего, равного и прямого избирательного права при тайном голосовании.</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Совет может осуществлять свои полномочия в случае избрания не менее двух третей от установленной численности депутатов.</w:t>
      </w:r>
    </w:p>
    <w:p w:rsidR="009917B8" w:rsidRDefault="009917B8" w:rsidP="0081350A">
      <w:pPr>
        <w:pStyle w:val="a6"/>
        <w:numPr>
          <w:ilvl w:val="0"/>
          <w:numId w:val="5"/>
        </w:numPr>
        <w:tabs>
          <w:tab w:val="left" w:pos="-15"/>
        </w:tabs>
        <w:spacing w:after="0"/>
        <w:ind w:left="0" w:firstLine="851"/>
        <w:jc w:val="both"/>
        <w:rPr>
          <w:rFonts w:eastAsia="Times New Roman"/>
          <w:sz w:val="28"/>
        </w:rPr>
      </w:pPr>
      <w:r>
        <w:rPr>
          <w:rFonts w:eastAsia="Times New Roman"/>
          <w:sz w:val="28"/>
        </w:rPr>
        <w:t xml:space="preserve">Совет подотчетен непосредственно населению поселения и </w:t>
      </w:r>
      <w:proofErr w:type="gramStart"/>
      <w:r>
        <w:rPr>
          <w:rFonts w:eastAsia="Times New Roman"/>
          <w:sz w:val="28"/>
        </w:rPr>
        <w:t>отчитывается о</w:t>
      </w:r>
      <w:proofErr w:type="gramEnd"/>
      <w:r>
        <w:rPr>
          <w:rFonts w:eastAsia="Times New Roman"/>
          <w:sz w:val="28"/>
        </w:rPr>
        <w:t xml:space="preserve"> своей деятельности не реже одного раза в год.</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Срок полномочий Совета составляет 5 лет.</w:t>
      </w:r>
    </w:p>
    <w:p w:rsidR="009917B8" w:rsidRDefault="009917B8" w:rsidP="0081350A">
      <w:pPr>
        <w:pStyle w:val="ConsNormal"/>
        <w:ind w:firstLine="0"/>
        <w:jc w:val="both"/>
        <w:rPr>
          <w:rFonts w:ascii="Times New Roman" w:hAnsi="Times New Roman"/>
          <w:sz w:val="28"/>
        </w:rPr>
      </w:pPr>
      <w:r>
        <w:rPr>
          <w:rFonts w:ascii="Times New Roman" w:hAnsi="Times New Roman"/>
          <w:sz w:val="28"/>
        </w:rPr>
        <w:t>В случае избрания депутатов Совета на досрочных выборах срок их полномочий определяется с учетом положений статьи 13 настоящего устава.</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Совет обладает правами юридического лица.</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Глава поселения возглавляет Совет.</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Из числа депутатов Совета на срок его полномочий могут создаваться комиссии (комитеты) для предварительного рассмотрения и подготовки вопросов, отнесенных</w:t>
      </w:r>
      <w:r>
        <w:rPr>
          <w:rFonts w:ascii="Times New Roman" w:hAnsi="Times New Roman"/>
          <w:b/>
          <w:sz w:val="28"/>
        </w:rPr>
        <w:t xml:space="preserve"> </w:t>
      </w:r>
      <w:r>
        <w:rPr>
          <w:rFonts w:ascii="Times New Roman" w:hAnsi="Times New Roman"/>
          <w:sz w:val="28"/>
        </w:rPr>
        <w:t xml:space="preserve">к компетенции Совета. </w:t>
      </w:r>
    </w:p>
    <w:p w:rsidR="009917B8" w:rsidRDefault="009917B8" w:rsidP="0081350A">
      <w:pPr>
        <w:pStyle w:val="ConsNormal"/>
        <w:tabs>
          <w:tab w:val="left" w:pos="142"/>
        </w:tabs>
        <w:ind w:firstLine="851"/>
        <w:jc w:val="both"/>
        <w:rPr>
          <w:rFonts w:ascii="Times New Roman" w:hAnsi="Times New Roman"/>
          <w:sz w:val="28"/>
        </w:rPr>
      </w:pPr>
    </w:p>
    <w:p w:rsidR="009917B8" w:rsidRDefault="009917B8" w:rsidP="00D25095">
      <w:pPr>
        <w:pStyle w:val="a6"/>
        <w:tabs>
          <w:tab w:val="left" w:pos="-142"/>
        </w:tabs>
        <w:spacing w:after="0"/>
        <w:ind w:firstLine="851"/>
        <w:rPr>
          <w:rFonts w:eastAsia="Times New Roman"/>
          <w:b/>
          <w:sz w:val="28"/>
        </w:rPr>
      </w:pPr>
      <w:r>
        <w:rPr>
          <w:rFonts w:eastAsia="Times New Roman"/>
          <w:b/>
          <w:sz w:val="28"/>
        </w:rPr>
        <w:t>Статья 25.</w:t>
      </w:r>
      <w:r>
        <w:rPr>
          <w:rFonts w:eastAsia="Times New Roman"/>
          <w:sz w:val="28"/>
        </w:rPr>
        <w:t xml:space="preserve"> Д</w:t>
      </w:r>
      <w:r>
        <w:rPr>
          <w:rFonts w:eastAsia="Times New Roman"/>
          <w:b/>
          <w:sz w:val="28"/>
        </w:rPr>
        <w:t xml:space="preserve">епутат Совета </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1. Депутатом Совета может быть избран гражданин Российской Федерации, достигший</w:t>
      </w:r>
      <w:r w:rsidR="008A5688" w:rsidRPr="006C3720">
        <w:rPr>
          <w:b/>
          <w:sz w:val="28"/>
          <w:szCs w:val="28"/>
        </w:rPr>
        <w:t xml:space="preserve"> </w:t>
      </w:r>
      <w:r w:rsidR="008A5688" w:rsidRPr="006C3720">
        <w:rPr>
          <w:sz w:val="28"/>
          <w:szCs w:val="28"/>
        </w:rPr>
        <w:t>на день голосования</w:t>
      </w:r>
      <w:r>
        <w:rPr>
          <w:rFonts w:eastAsia="Times New Roman"/>
          <w:sz w:val="28"/>
        </w:rPr>
        <w:t xml:space="preserve"> </w:t>
      </w:r>
      <w:r w:rsidR="009A4825" w:rsidRPr="002624C5">
        <w:rPr>
          <w:sz w:val="28"/>
          <w:szCs w:val="28"/>
        </w:rPr>
        <w:t>возраста</w:t>
      </w:r>
      <w:r w:rsidR="009A4825" w:rsidRPr="007F2C6C">
        <w:rPr>
          <w:sz w:val="28"/>
          <w:szCs w:val="28"/>
        </w:rPr>
        <w:t xml:space="preserve"> </w:t>
      </w:r>
      <w:r>
        <w:rPr>
          <w:rFonts w:eastAsia="Times New Roman"/>
          <w:sz w:val="28"/>
        </w:rPr>
        <w:t xml:space="preserve">18 лет. </w:t>
      </w:r>
    </w:p>
    <w:p w:rsidR="009917B8" w:rsidRDefault="009917B8" w:rsidP="0081350A">
      <w:pPr>
        <w:pStyle w:val="a6"/>
        <w:spacing w:after="0"/>
        <w:ind w:firstLine="840"/>
        <w:jc w:val="both"/>
        <w:rPr>
          <w:sz w:val="28"/>
        </w:rPr>
      </w:pPr>
      <w:r>
        <w:rPr>
          <w:rFonts w:eastAsia="Times New Roman"/>
          <w:sz w:val="28"/>
        </w:rPr>
        <w:t xml:space="preserve">2. </w:t>
      </w:r>
      <w:r>
        <w:rPr>
          <w:sz w:val="28"/>
        </w:rPr>
        <w:t>Полномочия депутата Совета начинаются со дня его избрания и прекращаются со дня начала работы Совета нового созыва, за исключением случаев досрочного прекращения полномочий депутата, предусмотренных действующим законодательством, частью 7 настоящей статьи.</w:t>
      </w:r>
    </w:p>
    <w:p w:rsidR="004A6336" w:rsidRPr="006C3720" w:rsidRDefault="004A6336" w:rsidP="004A6336">
      <w:pPr>
        <w:pStyle w:val="ConsNormal"/>
        <w:ind w:firstLine="851"/>
        <w:jc w:val="both"/>
        <w:rPr>
          <w:rFonts w:eastAsia="Arial Unicode MS"/>
          <w:kern w:val="2"/>
          <w:sz w:val="28"/>
          <w:szCs w:val="28"/>
        </w:rPr>
      </w:pPr>
      <w:r w:rsidRPr="006C3720">
        <w:rPr>
          <w:rFonts w:ascii="Times New Roman" w:hAnsi="Times New Roman"/>
          <w:sz w:val="28"/>
          <w:szCs w:val="28"/>
        </w:rPr>
        <w:t>Срок полномочий депутата Совета составляет 5 лет.</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Депутаты Совета исполняют свои полномочия на непостоянной основе.</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3. Депутату Совета гарантируются условия для беспрепятственного и эффективного осуществления полномочий, защита прав, чести и достоинства.</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 xml:space="preserve">4. Депутат Совета обязан участвовать в работе сессий Совета и в работе его комиссий (комитетов), членом которых он является, выполнять поручения Совета. При невозможности присутствовать на сессии Совета или заседании его комиссии (комитета) по уважительной причине депутат заблаговременно информирует об этом Совет. </w:t>
      </w:r>
    </w:p>
    <w:p w:rsidR="009917B8" w:rsidRDefault="009917B8" w:rsidP="0081350A">
      <w:pPr>
        <w:pStyle w:val="31"/>
        <w:tabs>
          <w:tab w:val="left" w:pos="142"/>
        </w:tabs>
        <w:ind w:firstLine="851"/>
        <w:jc w:val="both"/>
        <w:rPr>
          <w:rFonts w:eastAsia="Times New Roman"/>
          <w:sz w:val="28"/>
        </w:rPr>
      </w:pPr>
      <w:r>
        <w:rPr>
          <w:rFonts w:eastAsia="Times New Roman"/>
          <w:sz w:val="28"/>
        </w:rPr>
        <w:t xml:space="preserve">5. </w:t>
      </w:r>
      <w:proofErr w:type="gramStart"/>
      <w:r>
        <w:rPr>
          <w:rFonts w:eastAsia="Times New Roman"/>
          <w:sz w:val="28"/>
        </w:rPr>
        <w:t>Гарантии прав депутатов Совета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Д</w:t>
      </w:r>
      <w:r>
        <w:rPr>
          <w:rFonts w:ascii="Times New Roman" w:hAnsi="Times New Roman"/>
          <w:color w:val="000000"/>
          <w:sz w:val="28"/>
        </w:rPr>
        <w:t xml:space="preserve">епутат Совета </w:t>
      </w:r>
      <w:r>
        <w:rPr>
          <w:rFonts w:ascii="Times New Roman" w:hAnsi="Times New Roman"/>
          <w:sz w:val="28"/>
        </w:rPr>
        <w:t xml:space="preserve">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w:t>
      </w:r>
      <w:r>
        <w:rPr>
          <w:rFonts w:ascii="Times New Roman" w:hAnsi="Times New Roman"/>
          <w:color w:val="000000"/>
          <w:sz w:val="28"/>
        </w:rPr>
        <w:t>депутата,</w:t>
      </w:r>
      <w:r>
        <w:rPr>
          <w:rFonts w:ascii="Times New Roman" w:hAnsi="Times New Roman"/>
          <w:sz w:val="28"/>
        </w:rPr>
        <w:t xml:space="preserve"> в том числе по истечении срока его полномочий. Данное положение не распространяется на случаи, когда </w:t>
      </w:r>
      <w:r>
        <w:rPr>
          <w:rFonts w:ascii="Times New Roman" w:hAnsi="Times New Roman"/>
          <w:color w:val="000000"/>
          <w:sz w:val="28"/>
        </w:rPr>
        <w:t xml:space="preserve">депутатом </w:t>
      </w:r>
      <w:r>
        <w:rPr>
          <w:rFonts w:ascii="Times New Roman" w:hAnsi="Times New Roman"/>
          <w:sz w:val="28"/>
        </w:rPr>
        <w:t>были допущены публичные оскорбления, клевета или иные нарушения, ответственность за которые предусмотрена федеральным законом.</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7. Полномочия депутата Совета прекращаются досрочно в случаях:</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смерти;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отставки по собственному желанию;</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признания судом недееспособным или ограниченно дееспособным;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признания судом безвестно отсутствующим или объявления умершим;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вступления в отношении его в законную силу обвинительного приговора суда;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выезда за пределы Российской Федерации на постоянное место жительства;</w:t>
      </w:r>
    </w:p>
    <w:p w:rsidR="009917B8" w:rsidRDefault="009917B8" w:rsidP="0081350A">
      <w:pPr>
        <w:pStyle w:val="ConsNormal"/>
        <w:ind w:firstLine="851"/>
        <w:jc w:val="both"/>
        <w:rPr>
          <w:rFonts w:ascii="Times New Roman" w:hAnsi="Times New Roman"/>
          <w:sz w:val="28"/>
        </w:rPr>
      </w:pPr>
      <w:proofErr w:type="gramStart"/>
      <w:r>
        <w:rPr>
          <w:rFonts w:ascii="Times New Roman" w:hAnsi="Times New Roman"/>
          <w:sz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ascii="Times New Roman" w:hAnsi="Times New Roman"/>
          <w:sz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8) отзыва избирателями;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9) досрочного прекращения полномочий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10) призыва на военную службу или направления на заменяющую ее альтернативную гражданскую службу;</w:t>
      </w:r>
    </w:p>
    <w:p w:rsidR="00EE194F" w:rsidRPr="00EE194F" w:rsidRDefault="00EE194F" w:rsidP="00EE194F">
      <w:pPr>
        <w:pStyle w:val="ConsNormal"/>
        <w:ind w:firstLine="851"/>
        <w:jc w:val="both"/>
        <w:rPr>
          <w:rFonts w:ascii="Times New Roman" w:hAnsi="Times New Roman"/>
          <w:sz w:val="28"/>
          <w:szCs w:val="28"/>
        </w:rPr>
      </w:pPr>
      <w:proofErr w:type="gramStart"/>
      <w:r w:rsidRPr="00EE194F">
        <w:rPr>
          <w:rFonts w:ascii="Times New Roman" w:hAnsi="Times New Roman"/>
          <w:sz w:val="28"/>
          <w:szCs w:val="28"/>
        </w:rPr>
        <w:t xml:space="preserve">11) несоблюдения ограничений, запретов, неисполнения обязанностей, установленных Федеральным </w:t>
      </w:r>
      <w:hyperlink r:id="rId12" w:history="1">
        <w:r w:rsidRPr="00EE194F">
          <w:rPr>
            <w:rFonts w:ascii="Times New Roman" w:hAnsi="Times New Roman"/>
            <w:sz w:val="28"/>
            <w:szCs w:val="28"/>
          </w:rPr>
          <w:t>законом</w:t>
        </w:r>
      </w:hyperlink>
      <w:r w:rsidRPr="00EE194F">
        <w:rPr>
          <w:rFonts w:ascii="Times New Roman" w:hAnsi="Times New Roman"/>
          <w:sz w:val="28"/>
          <w:szCs w:val="28"/>
        </w:rPr>
        <w:t xml:space="preserve"> от 25.12.2008 № 273-ФЗ «О противодействии коррупции», Федеральным </w:t>
      </w:r>
      <w:hyperlink r:id="rId13" w:history="1">
        <w:r w:rsidRPr="00EE194F">
          <w:rPr>
            <w:rFonts w:ascii="Times New Roman" w:hAnsi="Times New Roman"/>
            <w:sz w:val="28"/>
            <w:szCs w:val="28"/>
          </w:rPr>
          <w:t>законом</w:t>
        </w:r>
      </w:hyperlink>
      <w:r w:rsidRPr="00EE194F">
        <w:rPr>
          <w:rFonts w:ascii="Times New Roman" w:hAnsi="Times New Roman"/>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4" w:history="1">
        <w:r w:rsidRPr="00EE194F">
          <w:rPr>
            <w:rFonts w:ascii="Times New Roman" w:hAnsi="Times New Roman"/>
            <w:sz w:val="28"/>
            <w:szCs w:val="28"/>
          </w:rPr>
          <w:t>законом</w:t>
        </w:r>
      </w:hyperlink>
      <w:r w:rsidRPr="00EE194F">
        <w:rPr>
          <w:rFonts w:ascii="Times New Roman" w:hAnsi="Times New Roman"/>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w:t>
      </w:r>
      <w:proofErr w:type="gramEnd"/>
      <w:r w:rsidRPr="00EE194F">
        <w:rPr>
          <w:rFonts w:ascii="Times New Roman" w:hAnsi="Times New Roman"/>
          <w:sz w:val="28"/>
          <w:szCs w:val="28"/>
        </w:rPr>
        <w:t xml:space="preserve"> пределами территории Российской Федерации, владеть и (или) пользоваться иностранными финансовыми инструментами»;</w:t>
      </w:r>
    </w:p>
    <w:p w:rsidR="00EE194F" w:rsidRPr="00EE194F" w:rsidRDefault="00EE194F" w:rsidP="00EE194F">
      <w:pPr>
        <w:tabs>
          <w:tab w:val="left" w:pos="142"/>
        </w:tabs>
        <w:ind w:firstLine="851"/>
        <w:jc w:val="both"/>
        <w:rPr>
          <w:sz w:val="28"/>
          <w:szCs w:val="28"/>
        </w:rPr>
      </w:pPr>
      <w:r w:rsidRPr="00EE194F">
        <w:rPr>
          <w:sz w:val="28"/>
          <w:szCs w:val="28"/>
        </w:rPr>
        <w:t>12) несоблюдения ограничений</w:t>
      </w:r>
      <w:r w:rsidRPr="00EE194F">
        <w:rPr>
          <w:rFonts w:eastAsia="Calibri"/>
          <w:kern w:val="0"/>
          <w:sz w:val="28"/>
          <w:szCs w:val="28"/>
          <w:lang w:eastAsia="ru-RU"/>
        </w:rPr>
        <w:t xml:space="preserve">, установленных </w:t>
      </w:r>
      <w:r w:rsidRPr="00EE194F">
        <w:rPr>
          <w:sz w:val="28"/>
          <w:szCs w:val="28"/>
        </w:rPr>
        <w:t>Федеральным законом от 06.10.2003 № 131-ФЗ «Об общих принципах организации местного самоуправления в Российской Федерации»;</w:t>
      </w:r>
    </w:p>
    <w:p w:rsidR="009917B8" w:rsidRDefault="009917B8" w:rsidP="00EE194F">
      <w:pPr>
        <w:tabs>
          <w:tab w:val="left" w:pos="142"/>
        </w:tabs>
        <w:ind w:firstLine="851"/>
        <w:jc w:val="both"/>
        <w:rPr>
          <w:rFonts w:eastAsia="Times New Roman"/>
          <w:sz w:val="28"/>
        </w:rPr>
      </w:pPr>
      <w:r>
        <w:rPr>
          <w:rFonts w:eastAsia="Times New Roman"/>
          <w:sz w:val="28"/>
        </w:rPr>
        <w:t>1</w:t>
      </w:r>
      <w:r w:rsidR="00EE194F">
        <w:rPr>
          <w:rFonts w:eastAsia="Times New Roman"/>
          <w:sz w:val="28"/>
        </w:rPr>
        <w:t>3</w:t>
      </w:r>
      <w:r>
        <w:rPr>
          <w:rFonts w:eastAsia="Times New Roman"/>
          <w:sz w:val="28"/>
        </w:rPr>
        <w:t>) в иных случаях, установленных Федеральным законом</w:t>
      </w:r>
      <w:r>
        <w:rPr>
          <w:b/>
          <w:i/>
          <w:sz w:val="28"/>
        </w:rPr>
        <w:t xml:space="preserve"> </w:t>
      </w:r>
      <w:r>
        <w:rPr>
          <w:sz w:val="28"/>
        </w:rPr>
        <w:t>от 06.10.2003 № 131-ФЗ</w:t>
      </w:r>
      <w:r>
        <w:rPr>
          <w:rFonts w:eastAsia="Times New Roman"/>
          <w:sz w:val="28"/>
        </w:rPr>
        <w:t xml:space="preserve"> </w:t>
      </w:r>
      <w:r w:rsidR="00A03B53">
        <w:rPr>
          <w:rFonts w:eastAsia="Times New Roman"/>
          <w:sz w:val="28"/>
        </w:rPr>
        <w:t>«</w:t>
      </w:r>
      <w:r>
        <w:rPr>
          <w:rFonts w:eastAsia="Times New Roman"/>
          <w:sz w:val="28"/>
        </w:rPr>
        <w:t>Об общих принципах организации местного самоуправления в Российской Федерации</w:t>
      </w:r>
      <w:r w:rsidR="00A03B53">
        <w:rPr>
          <w:rFonts w:eastAsia="Times New Roman"/>
          <w:sz w:val="28"/>
        </w:rPr>
        <w:t>»</w:t>
      </w:r>
      <w:r>
        <w:rPr>
          <w:rFonts w:eastAsia="Times New Roman"/>
          <w:sz w:val="28"/>
        </w:rPr>
        <w:t xml:space="preserve"> </w:t>
      </w:r>
      <w:r>
        <w:rPr>
          <w:rFonts w:eastAsia="Times New Roman"/>
          <w:sz w:val="28"/>
          <w:szCs w:val="28"/>
        </w:rPr>
        <w:t>и иными федеральными законами</w:t>
      </w:r>
      <w:r>
        <w:rPr>
          <w:rFonts w:eastAsia="Times New Roman"/>
          <w:sz w:val="28"/>
        </w:rPr>
        <w:t>.</w:t>
      </w:r>
    </w:p>
    <w:p w:rsidR="00E1090D" w:rsidRPr="0087331D" w:rsidRDefault="00E1090D" w:rsidP="00E1090D">
      <w:pPr>
        <w:ind w:firstLine="851"/>
        <w:jc w:val="both"/>
        <w:rPr>
          <w:sz w:val="28"/>
          <w:szCs w:val="28"/>
        </w:rPr>
      </w:pPr>
      <w:r w:rsidRPr="0087331D">
        <w:rPr>
          <w:sz w:val="28"/>
          <w:szCs w:val="28"/>
        </w:rPr>
        <w:t xml:space="preserve">В случае, предусмотренном пунктом 2 части </w:t>
      </w:r>
      <w:r w:rsidR="00044091" w:rsidRPr="0087331D">
        <w:rPr>
          <w:sz w:val="28"/>
          <w:szCs w:val="28"/>
        </w:rPr>
        <w:t>7</w:t>
      </w:r>
      <w:r w:rsidRPr="0087331D">
        <w:rPr>
          <w:sz w:val="28"/>
          <w:szCs w:val="28"/>
        </w:rPr>
        <w:t xml:space="preserve"> настоящей статьи, полномочия депутата Совета, подавшего заявление об отставке по собственному желанию, прекращаются решением Совета, принимаемым на ближайшей сессии Совета. </w:t>
      </w:r>
    </w:p>
    <w:p w:rsidR="00E1090D" w:rsidRPr="0087331D" w:rsidRDefault="00E1090D" w:rsidP="00E1090D">
      <w:pPr>
        <w:tabs>
          <w:tab w:val="left" w:pos="142"/>
        </w:tabs>
        <w:ind w:firstLine="851"/>
        <w:jc w:val="both"/>
        <w:rPr>
          <w:sz w:val="28"/>
          <w:szCs w:val="28"/>
        </w:rPr>
      </w:pPr>
      <w:r w:rsidRPr="0087331D">
        <w:rPr>
          <w:sz w:val="28"/>
          <w:szCs w:val="28"/>
        </w:rPr>
        <w:t>В случаях, предусмотренных пунктами 1,</w:t>
      </w:r>
      <w:r w:rsidR="00B5338E" w:rsidRPr="0087331D">
        <w:rPr>
          <w:sz w:val="28"/>
          <w:szCs w:val="28"/>
        </w:rPr>
        <w:t xml:space="preserve"> </w:t>
      </w:r>
      <w:r w:rsidRPr="0087331D">
        <w:rPr>
          <w:sz w:val="28"/>
          <w:szCs w:val="28"/>
        </w:rPr>
        <w:t>3</w:t>
      </w:r>
      <w:r w:rsidR="00B5338E" w:rsidRPr="0087331D">
        <w:rPr>
          <w:sz w:val="28"/>
          <w:szCs w:val="28"/>
        </w:rPr>
        <w:t>-</w:t>
      </w:r>
      <w:r w:rsidRPr="0087331D">
        <w:rPr>
          <w:sz w:val="28"/>
          <w:szCs w:val="28"/>
        </w:rPr>
        <w:t>7,</w:t>
      </w:r>
      <w:r w:rsidR="00B5338E" w:rsidRPr="0087331D">
        <w:rPr>
          <w:sz w:val="28"/>
          <w:szCs w:val="28"/>
        </w:rPr>
        <w:t xml:space="preserve"> </w:t>
      </w:r>
      <w:r w:rsidRPr="0087331D">
        <w:rPr>
          <w:sz w:val="28"/>
          <w:szCs w:val="28"/>
        </w:rPr>
        <w:t>10</w:t>
      </w:r>
      <w:r w:rsidR="00EE194F">
        <w:rPr>
          <w:sz w:val="28"/>
          <w:szCs w:val="28"/>
        </w:rPr>
        <w:t>-12</w:t>
      </w:r>
      <w:r w:rsidRPr="0087331D">
        <w:rPr>
          <w:sz w:val="28"/>
          <w:szCs w:val="28"/>
        </w:rPr>
        <w:t xml:space="preserve"> части </w:t>
      </w:r>
      <w:r w:rsidR="00044091" w:rsidRPr="0087331D">
        <w:rPr>
          <w:sz w:val="28"/>
          <w:szCs w:val="28"/>
        </w:rPr>
        <w:t>7</w:t>
      </w:r>
      <w:r w:rsidRPr="0087331D">
        <w:rPr>
          <w:sz w:val="28"/>
          <w:szCs w:val="28"/>
        </w:rPr>
        <w:t xml:space="preserve"> настоящей статьи, полномочия депутата Совета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E1090D" w:rsidRPr="0087331D" w:rsidRDefault="00E1090D" w:rsidP="00E1090D">
      <w:pPr>
        <w:ind w:firstLine="851"/>
        <w:jc w:val="both"/>
        <w:rPr>
          <w:sz w:val="28"/>
          <w:szCs w:val="28"/>
        </w:rPr>
      </w:pPr>
      <w:r w:rsidRPr="0087331D">
        <w:rPr>
          <w:sz w:val="28"/>
          <w:szCs w:val="28"/>
        </w:rPr>
        <w:t xml:space="preserve">В случае, предусмотренном пунктом 8 части </w:t>
      </w:r>
      <w:r w:rsidR="00044091" w:rsidRPr="0087331D">
        <w:rPr>
          <w:sz w:val="28"/>
          <w:szCs w:val="28"/>
        </w:rPr>
        <w:t>7</w:t>
      </w:r>
      <w:r w:rsidRPr="0087331D">
        <w:rPr>
          <w:sz w:val="28"/>
          <w:szCs w:val="28"/>
        </w:rPr>
        <w:t xml:space="preserve"> настоящей статьи, полномочия депутата Совета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E1090D" w:rsidRPr="0087331D" w:rsidRDefault="00E1090D" w:rsidP="00E1090D">
      <w:pPr>
        <w:ind w:firstLine="851"/>
        <w:jc w:val="both"/>
        <w:rPr>
          <w:sz w:val="28"/>
          <w:szCs w:val="28"/>
        </w:rPr>
      </w:pPr>
      <w:r w:rsidRPr="0087331D">
        <w:rPr>
          <w:sz w:val="28"/>
          <w:szCs w:val="28"/>
        </w:rPr>
        <w:t xml:space="preserve">В случае, предусмотренном пунктом 9 части </w:t>
      </w:r>
      <w:r w:rsidR="00044091" w:rsidRPr="0087331D">
        <w:rPr>
          <w:sz w:val="28"/>
          <w:szCs w:val="28"/>
        </w:rPr>
        <w:t>7</w:t>
      </w:r>
      <w:r w:rsidRPr="0087331D">
        <w:rPr>
          <w:sz w:val="28"/>
          <w:szCs w:val="28"/>
        </w:rPr>
        <w:t xml:space="preserve"> настоящей статьи, полномочия депутата Совета прекращаются со дня вступления в силу соответствующего правового акта, или срока, указанного в нем.</w:t>
      </w:r>
    </w:p>
    <w:p w:rsidR="00E1090D" w:rsidRPr="0087331D" w:rsidRDefault="00E1090D" w:rsidP="00E1090D">
      <w:pPr>
        <w:suppressAutoHyphens w:val="0"/>
        <w:autoSpaceDE w:val="0"/>
        <w:autoSpaceDN w:val="0"/>
        <w:adjustRightInd w:val="0"/>
        <w:ind w:firstLine="851"/>
        <w:jc w:val="both"/>
        <w:rPr>
          <w:strike/>
        </w:rPr>
      </w:pPr>
      <w:r w:rsidRPr="0087331D">
        <w:rPr>
          <w:rFonts w:eastAsia="Calibri"/>
          <w:kern w:val="0"/>
          <w:sz w:val="28"/>
          <w:szCs w:val="28"/>
        </w:rPr>
        <w:t>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r w:rsidRPr="0087331D">
        <w:rPr>
          <w:strike/>
        </w:rPr>
        <w:t xml:space="preserve"> </w:t>
      </w:r>
    </w:p>
    <w:p w:rsidR="009917B8" w:rsidRDefault="009917B8" w:rsidP="0081350A">
      <w:pPr>
        <w:pStyle w:val="WW-2"/>
        <w:tabs>
          <w:tab w:val="left" w:pos="142"/>
        </w:tabs>
      </w:pPr>
      <w:r>
        <w:t xml:space="preserve">8. Депутаты Совета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w:t>
      </w:r>
      <w:r w:rsidR="00A03B53">
        <w:t>«</w:t>
      </w:r>
      <w:r>
        <w:t>Об общих принципах организации местного самоуправления в Российской Федерации</w:t>
      </w:r>
      <w:r w:rsidR="00A03B53">
        <w:t>»</w:t>
      </w:r>
      <w:r>
        <w:t>.</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9. Депутаты Совета не могут замещать должности муниципальной службы, быть депутатами законодательных </w:t>
      </w:r>
      <w:r w:rsidRPr="00673849">
        <w:rPr>
          <w:rFonts w:ascii="Times New Roman" w:hAnsi="Times New Roman"/>
          <w:sz w:val="28"/>
        </w:rPr>
        <w:t>(представительных</w:t>
      </w:r>
      <w:r>
        <w:rPr>
          <w:rFonts w:ascii="Times New Roman" w:hAnsi="Times New Roman"/>
          <w:sz w:val="28"/>
        </w:rPr>
        <w:t>) органов государственной власти.</w:t>
      </w:r>
    </w:p>
    <w:p w:rsidR="00A33C1B" w:rsidRDefault="00A33C1B" w:rsidP="00A33C1B">
      <w:pPr>
        <w:pStyle w:val="ConsPlusNormal"/>
        <w:ind w:firstLine="851"/>
        <w:jc w:val="both"/>
        <w:outlineLvl w:val="1"/>
        <w:rPr>
          <w:rFonts w:ascii="Times New Roman" w:eastAsiaTheme="minorHAnsi" w:hAnsi="Times New Roman" w:cs="Times New Roman"/>
          <w:kern w:val="0"/>
          <w:sz w:val="28"/>
          <w:szCs w:val="28"/>
          <w:lang w:eastAsia="en-US" w:bidi="ar-SA"/>
        </w:rPr>
      </w:pPr>
      <w:r w:rsidRPr="00D23DC0">
        <w:rPr>
          <w:rFonts w:ascii="Times New Roman" w:hAnsi="Times New Roman" w:cs="Times New Roman"/>
          <w:sz w:val="28"/>
          <w:szCs w:val="28"/>
        </w:rPr>
        <w:t xml:space="preserve">10. </w:t>
      </w:r>
      <w:r w:rsidRPr="00D23DC0">
        <w:rPr>
          <w:rFonts w:ascii="Times New Roman" w:eastAsiaTheme="minorHAnsi" w:hAnsi="Times New Roman" w:cs="Times New Roman"/>
          <w:kern w:val="0"/>
          <w:sz w:val="28"/>
          <w:szCs w:val="28"/>
          <w:lang w:eastAsia="en-US" w:bidi="ar-SA"/>
        </w:rPr>
        <w:t>Депутат Совета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4E34F8" w:rsidRPr="004E34F8" w:rsidRDefault="004E34F8" w:rsidP="004E34F8"/>
    <w:p w:rsidR="009917B8" w:rsidRDefault="009917B8" w:rsidP="0081350A">
      <w:pPr>
        <w:tabs>
          <w:tab w:val="left" w:pos="142"/>
        </w:tabs>
        <w:ind w:firstLine="851"/>
        <w:jc w:val="both"/>
        <w:rPr>
          <w:rFonts w:eastAsia="Times New Roman"/>
          <w:b/>
          <w:sz w:val="28"/>
        </w:rPr>
      </w:pPr>
      <w:r>
        <w:rPr>
          <w:rFonts w:eastAsia="Times New Roman"/>
          <w:b/>
          <w:sz w:val="28"/>
        </w:rPr>
        <w:t>Статья 26.</w:t>
      </w:r>
      <w:r>
        <w:rPr>
          <w:rFonts w:eastAsia="Times New Roman"/>
          <w:sz w:val="28"/>
        </w:rPr>
        <w:t xml:space="preserve"> </w:t>
      </w:r>
      <w:r>
        <w:rPr>
          <w:rFonts w:eastAsia="Times New Roman"/>
          <w:b/>
          <w:sz w:val="28"/>
        </w:rPr>
        <w:t xml:space="preserve">Компетенция Совета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В исключительной компетенции Совета</w:t>
      </w:r>
      <w:r>
        <w:rPr>
          <w:rFonts w:ascii="Times New Roman" w:hAnsi="Times New Roman"/>
          <w:b/>
          <w:i/>
          <w:sz w:val="28"/>
        </w:rPr>
        <w:t xml:space="preserve"> </w:t>
      </w:r>
      <w:r>
        <w:rPr>
          <w:rFonts w:ascii="Times New Roman" w:hAnsi="Times New Roman"/>
          <w:sz w:val="28"/>
        </w:rPr>
        <w:t>находятся: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принятие устава поселения, внесение в него изменений и дополнений;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утверждение местного бюджета и отчета о его исполнении;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принятие планов и программ развития поселения, утверждение отчетов об их исполнении;</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5) определение порядка управления и распоряжения имуществом, находящимся в муниципальной собственности поселения;</w:t>
      </w:r>
    </w:p>
    <w:p w:rsidR="00785C69" w:rsidRPr="00D23DC0" w:rsidRDefault="009917B8" w:rsidP="008E32B3">
      <w:pPr>
        <w:pStyle w:val="ConsPlusNormal"/>
        <w:ind w:firstLine="851"/>
        <w:jc w:val="both"/>
        <w:outlineLvl w:val="1"/>
        <w:rPr>
          <w:rFonts w:ascii="Times New Roman" w:eastAsiaTheme="minorHAnsi" w:hAnsi="Times New Roman" w:cs="Times New Roman"/>
          <w:kern w:val="0"/>
          <w:sz w:val="28"/>
          <w:szCs w:val="28"/>
          <w:lang w:eastAsia="en-US" w:bidi="ar-SA"/>
        </w:rPr>
      </w:pPr>
      <w:r>
        <w:rPr>
          <w:rFonts w:ascii="Times New Roman" w:hAnsi="Times New Roman"/>
          <w:sz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00785C69" w:rsidRPr="00D23DC0">
        <w:rPr>
          <w:rFonts w:ascii="Times New Roman" w:hAnsi="Times New Roman"/>
          <w:sz w:val="28"/>
        </w:rPr>
        <w:t xml:space="preserve">, </w:t>
      </w:r>
      <w:r w:rsidR="00785C69" w:rsidRPr="00D23DC0">
        <w:rPr>
          <w:rFonts w:ascii="Times New Roman" w:eastAsiaTheme="minorHAnsi" w:hAnsi="Times New Roman" w:cs="Times New Roman"/>
          <w:kern w:val="0"/>
          <w:sz w:val="28"/>
          <w:szCs w:val="28"/>
          <w:lang w:eastAsia="en-US" w:bidi="ar-SA"/>
        </w:rPr>
        <w:t>выполнение работ, за исключением случаев, предусмотренных федеральными законами;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7) определение порядка участия поселения в организациях межмуниципального сотрудничества;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8) определение порядка материально-технического и организационного обеспечения деятельности органов местного самоуправления поселения;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9) </w:t>
      </w:r>
      <w:proofErr w:type="gramStart"/>
      <w:r>
        <w:rPr>
          <w:rFonts w:ascii="Times New Roman" w:hAnsi="Times New Roman"/>
          <w:sz w:val="28"/>
        </w:rPr>
        <w:t>контроль за</w:t>
      </w:r>
      <w:proofErr w:type="gramEnd"/>
      <w:r>
        <w:rPr>
          <w:rFonts w:ascii="Times New Roman" w:hAnsi="Times New Roman"/>
          <w:sz w:val="28"/>
        </w:rPr>
        <w:t xml:space="preserve">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9917B8" w:rsidRDefault="009917B8" w:rsidP="0081350A">
      <w:pPr>
        <w:pStyle w:val="ConsNormal"/>
        <w:tabs>
          <w:tab w:val="left" w:pos="142"/>
        </w:tabs>
        <w:ind w:firstLine="851"/>
        <w:jc w:val="both"/>
        <w:rPr>
          <w:rFonts w:ascii="Times New Roman" w:hAnsi="Times New Roman"/>
          <w:sz w:val="28"/>
          <w:szCs w:val="28"/>
        </w:rPr>
      </w:pPr>
      <w:r>
        <w:rPr>
          <w:rFonts w:ascii="Times New Roman" w:hAnsi="Times New Roman"/>
          <w:sz w:val="28"/>
        </w:rPr>
        <w:t xml:space="preserve">10) </w:t>
      </w:r>
      <w:r>
        <w:rPr>
          <w:rFonts w:ascii="Times New Roman" w:hAnsi="Times New Roman"/>
          <w:sz w:val="28"/>
          <w:szCs w:val="28"/>
        </w:rPr>
        <w:t>принятие решения об удалении главы поселения в отставку.</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На сессиях Совета решаются следующие вопросы:</w:t>
      </w:r>
    </w:p>
    <w:p w:rsidR="009917B8" w:rsidRDefault="009917B8"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 xml:space="preserve">1) назначение в соответствии с настоящим уставом публичных слушаний и опросов граждан, определение порядка организации и проведения публичных слушаний, а также определение порядка назначения и проведения </w:t>
      </w:r>
      <w:r w:rsidR="00E971B3" w:rsidRPr="002D5A50">
        <w:rPr>
          <w:rFonts w:ascii="Times New Roman" w:hAnsi="Times New Roman"/>
          <w:sz w:val="28"/>
        </w:rPr>
        <w:t>опроса граждан</w:t>
      </w:r>
      <w:r>
        <w:rPr>
          <w:rFonts w:ascii="Times New Roman" w:hAnsi="Times New Roman"/>
          <w:sz w:val="28"/>
        </w:rPr>
        <w:t>;</w:t>
      </w:r>
    </w:p>
    <w:p w:rsidR="009917B8" w:rsidRDefault="009917B8" w:rsidP="0081350A">
      <w:pPr>
        <w:pStyle w:val="ConsNormal"/>
        <w:tabs>
          <w:tab w:val="left" w:pos="142"/>
          <w:tab w:val="left" w:pos="1068"/>
        </w:tabs>
        <w:ind w:firstLine="851"/>
        <w:jc w:val="both"/>
        <w:rPr>
          <w:rFonts w:ascii="Times New Roman" w:hAnsi="Times New Roman"/>
          <w:sz w:val="28"/>
        </w:rPr>
      </w:pPr>
      <w:r>
        <w:rPr>
          <w:rFonts w:ascii="Times New Roman" w:hAnsi="Times New Roman"/>
          <w:sz w:val="28"/>
        </w:rPr>
        <w:t xml:space="preserve">2) принятие в случаях, предусмотренных Федеральным законом от 06.10.2003 № 131-ФЗ </w:t>
      </w:r>
      <w:r w:rsidR="00A03B53">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A03B53">
        <w:rPr>
          <w:rFonts w:ascii="Times New Roman" w:hAnsi="Times New Roman"/>
          <w:sz w:val="28"/>
        </w:rPr>
        <w:t>»</w:t>
      </w:r>
      <w:r>
        <w:rPr>
          <w:rFonts w:ascii="Times New Roman" w:hAnsi="Times New Roman"/>
          <w:sz w:val="28"/>
        </w:rPr>
        <w:t xml:space="preserve"> решений, связанных с изменением границ поселения, а также с преобразованием поселения;</w:t>
      </w:r>
    </w:p>
    <w:p w:rsidR="009917B8" w:rsidRDefault="009917B8" w:rsidP="0081350A">
      <w:pPr>
        <w:pStyle w:val="ConsNormal"/>
        <w:tabs>
          <w:tab w:val="left" w:pos="142"/>
          <w:tab w:val="left" w:pos="1068"/>
        </w:tabs>
        <w:ind w:firstLine="851"/>
        <w:jc w:val="both"/>
        <w:rPr>
          <w:rFonts w:ascii="Times New Roman" w:hAnsi="Times New Roman"/>
          <w:sz w:val="28"/>
        </w:rPr>
      </w:pPr>
      <w:r>
        <w:rPr>
          <w:rFonts w:ascii="Times New Roman" w:hAnsi="Times New Roman"/>
          <w:sz w:val="28"/>
        </w:rPr>
        <w:t>3) определение порядка реализации правотворческой инициативы гражданами сельского поселения, порядка организации и осуществления территориального общественного самоуправления</w:t>
      </w:r>
      <w:r w:rsidR="008A5688" w:rsidRPr="006C3720">
        <w:rPr>
          <w:rFonts w:ascii="Times New Roman" w:hAnsi="Times New Roman"/>
          <w:sz w:val="28"/>
          <w:szCs w:val="28"/>
        </w:rPr>
        <w:t>, условий</w:t>
      </w:r>
      <w:r>
        <w:rPr>
          <w:rFonts w:ascii="Times New Roman" w:hAnsi="Times New Roman"/>
          <w:sz w:val="28"/>
        </w:rPr>
        <w:t xml:space="preserve"> и порядка выделения необходимых средств из местного бюджета, порядка назначения и проведения конференций </w:t>
      </w:r>
      <w:r w:rsidR="008A5688" w:rsidRPr="006C3720">
        <w:rPr>
          <w:rFonts w:ascii="Times New Roman" w:hAnsi="Times New Roman"/>
          <w:sz w:val="28"/>
          <w:szCs w:val="28"/>
        </w:rPr>
        <w:t>граждан</w:t>
      </w:r>
      <w:r w:rsidR="008A5688">
        <w:rPr>
          <w:rFonts w:ascii="Times New Roman" w:hAnsi="Times New Roman"/>
          <w:sz w:val="28"/>
        </w:rPr>
        <w:t xml:space="preserve"> </w:t>
      </w:r>
      <w:r>
        <w:rPr>
          <w:rFonts w:ascii="Times New Roman" w:hAnsi="Times New Roman"/>
          <w:sz w:val="28"/>
        </w:rPr>
        <w:t xml:space="preserve">(собраний делегатов), </w:t>
      </w:r>
      <w:r w:rsidR="0070359D" w:rsidRPr="006C3720">
        <w:rPr>
          <w:rFonts w:ascii="Times New Roman" w:hAnsi="Times New Roman"/>
          <w:sz w:val="28"/>
          <w:szCs w:val="28"/>
        </w:rPr>
        <w:t>избрания делегатов</w:t>
      </w:r>
      <w:r w:rsidR="0070359D">
        <w:rPr>
          <w:rFonts w:ascii="Times New Roman" w:hAnsi="Times New Roman"/>
          <w:b/>
          <w:sz w:val="28"/>
          <w:szCs w:val="28"/>
        </w:rPr>
        <w:t>,</w:t>
      </w:r>
      <w:r w:rsidR="0070359D" w:rsidRPr="007F2C6C">
        <w:rPr>
          <w:rFonts w:ascii="Times New Roman" w:hAnsi="Times New Roman"/>
          <w:sz w:val="28"/>
          <w:szCs w:val="28"/>
        </w:rPr>
        <w:t xml:space="preserve"> </w:t>
      </w:r>
      <w:r>
        <w:rPr>
          <w:rFonts w:ascii="Times New Roman" w:hAnsi="Times New Roman"/>
          <w:sz w:val="28"/>
        </w:rPr>
        <w:t xml:space="preserve">собраний граждан; </w:t>
      </w:r>
    </w:p>
    <w:p w:rsidR="009917B8" w:rsidRDefault="009917B8" w:rsidP="0081350A">
      <w:pPr>
        <w:pStyle w:val="ConsNormal"/>
        <w:tabs>
          <w:tab w:val="left" w:pos="142"/>
          <w:tab w:val="left" w:pos="560"/>
          <w:tab w:val="left" w:pos="840"/>
          <w:tab w:val="left" w:pos="1068"/>
        </w:tabs>
        <w:ind w:firstLine="851"/>
        <w:jc w:val="both"/>
        <w:rPr>
          <w:rFonts w:ascii="Times New Roman" w:hAnsi="Times New Roman"/>
          <w:sz w:val="28"/>
        </w:rPr>
      </w:pPr>
      <w:r>
        <w:rPr>
          <w:rFonts w:ascii="Times New Roman" w:hAnsi="Times New Roman"/>
          <w:sz w:val="28"/>
        </w:rPr>
        <w:t xml:space="preserve">4) принятие решения о назначении местного референдума; </w:t>
      </w:r>
    </w:p>
    <w:p w:rsidR="009917B8" w:rsidRDefault="009917B8" w:rsidP="0081350A">
      <w:pPr>
        <w:pStyle w:val="ConsNormal"/>
        <w:tabs>
          <w:tab w:val="left" w:pos="142"/>
          <w:tab w:val="left" w:pos="560"/>
          <w:tab w:val="left" w:pos="840"/>
          <w:tab w:val="left" w:pos="1068"/>
        </w:tabs>
        <w:ind w:firstLine="851"/>
        <w:jc w:val="both"/>
        <w:rPr>
          <w:rFonts w:ascii="Times New Roman" w:hAnsi="Times New Roman"/>
          <w:sz w:val="28"/>
        </w:rPr>
      </w:pPr>
      <w:r>
        <w:rPr>
          <w:rFonts w:ascii="Times New Roman" w:hAnsi="Times New Roman"/>
          <w:sz w:val="28"/>
        </w:rPr>
        <w:t>5) утверждение структуры администрации, утверждение положений об отраслевых (функциональных) и территориальных органах администрации поселения, обладающих правами юридического лица;</w:t>
      </w:r>
    </w:p>
    <w:p w:rsidR="009917B8" w:rsidRDefault="009917B8"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 xml:space="preserve">6) принятие решения о самороспуске Совета и досрочном прекращении полномочий депутатов Совета в случаях, предусмотренных частью 7 статьи 25 настоящего устава, </w:t>
      </w:r>
      <w:r w:rsidRPr="003E05BA">
        <w:rPr>
          <w:rFonts w:ascii="Times New Roman" w:hAnsi="Times New Roman"/>
          <w:sz w:val="28"/>
        </w:rPr>
        <w:t>оформлени</w:t>
      </w:r>
      <w:r w:rsidR="003E05BA" w:rsidRPr="0087331D">
        <w:rPr>
          <w:rFonts w:ascii="Times New Roman" w:hAnsi="Times New Roman"/>
          <w:sz w:val="28"/>
        </w:rPr>
        <w:t>е</w:t>
      </w:r>
      <w:r w:rsidRPr="003E05BA">
        <w:rPr>
          <w:rFonts w:ascii="Times New Roman" w:hAnsi="Times New Roman"/>
          <w:sz w:val="28"/>
        </w:rPr>
        <w:t xml:space="preserve"> прекращения полномочий выборных должностных лиц;</w:t>
      </w:r>
    </w:p>
    <w:p w:rsidR="009917B8" w:rsidRDefault="009917B8"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7) принятие регламента Совета;</w:t>
      </w:r>
    </w:p>
    <w:p w:rsidR="009917B8" w:rsidRDefault="009917B8"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8) образование, утверждение и изменение состава депутатских комиссий (комитетов) Совета;</w:t>
      </w:r>
    </w:p>
    <w:p w:rsidR="009917B8" w:rsidRDefault="0083768F" w:rsidP="0081350A">
      <w:pPr>
        <w:pStyle w:val="ConsNormal"/>
        <w:tabs>
          <w:tab w:val="left" w:pos="142"/>
          <w:tab w:val="left" w:pos="560"/>
          <w:tab w:val="left" w:pos="840"/>
        </w:tabs>
        <w:ind w:firstLine="851"/>
        <w:jc w:val="both"/>
        <w:rPr>
          <w:rFonts w:ascii="Times New Roman" w:hAnsi="Times New Roman"/>
          <w:i/>
          <w:sz w:val="28"/>
        </w:rPr>
      </w:pPr>
      <w:r>
        <w:rPr>
          <w:rFonts w:ascii="Times New Roman" w:hAnsi="Times New Roman"/>
          <w:sz w:val="28"/>
        </w:rPr>
        <w:t>9</w:t>
      </w:r>
      <w:r w:rsidR="009917B8">
        <w:rPr>
          <w:rFonts w:ascii="Times New Roman" w:hAnsi="Times New Roman"/>
          <w:sz w:val="28"/>
        </w:rPr>
        <w:t>) установление налоговых льгот по налогам в соответствии с законодательством;</w:t>
      </w:r>
      <w:r w:rsidR="009917B8">
        <w:rPr>
          <w:rFonts w:ascii="Times New Roman" w:hAnsi="Times New Roman"/>
          <w:i/>
          <w:sz w:val="28"/>
        </w:rPr>
        <w:t xml:space="preserve"> </w:t>
      </w:r>
    </w:p>
    <w:p w:rsidR="002B21FB" w:rsidRPr="0087331D" w:rsidRDefault="002B21FB" w:rsidP="0081350A">
      <w:pPr>
        <w:tabs>
          <w:tab w:val="left" w:pos="142"/>
          <w:tab w:val="left" w:pos="560"/>
          <w:tab w:val="left" w:pos="840"/>
        </w:tabs>
        <w:ind w:firstLine="851"/>
        <w:jc w:val="both"/>
        <w:rPr>
          <w:rFonts w:eastAsia="Times New Roman"/>
          <w:sz w:val="28"/>
        </w:rPr>
      </w:pPr>
      <w:r w:rsidRPr="0087331D">
        <w:rPr>
          <w:rFonts w:eastAsia="Times New Roman"/>
          <w:sz w:val="28"/>
        </w:rPr>
        <w:t>1</w:t>
      </w:r>
      <w:r w:rsidR="00F03CFB">
        <w:rPr>
          <w:rFonts w:eastAsia="Times New Roman"/>
          <w:sz w:val="28"/>
        </w:rPr>
        <w:t>0</w:t>
      </w:r>
      <w:r w:rsidRPr="0087331D">
        <w:rPr>
          <w:rFonts w:eastAsia="Times New Roman"/>
          <w:sz w:val="28"/>
        </w:rPr>
        <w:t xml:space="preserve">) </w:t>
      </w:r>
      <w:r w:rsidRPr="0087331D">
        <w:rPr>
          <w:sz w:val="28"/>
        </w:rPr>
        <w:t xml:space="preserve">определение порядка установления льгот для детей дошкольного возраста, </w:t>
      </w:r>
      <w:r w:rsidRPr="0087331D">
        <w:rPr>
          <w:kern w:val="0"/>
          <w:sz w:val="28"/>
          <w:szCs w:val="28"/>
          <w:lang w:eastAsia="ru-RU"/>
        </w:rPr>
        <w:t>обучающихся,</w:t>
      </w:r>
      <w:r w:rsidRPr="0087331D">
        <w:rPr>
          <w:sz w:val="28"/>
          <w:szCs w:val="28"/>
        </w:rPr>
        <w:t xml:space="preserve"> </w:t>
      </w:r>
      <w:r w:rsidRPr="0087331D">
        <w:rPr>
          <w:sz w:val="28"/>
        </w:rPr>
        <w:t>инвалидов, военнослужащих, проходящих военную службу по призыву</w:t>
      </w:r>
      <w:r w:rsidR="00041441" w:rsidRPr="0087331D">
        <w:rPr>
          <w:sz w:val="28"/>
        </w:rPr>
        <w:t>,</w:t>
      </w:r>
      <w:r w:rsidRPr="0087331D">
        <w:rPr>
          <w:sz w:val="28"/>
        </w:rPr>
        <w:t xml:space="preserve"> при организации платных мероприятий</w:t>
      </w:r>
      <w:r w:rsidR="00D30C40" w:rsidRPr="0087331D">
        <w:rPr>
          <w:sz w:val="28"/>
        </w:rPr>
        <w:t xml:space="preserve"> </w:t>
      </w:r>
      <w:r w:rsidRPr="0087331D">
        <w:rPr>
          <w:sz w:val="28"/>
        </w:rPr>
        <w:t>организаци</w:t>
      </w:r>
      <w:r w:rsidR="00D30C40" w:rsidRPr="0087331D">
        <w:rPr>
          <w:sz w:val="28"/>
        </w:rPr>
        <w:t>ями</w:t>
      </w:r>
      <w:r w:rsidRPr="0087331D">
        <w:rPr>
          <w:sz w:val="28"/>
        </w:rPr>
        <w:t xml:space="preserve"> культуры;</w:t>
      </w:r>
    </w:p>
    <w:p w:rsidR="009917B8" w:rsidRDefault="009917B8" w:rsidP="0081350A">
      <w:pPr>
        <w:tabs>
          <w:tab w:val="left" w:pos="142"/>
          <w:tab w:val="left" w:pos="560"/>
          <w:tab w:val="left" w:pos="840"/>
        </w:tabs>
        <w:ind w:firstLine="851"/>
        <w:jc w:val="both"/>
        <w:rPr>
          <w:rFonts w:eastAsia="Times New Roman"/>
          <w:sz w:val="28"/>
        </w:rPr>
      </w:pPr>
      <w:r>
        <w:rPr>
          <w:rFonts w:eastAsia="Times New Roman"/>
          <w:sz w:val="28"/>
        </w:rPr>
        <w:t>1</w:t>
      </w:r>
      <w:r w:rsidR="00F03CFB">
        <w:rPr>
          <w:rFonts w:eastAsia="Times New Roman"/>
          <w:sz w:val="28"/>
        </w:rPr>
        <w:t>1</w:t>
      </w:r>
      <w:r>
        <w:rPr>
          <w:rFonts w:eastAsia="Times New Roman"/>
          <w:sz w:val="28"/>
        </w:rPr>
        <w:t>) рассмотрение депутатских запросов и принятие по ним решений;</w:t>
      </w:r>
    </w:p>
    <w:p w:rsidR="009917B8" w:rsidRDefault="009917B8"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w:t>
      </w:r>
      <w:r w:rsidR="00F03CFB">
        <w:rPr>
          <w:rFonts w:eastAsia="Times New Roman"/>
          <w:sz w:val="28"/>
        </w:rPr>
        <w:t>2</w:t>
      </w:r>
      <w:r>
        <w:rPr>
          <w:rFonts w:eastAsia="Times New Roman"/>
          <w:sz w:val="28"/>
        </w:rPr>
        <w:t xml:space="preserve">) утверждение схемы избирательных округов по выборам депутатов Совета; </w:t>
      </w:r>
    </w:p>
    <w:p w:rsidR="009917B8" w:rsidRDefault="009917B8" w:rsidP="0081350A">
      <w:pPr>
        <w:pStyle w:val="ad"/>
        <w:tabs>
          <w:tab w:val="left" w:pos="142"/>
          <w:tab w:val="left" w:pos="560"/>
          <w:tab w:val="left" w:pos="840"/>
        </w:tabs>
        <w:spacing w:after="0" w:line="100" w:lineRule="atLeast"/>
        <w:ind w:firstLine="851"/>
        <w:jc w:val="both"/>
        <w:rPr>
          <w:rFonts w:eastAsia="Times New Roman"/>
          <w:sz w:val="28"/>
          <w:szCs w:val="28"/>
        </w:rPr>
      </w:pPr>
      <w:r>
        <w:rPr>
          <w:rFonts w:eastAsia="Times New Roman"/>
          <w:sz w:val="28"/>
        </w:rPr>
        <w:t>1</w:t>
      </w:r>
      <w:r w:rsidR="00F03CFB">
        <w:rPr>
          <w:rFonts w:eastAsia="Times New Roman"/>
          <w:sz w:val="28"/>
        </w:rPr>
        <w:t>3</w:t>
      </w:r>
      <w:r>
        <w:rPr>
          <w:rFonts w:eastAsia="Times New Roman"/>
          <w:sz w:val="28"/>
        </w:rPr>
        <w:t xml:space="preserve">) принятие решения о назначении выборов депутатов Совета </w:t>
      </w:r>
      <w:r>
        <w:rPr>
          <w:rFonts w:eastAsia="Times New Roman"/>
          <w:sz w:val="28"/>
          <w:szCs w:val="28"/>
        </w:rPr>
        <w:t xml:space="preserve">и главы поселения; </w:t>
      </w:r>
    </w:p>
    <w:p w:rsidR="009917B8" w:rsidRDefault="009917B8"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w:t>
      </w:r>
      <w:r w:rsidR="00F03CFB">
        <w:rPr>
          <w:rFonts w:eastAsia="Times New Roman"/>
          <w:sz w:val="28"/>
        </w:rPr>
        <w:t>4</w:t>
      </w:r>
      <w:r>
        <w:rPr>
          <w:rFonts w:eastAsia="Times New Roman"/>
          <w:sz w:val="28"/>
        </w:rPr>
        <w:t>) принятие решения о создании муниципальной пожарной охраны, определение цели, задач</w:t>
      </w:r>
      <w:r w:rsidR="0070359D" w:rsidRPr="006C3720">
        <w:rPr>
          <w:rFonts w:eastAsia="Times New Roman"/>
          <w:b/>
          <w:sz w:val="28"/>
        </w:rPr>
        <w:t>,</w:t>
      </w:r>
      <w:r>
        <w:rPr>
          <w:rFonts w:eastAsia="Times New Roman"/>
          <w:sz w:val="28"/>
        </w:rPr>
        <w:t xml:space="preserve"> порядка</w:t>
      </w:r>
      <w:r w:rsidR="0070359D" w:rsidRPr="0049318D">
        <w:rPr>
          <w:sz w:val="28"/>
          <w:szCs w:val="28"/>
        </w:rPr>
        <w:t xml:space="preserve"> создания и</w:t>
      </w:r>
      <w:r w:rsidRPr="0049318D">
        <w:rPr>
          <w:rFonts w:eastAsia="Times New Roman"/>
          <w:sz w:val="28"/>
        </w:rPr>
        <w:t xml:space="preserve"> </w:t>
      </w:r>
      <w:r>
        <w:rPr>
          <w:rFonts w:eastAsia="Times New Roman"/>
          <w:sz w:val="28"/>
        </w:rPr>
        <w:t xml:space="preserve">организации деятельности муниципальной пожарной охраны на территории поселения, порядка ее взаимоотношений с другими видами пожарной охраны; </w:t>
      </w:r>
    </w:p>
    <w:p w:rsidR="009917B8" w:rsidRDefault="009917B8"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w:t>
      </w:r>
      <w:r w:rsidR="00F03CFB">
        <w:rPr>
          <w:rFonts w:eastAsia="Times New Roman"/>
          <w:sz w:val="28"/>
        </w:rPr>
        <w:t>5</w:t>
      </w:r>
      <w:r>
        <w:rPr>
          <w:rFonts w:eastAsia="Times New Roman"/>
          <w:sz w:val="28"/>
        </w:rPr>
        <w:t xml:space="preserve">) принятие решения о порядке организационно-правового, финансового и материально-технического обеспечения первичных мер пожарной безопасности в границах населенных пунктов </w:t>
      </w:r>
      <w:r w:rsidR="007268FB" w:rsidRPr="0087331D">
        <w:rPr>
          <w:rFonts w:eastAsia="Times New Roman"/>
          <w:sz w:val="28"/>
        </w:rPr>
        <w:t>поселения</w:t>
      </w:r>
      <w:r>
        <w:rPr>
          <w:rFonts w:eastAsia="Times New Roman"/>
          <w:sz w:val="28"/>
        </w:rPr>
        <w:t xml:space="preserve">; </w:t>
      </w:r>
    </w:p>
    <w:p w:rsidR="009917B8" w:rsidRDefault="00581CA9"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w:t>
      </w:r>
      <w:r w:rsidR="001C0344">
        <w:rPr>
          <w:rFonts w:eastAsia="Times New Roman"/>
          <w:sz w:val="28"/>
        </w:rPr>
        <w:t>6</w:t>
      </w:r>
      <w:r w:rsidR="009917B8">
        <w:rPr>
          <w:rFonts w:eastAsia="Times New Roman"/>
          <w:sz w:val="28"/>
        </w:rPr>
        <w:t>) установление по предложению населения</w:t>
      </w:r>
      <w:r w:rsidR="0070359D" w:rsidRPr="0049318D">
        <w:rPr>
          <w:b/>
          <w:sz w:val="28"/>
          <w:szCs w:val="28"/>
        </w:rPr>
        <w:t>,</w:t>
      </w:r>
      <w:r w:rsidR="0070359D" w:rsidRPr="0049318D">
        <w:rPr>
          <w:rFonts w:eastAsia="Calibri"/>
          <w:b/>
          <w:kern w:val="0"/>
          <w:sz w:val="28"/>
          <w:szCs w:val="28"/>
          <w:lang w:eastAsia="ru-RU"/>
        </w:rPr>
        <w:t xml:space="preserve"> </w:t>
      </w:r>
      <w:r w:rsidR="0070359D" w:rsidRPr="0049318D">
        <w:rPr>
          <w:rFonts w:eastAsia="Calibri"/>
          <w:kern w:val="0"/>
          <w:sz w:val="28"/>
          <w:szCs w:val="28"/>
          <w:lang w:eastAsia="ru-RU"/>
        </w:rPr>
        <w:t>проживающего на данной территории,</w:t>
      </w:r>
      <w:r w:rsidR="0070359D" w:rsidRPr="007F2C6C">
        <w:rPr>
          <w:sz w:val="28"/>
          <w:szCs w:val="28"/>
        </w:rPr>
        <w:t xml:space="preserve"> </w:t>
      </w:r>
      <w:r w:rsidR="009917B8">
        <w:rPr>
          <w:rFonts w:eastAsia="Times New Roman"/>
          <w:sz w:val="28"/>
        </w:rPr>
        <w:t xml:space="preserve">границ территории, на которой осуществляется территориальное общественное самоуправление; </w:t>
      </w:r>
    </w:p>
    <w:p w:rsidR="009917B8" w:rsidRDefault="001C0344"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17</w:t>
      </w:r>
      <w:r w:rsidR="009917B8">
        <w:rPr>
          <w:rFonts w:eastAsia="Times New Roman"/>
          <w:sz w:val="28"/>
        </w:rPr>
        <w:t>) определение порядка деятельности</w:t>
      </w:r>
      <w:r w:rsidR="009917B8">
        <w:rPr>
          <w:rFonts w:eastAsia="Times New Roman"/>
          <w:b/>
          <w:sz w:val="28"/>
        </w:rPr>
        <w:t xml:space="preserve"> </w:t>
      </w:r>
      <w:r w:rsidR="009917B8">
        <w:rPr>
          <w:rFonts w:eastAsia="Times New Roman"/>
          <w:sz w:val="28"/>
        </w:rPr>
        <w:t>специализированных служб</w:t>
      </w:r>
      <w:r w:rsidR="009917B8">
        <w:rPr>
          <w:rFonts w:eastAsia="Times New Roman"/>
          <w:b/>
          <w:sz w:val="28"/>
        </w:rPr>
        <w:t xml:space="preserve"> </w:t>
      </w:r>
      <w:r w:rsidR="009917B8">
        <w:rPr>
          <w:rFonts w:eastAsia="Times New Roman"/>
          <w:sz w:val="28"/>
        </w:rPr>
        <w:t>по вопросам похоронного дела;</w:t>
      </w:r>
    </w:p>
    <w:p w:rsidR="009917B8" w:rsidRDefault="001C0344"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18</w:t>
      </w:r>
      <w:r w:rsidR="009917B8">
        <w:rPr>
          <w:rFonts w:eastAsia="Times New Roman"/>
          <w:sz w:val="28"/>
        </w:rPr>
        <w:t xml:space="preserve">) принятие решения о привлечении граждан к выполнению на добровольной основе социально значимых для поселения работ (в том числе дежурств) в соответствии с частью 2 статьи </w:t>
      </w:r>
      <w:r w:rsidR="002968F8" w:rsidRPr="002D5A50">
        <w:rPr>
          <w:rFonts w:eastAsia="Times New Roman"/>
          <w:sz w:val="28"/>
        </w:rPr>
        <w:t>10</w:t>
      </w:r>
      <w:r w:rsidR="002968F8">
        <w:rPr>
          <w:rFonts w:eastAsia="Times New Roman"/>
          <w:sz w:val="28"/>
        </w:rPr>
        <w:t xml:space="preserve"> </w:t>
      </w:r>
      <w:r w:rsidR="009917B8">
        <w:rPr>
          <w:rFonts w:eastAsia="Times New Roman"/>
          <w:sz w:val="28"/>
        </w:rPr>
        <w:t>настоящего устава;</w:t>
      </w:r>
    </w:p>
    <w:p w:rsidR="009917B8" w:rsidRDefault="001C0344"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19</w:t>
      </w:r>
      <w:r w:rsidR="009917B8">
        <w:rPr>
          <w:rFonts w:eastAsia="Times New Roman"/>
          <w:sz w:val="28"/>
        </w:rPr>
        <w:t>) утверждение положения о бюджетном процессе в поселении;</w:t>
      </w:r>
    </w:p>
    <w:p w:rsidR="009917B8" w:rsidRPr="004C5FF4" w:rsidRDefault="00742DC5" w:rsidP="0081350A">
      <w:pPr>
        <w:pStyle w:val="16"/>
        <w:widowControl w:val="0"/>
        <w:suppressAutoHyphens/>
        <w:ind w:firstLine="851"/>
        <w:jc w:val="both"/>
      </w:pPr>
      <w:r w:rsidRPr="004C5FF4">
        <w:t>2</w:t>
      </w:r>
      <w:r w:rsidR="001C0344">
        <w:t>0</w:t>
      </w:r>
      <w:r w:rsidRPr="004C5FF4">
        <w:t>)</w:t>
      </w:r>
      <w:r w:rsidR="009917B8" w:rsidRPr="004C5FF4">
        <w:rPr>
          <w:b/>
        </w:rPr>
        <w:t xml:space="preserve"> </w:t>
      </w:r>
      <w:r w:rsidR="009917B8" w:rsidRPr="004C5FF4">
        <w:t>установление ставок платы за единицу объема лесных ресурсов и ставок платы за единицу площади лесного участка, находящегося в муниципальной собственности, в целях его аренды;</w:t>
      </w:r>
    </w:p>
    <w:p w:rsidR="009917B8" w:rsidRPr="004C5FF4" w:rsidRDefault="002C0D3C" w:rsidP="0081350A">
      <w:pPr>
        <w:pStyle w:val="16"/>
        <w:widowControl w:val="0"/>
        <w:suppressAutoHyphens/>
        <w:ind w:firstLine="851"/>
        <w:jc w:val="both"/>
      </w:pPr>
      <w:r w:rsidRPr="004C5FF4">
        <w:t>2</w:t>
      </w:r>
      <w:r w:rsidR="001C0344">
        <w:t>1</w:t>
      </w:r>
      <w:r w:rsidR="009917B8" w:rsidRPr="004C5FF4">
        <w:t>) установление ставок платы за единицу объема древесины;</w:t>
      </w:r>
    </w:p>
    <w:p w:rsidR="00B8046B" w:rsidRDefault="002C0D3C" w:rsidP="0081350A">
      <w:pPr>
        <w:pStyle w:val="ad"/>
        <w:tabs>
          <w:tab w:val="left" w:pos="142"/>
        </w:tabs>
        <w:spacing w:after="0" w:line="100" w:lineRule="atLeast"/>
        <w:ind w:firstLine="851"/>
        <w:jc w:val="both"/>
        <w:rPr>
          <w:sz w:val="28"/>
        </w:rPr>
      </w:pPr>
      <w:r w:rsidRPr="004C5FF4">
        <w:rPr>
          <w:sz w:val="28"/>
        </w:rPr>
        <w:t>2</w:t>
      </w:r>
      <w:r w:rsidR="001C0344">
        <w:rPr>
          <w:sz w:val="28"/>
        </w:rPr>
        <w:t>2</w:t>
      </w:r>
      <w:r w:rsidR="009917B8" w:rsidRPr="004C5FF4">
        <w:rPr>
          <w:sz w:val="28"/>
        </w:rPr>
        <w:t>) утверждение лесохозяйственных регламентов;</w:t>
      </w:r>
    </w:p>
    <w:p w:rsidR="00B8046B" w:rsidRPr="0002597E" w:rsidRDefault="00B8046B" w:rsidP="0081350A">
      <w:pPr>
        <w:pStyle w:val="ad"/>
        <w:tabs>
          <w:tab w:val="left" w:pos="142"/>
        </w:tabs>
        <w:spacing w:after="0" w:line="100" w:lineRule="atLeast"/>
        <w:ind w:firstLine="851"/>
        <w:jc w:val="both"/>
        <w:rPr>
          <w:sz w:val="28"/>
          <w:szCs w:val="28"/>
        </w:rPr>
      </w:pPr>
      <w:r w:rsidRPr="0002597E">
        <w:rPr>
          <w:sz w:val="28"/>
          <w:szCs w:val="28"/>
        </w:rPr>
        <w:t>23) установление в соответствии с законодательством надбавок к ценам (тарифам) для потребителей;</w:t>
      </w:r>
    </w:p>
    <w:p w:rsidR="009917B8" w:rsidRDefault="002C0D3C" w:rsidP="0081350A">
      <w:pPr>
        <w:pStyle w:val="ad"/>
        <w:tabs>
          <w:tab w:val="left" w:pos="142"/>
        </w:tabs>
        <w:spacing w:after="0" w:line="100" w:lineRule="atLeast"/>
        <w:ind w:firstLine="851"/>
        <w:jc w:val="both"/>
        <w:rPr>
          <w:sz w:val="28"/>
        </w:rPr>
      </w:pPr>
      <w:r w:rsidRPr="0002597E">
        <w:rPr>
          <w:sz w:val="28"/>
        </w:rPr>
        <w:t>2</w:t>
      </w:r>
      <w:r w:rsidR="0002597E" w:rsidRPr="0002597E">
        <w:rPr>
          <w:sz w:val="28"/>
        </w:rPr>
        <w:t>4</w:t>
      </w:r>
      <w:r w:rsidR="009917B8" w:rsidRPr="0002597E">
        <w:rPr>
          <w:sz w:val="28"/>
        </w:rPr>
        <w:t>) иные полномочия, отнесенные к ведению Совета законодательством и настоящим</w:t>
      </w:r>
      <w:r w:rsidR="009917B8">
        <w:rPr>
          <w:sz w:val="28"/>
        </w:rPr>
        <w:t xml:space="preserve"> уставом.</w:t>
      </w:r>
    </w:p>
    <w:p w:rsidR="009917B8" w:rsidRDefault="009917B8" w:rsidP="0081350A">
      <w:pPr>
        <w:pStyle w:val="ConsNormal"/>
        <w:tabs>
          <w:tab w:val="left" w:pos="142"/>
        </w:tabs>
        <w:ind w:firstLine="851"/>
        <w:jc w:val="both"/>
        <w:rPr>
          <w:rFonts w:ascii="Times New Roman" w:hAnsi="Times New Roman"/>
          <w:sz w:val="28"/>
          <w:szCs w:val="28"/>
        </w:rPr>
      </w:pPr>
      <w:r>
        <w:rPr>
          <w:rFonts w:ascii="Times New Roman" w:hAnsi="Times New Roman"/>
          <w:sz w:val="28"/>
          <w:szCs w:val="28"/>
        </w:rPr>
        <w:t>3. Совет заслушивает ежегодные отчеты главы поселения о результатах его деятельности, деятельности администрации поселения, в том числе о решении вопросов, поставленных Советом.</w:t>
      </w:r>
    </w:p>
    <w:p w:rsidR="009917B8" w:rsidRDefault="009917B8" w:rsidP="0081350A">
      <w:pPr>
        <w:pStyle w:val="ConsNormal"/>
        <w:tabs>
          <w:tab w:val="left" w:pos="142"/>
        </w:tabs>
        <w:ind w:firstLine="851"/>
        <w:jc w:val="both"/>
        <w:rPr>
          <w:rFonts w:ascii="Times New Roman" w:hAnsi="Times New Roman"/>
          <w:b/>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Статья 27.</w:t>
      </w:r>
      <w:r>
        <w:rPr>
          <w:rFonts w:ascii="Times New Roman" w:hAnsi="Times New Roman"/>
          <w:sz w:val="28"/>
        </w:rPr>
        <w:t xml:space="preserve"> </w:t>
      </w:r>
      <w:r>
        <w:rPr>
          <w:rFonts w:ascii="Times New Roman" w:hAnsi="Times New Roman"/>
          <w:b/>
          <w:sz w:val="28"/>
        </w:rPr>
        <w:t xml:space="preserve">Организация работы Совета </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Основной формой работы Совета является сессия, на которой решаются вопросы, отнесенные к его компетенции законодательством и настоящим уставом.</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 xml:space="preserve">Сессии созываются главой поселения по мере необходимости, но не реже одного раза в три месяца. </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 xml:space="preserve">Время созыва и место проведения очередной сессии Совета, а также вопросы, вносимые на рассмотрение очередной сессии, доводятся до сведения депутатов Совета не </w:t>
      </w:r>
      <w:proofErr w:type="gramStart"/>
      <w:r>
        <w:rPr>
          <w:rFonts w:eastAsia="Times New Roman"/>
          <w:sz w:val="28"/>
        </w:rPr>
        <w:t>позднее</w:t>
      </w:r>
      <w:proofErr w:type="gramEnd"/>
      <w:r>
        <w:rPr>
          <w:rFonts w:eastAsia="Times New Roman"/>
          <w:sz w:val="28"/>
        </w:rPr>
        <w:t xml:space="preserve"> чем за</w:t>
      </w:r>
      <w:r>
        <w:rPr>
          <w:rFonts w:eastAsia="Times New Roman"/>
          <w:b/>
          <w:i/>
          <w:sz w:val="28"/>
        </w:rPr>
        <w:t xml:space="preserve"> </w:t>
      </w:r>
      <w:r>
        <w:rPr>
          <w:rFonts w:eastAsia="Times New Roman"/>
          <w:sz w:val="28"/>
        </w:rPr>
        <w:t xml:space="preserve">7 дней до дня проведения сессии. </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 xml:space="preserve">При получении заявления от не менее одной трети депутатов Совета глава поселения </w:t>
      </w:r>
      <w:proofErr w:type="gramStart"/>
      <w:r>
        <w:rPr>
          <w:rFonts w:eastAsia="Times New Roman"/>
          <w:sz w:val="28"/>
        </w:rPr>
        <w:t>обязан</w:t>
      </w:r>
      <w:proofErr w:type="gramEnd"/>
      <w:r>
        <w:rPr>
          <w:rFonts w:eastAsia="Times New Roman"/>
          <w:sz w:val="28"/>
        </w:rPr>
        <w:t xml:space="preserve"> созвать внеочередную сессию Совета не позднее чем через 7 дней со дня получения заявления. Глава поселения вправе по своей инициативе созвать внеочередную сессию Совета.</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 xml:space="preserve">Время созыва, место проведения внеочередной сессии Совета, вопросы, вносимые на рассмотрение сессии, доводятся до сведения депутатов Совета не </w:t>
      </w:r>
      <w:proofErr w:type="gramStart"/>
      <w:r>
        <w:rPr>
          <w:rFonts w:eastAsia="Times New Roman"/>
          <w:sz w:val="28"/>
        </w:rPr>
        <w:t>позднее</w:t>
      </w:r>
      <w:proofErr w:type="gramEnd"/>
      <w:r>
        <w:rPr>
          <w:rFonts w:eastAsia="Times New Roman"/>
          <w:sz w:val="28"/>
        </w:rPr>
        <w:t xml:space="preserve"> чем за 3 дня до дня проведения сессии.</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Чрезвычайные сессии Совета созываются главой поселения немедленно без предварительной подготовки документов в случаях:</w:t>
      </w:r>
    </w:p>
    <w:p w:rsidR="009917B8" w:rsidRDefault="009917B8" w:rsidP="0081350A">
      <w:pPr>
        <w:pStyle w:val="a6"/>
        <w:tabs>
          <w:tab w:val="left" w:pos="142"/>
          <w:tab w:val="left" w:pos="840"/>
        </w:tabs>
        <w:spacing w:after="0"/>
        <w:ind w:firstLine="851"/>
        <w:jc w:val="both"/>
        <w:rPr>
          <w:rFonts w:eastAsia="Times New Roman"/>
          <w:sz w:val="28"/>
        </w:rPr>
      </w:pPr>
      <w:r>
        <w:rPr>
          <w:rFonts w:eastAsia="Times New Roman"/>
          <w:sz w:val="28"/>
        </w:rPr>
        <w:t>- введения на территории Краснодарского края или муниципального образования  режима чрезвычайного положения;</w:t>
      </w:r>
    </w:p>
    <w:p w:rsidR="009917B8" w:rsidRDefault="009917B8" w:rsidP="0081350A">
      <w:pPr>
        <w:pStyle w:val="a6"/>
        <w:tabs>
          <w:tab w:val="left" w:pos="142"/>
          <w:tab w:val="left" w:pos="840"/>
        </w:tabs>
        <w:spacing w:after="0"/>
        <w:ind w:firstLine="851"/>
        <w:jc w:val="both"/>
        <w:rPr>
          <w:rFonts w:eastAsia="Times New Roman"/>
          <w:sz w:val="28"/>
        </w:rPr>
      </w:pPr>
      <w:r>
        <w:rPr>
          <w:rFonts w:eastAsia="Times New Roman"/>
          <w:sz w:val="28"/>
        </w:rPr>
        <w:t>- массовых нарушений общественного порядка на территории поселения;</w:t>
      </w:r>
    </w:p>
    <w:p w:rsidR="009917B8" w:rsidRDefault="009917B8" w:rsidP="0081350A">
      <w:pPr>
        <w:pStyle w:val="a6"/>
        <w:spacing w:after="0"/>
        <w:ind w:firstLine="851"/>
        <w:jc w:val="both"/>
        <w:rPr>
          <w:rFonts w:eastAsia="Times New Roman"/>
          <w:sz w:val="28"/>
        </w:rPr>
      </w:pPr>
      <w:r>
        <w:rPr>
          <w:rFonts w:eastAsia="Times New Roman"/>
          <w:sz w:val="28"/>
        </w:rPr>
        <w:t>- стихийных бедствий и иных чрезвычайных ситуаций, требующих принятия экстренных решений;</w:t>
      </w:r>
    </w:p>
    <w:p w:rsidR="009917B8" w:rsidRDefault="009917B8" w:rsidP="0081350A">
      <w:pPr>
        <w:pStyle w:val="a6"/>
        <w:tabs>
          <w:tab w:val="left" w:pos="142"/>
          <w:tab w:val="left" w:pos="840"/>
        </w:tabs>
        <w:spacing w:after="0"/>
        <w:ind w:firstLine="851"/>
        <w:jc w:val="both"/>
        <w:rPr>
          <w:rFonts w:eastAsia="Times New Roman"/>
          <w:sz w:val="28"/>
        </w:rPr>
      </w:pPr>
      <w:r>
        <w:rPr>
          <w:rFonts w:eastAsia="Times New Roman"/>
          <w:sz w:val="28"/>
        </w:rPr>
        <w:t>- иных неотложных ситуациях, требующих незамедлительного принятия решения Советом.</w:t>
      </w:r>
    </w:p>
    <w:p w:rsidR="009917B8" w:rsidRDefault="009917B8" w:rsidP="0081350A">
      <w:pPr>
        <w:pStyle w:val="a6"/>
        <w:spacing w:after="0"/>
        <w:ind w:firstLine="851"/>
        <w:jc w:val="both"/>
        <w:rPr>
          <w:rFonts w:eastAsia="Times New Roman"/>
          <w:sz w:val="28"/>
        </w:rPr>
      </w:pPr>
      <w:r>
        <w:rPr>
          <w:rFonts w:eastAsia="Times New Roman"/>
          <w:sz w:val="28"/>
        </w:rPr>
        <w:t>Депутаты Совета прибывают на чрезвычайную сессию без предварительного приглашения, при этом используются все средства оповещения депутатов Совета поселения.</w:t>
      </w:r>
    </w:p>
    <w:p w:rsidR="009917B8" w:rsidRDefault="009917B8" w:rsidP="0081350A">
      <w:pPr>
        <w:pStyle w:val="a6"/>
        <w:numPr>
          <w:ilvl w:val="0"/>
          <w:numId w:val="6"/>
        </w:numPr>
        <w:tabs>
          <w:tab w:val="left" w:pos="57"/>
        </w:tabs>
        <w:spacing w:after="0"/>
        <w:ind w:left="0" w:firstLine="851"/>
        <w:jc w:val="both"/>
        <w:rPr>
          <w:sz w:val="28"/>
        </w:rPr>
      </w:pPr>
      <w:r>
        <w:rPr>
          <w:rFonts w:eastAsia="Times New Roman"/>
          <w:sz w:val="28"/>
        </w:rPr>
        <w:t xml:space="preserve">Совет собирается на свою первую сессию не позднее чем в трехнедельный срок со дня </w:t>
      </w:r>
      <w:r>
        <w:rPr>
          <w:sz w:val="28"/>
        </w:rPr>
        <w:t>избрания Совета в правомочном составе.</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Сессии Совета поселения проводятся открыто. Совет вправе проводить закрытые сессии в случаях, предусмотренных регламентом.</w:t>
      </w:r>
    </w:p>
    <w:p w:rsidR="009917B8" w:rsidRDefault="009917B8" w:rsidP="0081350A">
      <w:pPr>
        <w:pStyle w:val="ConsNormal"/>
        <w:numPr>
          <w:ilvl w:val="0"/>
          <w:numId w:val="6"/>
        </w:numPr>
        <w:tabs>
          <w:tab w:val="left" w:pos="57"/>
        </w:tabs>
        <w:ind w:left="0" w:firstLine="851"/>
        <w:jc w:val="both"/>
        <w:rPr>
          <w:rFonts w:ascii="Times New Roman" w:hAnsi="Times New Roman"/>
          <w:sz w:val="28"/>
        </w:rPr>
      </w:pPr>
      <w:r>
        <w:rPr>
          <w:rFonts w:ascii="Times New Roman" w:hAnsi="Times New Roman"/>
          <w:sz w:val="28"/>
        </w:rPr>
        <w:t>В отсутствие главы поселения председательствует на сессии один из депутатов, избираемы</w:t>
      </w:r>
      <w:r w:rsidR="003D029A" w:rsidRPr="002D5A50">
        <w:rPr>
          <w:rFonts w:ascii="Times New Roman" w:hAnsi="Times New Roman"/>
          <w:kern w:val="28"/>
          <w:sz w:val="28"/>
        </w:rPr>
        <w:t>й</w:t>
      </w:r>
      <w:r>
        <w:rPr>
          <w:rFonts w:ascii="Times New Roman" w:hAnsi="Times New Roman"/>
          <w:sz w:val="28"/>
        </w:rPr>
        <w:t xml:space="preserve"> на сессии Совета в соответствии с Регламентом Совета.</w:t>
      </w:r>
    </w:p>
    <w:p w:rsidR="009917B8" w:rsidRPr="00812702" w:rsidRDefault="0012228E" w:rsidP="0012228E">
      <w:pPr>
        <w:pStyle w:val="ConsNormal"/>
        <w:tabs>
          <w:tab w:val="left" w:pos="57"/>
        </w:tabs>
        <w:ind w:firstLine="851"/>
        <w:jc w:val="both"/>
        <w:rPr>
          <w:rFonts w:ascii="Times New Roman" w:hAnsi="Times New Roman"/>
          <w:sz w:val="28"/>
        </w:rPr>
      </w:pPr>
      <w:r w:rsidRPr="0049318D">
        <w:rPr>
          <w:rFonts w:ascii="Times New Roman" w:hAnsi="Times New Roman"/>
          <w:sz w:val="28"/>
        </w:rPr>
        <w:t>10.</w:t>
      </w:r>
      <w:r>
        <w:rPr>
          <w:rFonts w:ascii="Times New Roman" w:hAnsi="Times New Roman"/>
          <w:sz w:val="28"/>
        </w:rPr>
        <w:t xml:space="preserve"> </w:t>
      </w:r>
      <w:r w:rsidR="009917B8" w:rsidRPr="00812702">
        <w:rPr>
          <w:rFonts w:ascii="Times New Roman" w:hAnsi="Times New Roman"/>
          <w:sz w:val="28"/>
        </w:rPr>
        <w:t>Сессия Совета правомочна, если на ней присутствуют не менее половины от числа избранных депутатов Совета.</w:t>
      </w:r>
    </w:p>
    <w:p w:rsidR="009917B8" w:rsidRDefault="0012228E" w:rsidP="0012228E">
      <w:pPr>
        <w:pStyle w:val="ConsNormal"/>
        <w:tabs>
          <w:tab w:val="left" w:pos="57"/>
        </w:tabs>
        <w:ind w:firstLine="851"/>
        <w:jc w:val="both"/>
        <w:rPr>
          <w:rFonts w:ascii="Times New Roman" w:hAnsi="Times New Roman"/>
          <w:sz w:val="28"/>
        </w:rPr>
      </w:pPr>
      <w:r w:rsidRPr="0049318D">
        <w:rPr>
          <w:rFonts w:ascii="Times New Roman" w:hAnsi="Times New Roman"/>
          <w:sz w:val="28"/>
        </w:rPr>
        <w:t>11.</w:t>
      </w:r>
      <w:r>
        <w:rPr>
          <w:rFonts w:ascii="Times New Roman" w:hAnsi="Times New Roman"/>
          <w:sz w:val="28"/>
        </w:rPr>
        <w:t xml:space="preserve"> </w:t>
      </w:r>
      <w:r w:rsidR="009917B8">
        <w:rPr>
          <w:rFonts w:ascii="Times New Roman" w:hAnsi="Times New Roman"/>
          <w:sz w:val="28"/>
        </w:rPr>
        <w:t>Порядок принятия решений Советом определяется настоящим уставом и регламентом Совета.</w:t>
      </w:r>
    </w:p>
    <w:p w:rsidR="009917B8" w:rsidRDefault="0012228E" w:rsidP="0012228E">
      <w:pPr>
        <w:pStyle w:val="a6"/>
        <w:tabs>
          <w:tab w:val="left" w:pos="57"/>
        </w:tabs>
        <w:spacing w:after="0"/>
        <w:ind w:firstLine="851"/>
        <w:jc w:val="both"/>
        <w:rPr>
          <w:rFonts w:eastAsia="Times New Roman"/>
          <w:sz w:val="28"/>
        </w:rPr>
      </w:pPr>
      <w:r w:rsidRPr="0049318D">
        <w:rPr>
          <w:rFonts w:eastAsia="Times New Roman"/>
          <w:sz w:val="28"/>
        </w:rPr>
        <w:t>12.</w:t>
      </w:r>
      <w:r>
        <w:rPr>
          <w:rFonts w:eastAsia="Times New Roman"/>
          <w:sz w:val="28"/>
        </w:rPr>
        <w:t xml:space="preserve"> </w:t>
      </w:r>
      <w:r w:rsidR="009917B8">
        <w:rPr>
          <w:rFonts w:eastAsia="Times New Roman"/>
          <w:sz w:val="28"/>
        </w:rPr>
        <w:t xml:space="preserve">Все сессии Совета протоколируются. </w:t>
      </w:r>
    </w:p>
    <w:p w:rsidR="009917B8" w:rsidRDefault="009917B8" w:rsidP="0081350A">
      <w:pPr>
        <w:pStyle w:val="2"/>
        <w:keepNext w:val="0"/>
        <w:tabs>
          <w:tab w:val="left" w:pos="851"/>
        </w:tabs>
        <w:spacing w:before="0" w:after="0"/>
        <w:ind w:firstLine="851"/>
        <w:rPr>
          <w:rFonts w:ascii="Times New Roman" w:eastAsia="Times New Roman" w:hAnsi="Times New Roman"/>
          <w:i w:val="0"/>
        </w:rPr>
      </w:pPr>
    </w:p>
    <w:p w:rsidR="009917B8" w:rsidRDefault="009917B8" w:rsidP="0081350A">
      <w:pPr>
        <w:pStyle w:val="2"/>
        <w:keepNext w:val="0"/>
        <w:tabs>
          <w:tab w:val="left" w:pos="851"/>
        </w:tabs>
        <w:spacing w:before="0" w:after="0"/>
        <w:ind w:firstLine="851"/>
        <w:rPr>
          <w:rFonts w:ascii="Times New Roman" w:eastAsia="Times New Roman" w:hAnsi="Times New Roman"/>
          <w:i w:val="0"/>
        </w:rPr>
      </w:pPr>
      <w:r>
        <w:rPr>
          <w:rFonts w:ascii="Times New Roman" w:eastAsia="Times New Roman" w:hAnsi="Times New Roman"/>
          <w:i w:val="0"/>
        </w:rPr>
        <w:t xml:space="preserve">Статья 28. Депутатские комиссии (комитеты) Совета </w:t>
      </w:r>
    </w:p>
    <w:p w:rsidR="009917B8" w:rsidRDefault="009917B8" w:rsidP="0081350A">
      <w:pPr>
        <w:tabs>
          <w:tab w:val="left" w:pos="142"/>
        </w:tabs>
        <w:ind w:firstLine="851"/>
        <w:jc w:val="both"/>
        <w:rPr>
          <w:rFonts w:eastAsia="Times New Roman"/>
          <w:sz w:val="28"/>
        </w:rPr>
      </w:pPr>
      <w:r>
        <w:rPr>
          <w:rFonts w:eastAsia="Times New Roman"/>
          <w:sz w:val="28"/>
        </w:rPr>
        <w:t xml:space="preserve">1. Все депутаты Совета, </w:t>
      </w:r>
      <w:r>
        <w:rPr>
          <w:sz w:val="28"/>
        </w:rPr>
        <w:t>за исключением председателя Совета</w:t>
      </w:r>
      <w:r>
        <w:rPr>
          <w:rFonts w:eastAsia="Times New Roman"/>
          <w:sz w:val="28"/>
        </w:rPr>
        <w:t>, участвуют в работе комиссий (комитетов) Совета.</w:t>
      </w:r>
    </w:p>
    <w:p w:rsidR="009917B8" w:rsidRDefault="009917B8" w:rsidP="0081350A">
      <w:pPr>
        <w:pStyle w:val="WW-2"/>
        <w:tabs>
          <w:tab w:val="left" w:pos="142"/>
        </w:tabs>
      </w:pPr>
      <w:r>
        <w:t>2. Структура, порядок формирования, полномочия и организация работы комиссий (комитетов) определяются регламентом Совета.</w:t>
      </w:r>
    </w:p>
    <w:p w:rsidR="009917B8" w:rsidRDefault="009917B8" w:rsidP="0081350A">
      <w:pPr>
        <w:tabs>
          <w:tab w:val="left" w:pos="142"/>
        </w:tabs>
        <w:ind w:firstLine="851"/>
        <w:jc w:val="both"/>
        <w:rPr>
          <w:rFonts w:eastAsia="Times New Roman"/>
          <w:sz w:val="28"/>
        </w:rPr>
      </w:pPr>
      <w:r>
        <w:rPr>
          <w:rFonts w:eastAsia="Times New Roman"/>
          <w:sz w:val="28"/>
        </w:rPr>
        <w:t>3. Задачи и сроки полномочий комиссий (комитетов) определяются Советом при их образовании.</w:t>
      </w:r>
    </w:p>
    <w:p w:rsidR="009917B8" w:rsidRDefault="009917B8" w:rsidP="0081350A">
      <w:pPr>
        <w:tabs>
          <w:tab w:val="left" w:pos="142"/>
        </w:tabs>
        <w:ind w:firstLine="851"/>
        <w:jc w:val="both"/>
        <w:rPr>
          <w:rFonts w:eastAsia="Times New Roman"/>
          <w:sz w:val="28"/>
        </w:rPr>
      </w:pPr>
      <w:r>
        <w:rPr>
          <w:rFonts w:eastAsia="Times New Roman"/>
          <w:sz w:val="28"/>
        </w:rPr>
        <w:t>4. Комиссии (комитеты) ответственны перед Советом и ему подотчетны.</w:t>
      </w:r>
    </w:p>
    <w:p w:rsidR="009917B8" w:rsidRDefault="009917B8" w:rsidP="0081350A">
      <w:pPr>
        <w:pStyle w:val="a6"/>
        <w:tabs>
          <w:tab w:val="left" w:pos="142"/>
        </w:tabs>
        <w:spacing w:after="0"/>
        <w:ind w:firstLine="851"/>
        <w:jc w:val="both"/>
        <w:rPr>
          <w:rFonts w:eastAsia="Times New Roman"/>
          <w:sz w:val="28"/>
        </w:rPr>
      </w:pPr>
    </w:p>
    <w:p w:rsidR="009917B8" w:rsidRDefault="009917B8" w:rsidP="0081350A">
      <w:pPr>
        <w:pStyle w:val="a6"/>
        <w:tabs>
          <w:tab w:val="left" w:pos="142"/>
        </w:tabs>
        <w:spacing w:after="0"/>
        <w:ind w:firstLine="851"/>
        <w:jc w:val="both"/>
        <w:rPr>
          <w:rFonts w:eastAsia="Times New Roman"/>
          <w:b/>
          <w:sz w:val="28"/>
        </w:rPr>
      </w:pPr>
      <w:r>
        <w:rPr>
          <w:rFonts w:eastAsia="Times New Roman"/>
          <w:b/>
          <w:sz w:val="28"/>
        </w:rPr>
        <w:t>Статья 29.</w:t>
      </w:r>
      <w:r>
        <w:rPr>
          <w:rFonts w:eastAsia="Times New Roman"/>
          <w:sz w:val="28"/>
        </w:rPr>
        <w:t xml:space="preserve"> </w:t>
      </w:r>
      <w:r>
        <w:rPr>
          <w:rFonts w:eastAsia="Times New Roman"/>
          <w:b/>
          <w:sz w:val="28"/>
        </w:rPr>
        <w:t xml:space="preserve">Досрочное прекращение полномочий Совета </w:t>
      </w:r>
    </w:p>
    <w:p w:rsidR="009917B8" w:rsidRDefault="009917B8" w:rsidP="0081350A">
      <w:pPr>
        <w:numPr>
          <w:ilvl w:val="0"/>
          <w:numId w:val="7"/>
        </w:numPr>
        <w:tabs>
          <w:tab w:val="left" w:pos="1287"/>
        </w:tabs>
        <w:ind w:left="0" w:firstLine="851"/>
        <w:jc w:val="both"/>
        <w:rPr>
          <w:rFonts w:eastAsia="Times New Roman"/>
          <w:sz w:val="28"/>
          <w:szCs w:val="28"/>
        </w:rPr>
      </w:pPr>
      <w:r>
        <w:rPr>
          <w:rFonts w:eastAsia="Times New Roman"/>
          <w:sz w:val="28"/>
        </w:rPr>
        <w:t xml:space="preserve">Полномочия Совета могут быть досрочно прекращены </w:t>
      </w:r>
      <w:r>
        <w:rPr>
          <w:rFonts w:eastAsia="Times New Roman"/>
          <w:sz w:val="28"/>
          <w:szCs w:val="28"/>
        </w:rPr>
        <w:t xml:space="preserve">в порядке и по основаниям, предусмотренным статьей 73 Федерального закона от 06.10.2003 </w:t>
      </w:r>
      <w:r w:rsidR="0003690A" w:rsidRPr="0087331D">
        <w:rPr>
          <w:sz w:val="28"/>
          <w:szCs w:val="28"/>
        </w:rPr>
        <w:t>№ 131-ФЗ</w:t>
      </w:r>
      <w:r w:rsidR="0003690A">
        <w:rPr>
          <w:sz w:val="28"/>
          <w:szCs w:val="28"/>
        </w:rPr>
        <w:t xml:space="preserve"> </w:t>
      </w:r>
      <w:r>
        <w:rPr>
          <w:rFonts w:eastAsia="Times New Roman"/>
          <w:sz w:val="28"/>
          <w:szCs w:val="28"/>
        </w:rPr>
        <w:t>«Об общих принципах организации местного самоуправления в Российской Федерации».</w:t>
      </w:r>
    </w:p>
    <w:p w:rsidR="009917B8" w:rsidRDefault="009917B8" w:rsidP="0081350A">
      <w:pPr>
        <w:tabs>
          <w:tab w:val="left" w:pos="20860"/>
        </w:tabs>
        <w:ind w:left="851"/>
        <w:jc w:val="both"/>
        <w:rPr>
          <w:rFonts w:eastAsia="Times New Roman"/>
          <w:sz w:val="28"/>
          <w:szCs w:val="28"/>
        </w:rPr>
      </w:pPr>
      <w:r>
        <w:rPr>
          <w:rFonts w:eastAsia="Times New Roman"/>
          <w:sz w:val="28"/>
          <w:szCs w:val="28"/>
        </w:rPr>
        <w:t>Полномочия Совета также прекращаются в случае:</w:t>
      </w:r>
    </w:p>
    <w:p w:rsidR="009917B8" w:rsidRDefault="009917B8" w:rsidP="0081350A">
      <w:pPr>
        <w:tabs>
          <w:tab w:val="left" w:pos="2"/>
        </w:tabs>
        <w:ind w:firstLine="851"/>
        <w:jc w:val="both"/>
        <w:rPr>
          <w:rFonts w:eastAsia="Times New Roman"/>
          <w:sz w:val="28"/>
        </w:rPr>
      </w:pPr>
      <w:r>
        <w:rPr>
          <w:rFonts w:eastAsia="Times New Roman"/>
          <w:sz w:val="28"/>
          <w:szCs w:val="28"/>
        </w:rPr>
        <w:t>1</w:t>
      </w:r>
      <w:r>
        <w:rPr>
          <w:rFonts w:eastAsia="Times New Roman"/>
          <w:sz w:val="28"/>
        </w:rPr>
        <w:t>) принятия Советом решения о самороспуске;</w:t>
      </w:r>
    </w:p>
    <w:p w:rsidR="009917B8" w:rsidRDefault="009917B8" w:rsidP="0081350A">
      <w:pPr>
        <w:pStyle w:val="WW-2"/>
        <w:tabs>
          <w:tab w:val="left" w:pos="2"/>
        </w:tabs>
      </w:pPr>
      <w:r>
        <w:rPr>
          <w:szCs w:val="28"/>
        </w:rPr>
        <w:t>2</w:t>
      </w:r>
      <w:r>
        <w:t>) вступления в силу решения Краснодарского краевого суда о неправомочности данного состава депутатов Совета, в том числе в связи со сложением депутатами своих полномочий;</w:t>
      </w:r>
    </w:p>
    <w:p w:rsidR="00674500" w:rsidRPr="007F2C6C" w:rsidRDefault="009917B8" w:rsidP="00674500">
      <w:pPr>
        <w:suppressAutoHyphens w:val="0"/>
        <w:ind w:firstLine="851"/>
        <w:jc w:val="both"/>
        <w:rPr>
          <w:sz w:val="28"/>
          <w:szCs w:val="28"/>
        </w:rPr>
      </w:pPr>
      <w:r>
        <w:rPr>
          <w:rFonts w:eastAsia="Times New Roman"/>
          <w:sz w:val="28"/>
        </w:rPr>
        <w:t xml:space="preserve">3) </w:t>
      </w:r>
      <w:r w:rsidR="00674500">
        <w:rPr>
          <w:rFonts w:eastAsia="Times New Roman"/>
          <w:sz w:val="28"/>
        </w:rPr>
        <w:t>преобразования поселения</w:t>
      </w:r>
      <w:r w:rsidR="00674500">
        <w:rPr>
          <w:sz w:val="28"/>
        </w:rPr>
        <w:t xml:space="preserve">, осуществляемого в соответствии с </w:t>
      </w:r>
      <w:r w:rsidR="00674500" w:rsidRPr="0087331D">
        <w:rPr>
          <w:sz w:val="28"/>
          <w:szCs w:val="28"/>
        </w:rPr>
        <w:t>Федеральным законом</w:t>
      </w:r>
      <w:r w:rsidR="00674500">
        <w:rPr>
          <w:sz w:val="28"/>
          <w:szCs w:val="28"/>
        </w:rPr>
        <w:t xml:space="preserve"> </w:t>
      </w:r>
      <w:r w:rsidR="00674500" w:rsidRPr="00DD3716">
        <w:rPr>
          <w:sz w:val="28"/>
          <w:szCs w:val="28"/>
        </w:rPr>
        <w:t>от 06.10.2003 № 131-ФЗ «Об общих принципах организации местного самоуправления в Российской Федерации»</w:t>
      </w:r>
      <w:r w:rsidR="00674500" w:rsidRPr="00DD3716">
        <w:rPr>
          <w:sz w:val="28"/>
        </w:rPr>
        <w:t>, а</w:t>
      </w:r>
      <w:r w:rsidR="00674500" w:rsidRPr="0097570F">
        <w:rPr>
          <w:sz w:val="28"/>
        </w:rPr>
        <w:t xml:space="preserve"> также в случае упразднения поселения;</w:t>
      </w:r>
    </w:p>
    <w:p w:rsidR="009917B8" w:rsidRDefault="009917B8" w:rsidP="0081350A">
      <w:pPr>
        <w:pStyle w:val="WW-3"/>
        <w:rPr>
          <w:b w:val="0"/>
          <w:i w:val="0"/>
        </w:rPr>
      </w:pPr>
      <w:r>
        <w:rPr>
          <w:b w:val="0"/>
          <w:i w:val="0"/>
          <w:szCs w:val="28"/>
        </w:rPr>
        <w:t>4</w:t>
      </w:r>
      <w:r>
        <w:rPr>
          <w:b w:val="0"/>
          <w:i w:val="0"/>
        </w:rPr>
        <w:t>) утраты поселением статуса муниципального образования в связи с его объединением с городским округом;</w:t>
      </w:r>
    </w:p>
    <w:p w:rsidR="009917B8" w:rsidRDefault="009917B8" w:rsidP="0081350A">
      <w:pPr>
        <w:autoSpaceDE w:val="0"/>
        <w:ind w:firstLine="851"/>
        <w:jc w:val="both"/>
        <w:rPr>
          <w:sz w:val="28"/>
        </w:rPr>
      </w:pPr>
      <w:r>
        <w:rPr>
          <w:sz w:val="28"/>
          <w:szCs w:val="28"/>
        </w:rPr>
        <w:t>5</w:t>
      </w:r>
      <w:r>
        <w:rPr>
          <w:sz w:val="28"/>
        </w:rPr>
        <w:t>)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D475C6" w:rsidRPr="007F2C6C" w:rsidRDefault="009917B8" w:rsidP="00D475C6">
      <w:pPr>
        <w:suppressAutoHyphens w:val="0"/>
        <w:ind w:firstLine="851"/>
        <w:jc w:val="both"/>
        <w:rPr>
          <w:i/>
          <w:color w:val="FF0000"/>
          <w:sz w:val="28"/>
          <w:szCs w:val="28"/>
          <w:u w:val="single"/>
        </w:rPr>
      </w:pPr>
      <w:r>
        <w:rPr>
          <w:sz w:val="28"/>
          <w:szCs w:val="28"/>
        </w:rPr>
        <w:t>6) нарушения срока издания муниципального правового акта, требуемого для реализации решения, принятого путем волеизъявления граждан.</w:t>
      </w:r>
      <w:r>
        <w:rPr>
          <w:i/>
          <w:sz w:val="28"/>
        </w:rPr>
        <w:t xml:space="preserve"> </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 xml:space="preserve">2. С инициативой о самороспуске может выступить группа депутатов Совета численностью не менее 1/3 депутатов от числа избранных депутатов, глава поселения. </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Инициатива о самороспуске оформляется письменным заявлением и вносится в Совет. Письменное заявление, подписанное всеми депутатами инициативной группы, главой поселения должно содержать предложение о самороспуске с указанием причины самороспуска, сведения об инициаторе либо инициаторах самороспуска (фамилия, имя, отчество), личную подпись и дату ее внесения.</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 xml:space="preserve">3. Заявление о самороспуске подлежит рассмотрению </w:t>
      </w:r>
      <w:proofErr w:type="gramStart"/>
      <w:r>
        <w:rPr>
          <w:rFonts w:ascii="Times New Roman" w:hAnsi="Times New Roman"/>
          <w:sz w:val="28"/>
        </w:rPr>
        <w:t>на</w:t>
      </w:r>
      <w:proofErr w:type="gramEnd"/>
      <w:r>
        <w:rPr>
          <w:rFonts w:ascii="Times New Roman" w:hAnsi="Times New Roman"/>
          <w:sz w:val="28"/>
        </w:rPr>
        <w:t xml:space="preserve"> </w:t>
      </w:r>
      <w:proofErr w:type="gramStart"/>
      <w:r>
        <w:rPr>
          <w:rFonts w:ascii="Times New Roman" w:hAnsi="Times New Roman"/>
          <w:sz w:val="28"/>
        </w:rPr>
        <w:t>очередной</w:t>
      </w:r>
      <w:proofErr w:type="gramEnd"/>
      <w:r>
        <w:rPr>
          <w:rFonts w:ascii="Times New Roman" w:hAnsi="Times New Roman"/>
          <w:sz w:val="28"/>
        </w:rPr>
        <w:t xml:space="preserve"> либо на внеочередной сессии Совета, но не позднее одного месяца со дня его поступления в Совет.</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Продолжительность рассмотрения вопроса о самороспуске Совета должна гарантировать возможность всестороннего и объективного обсуждения всех обстоятельств и обоснований инициативы самороспуска.</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4. Решение о самороспуске принимается не менее чем двумя третями голосов от установленного числа депутатов Совета на ближайшей сессии Совета либо на внеочередной сессии Совета.</w:t>
      </w:r>
    </w:p>
    <w:p w:rsidR="009917B8" w:rsidRDefault="009917B8" w:rsidP="0081350A">
      <w:pPr>
        <w:pStyle w:val="WW-2"/>
        <w:tabs>
          <w:tab w:val="left" w:pos="1351"/>
        </w:tabs>
      </w:pPr>
      <w:r>
        <w:t>5. Досрочное прекращение полномочий Совета влечет досрочное прекращение полномочий депутатов Совета.</w:t>
      </w:r>
    </w:p>
    <w:p w:rsidR="009917B8" w:rsidRDefault="009917B8" w:rsidP="0081350A">
      <w:pPr>
        <w:tabs>
          <w:tab w:val="left" w:pos="1351"/>
          <w:tab w:val="left" w:pos="1482"/>
        </w:tabs>
        <w:ind w:firstLine="851"/>
        <w:jc w:val="both"/>
        <w:rPr>
          <w:rFonts w:eastAsia="Times New Roman"/>
          <w:sz w:val="28"/>
        </w:rPr>
      </w:pPr>
      <w:r>
        <w:rPr>
          <w:rFonts w:eastAsia="Times New Roman"/>
          <w:sz w:val="28"/>
        </w:rPr>
        <w:t xml:space="preserve">6. В случае досрочного прекращения </w:t>
      </w:r>
      <w:r w:rsidR="00694A2B" w:rsidRPr="0087331D">
        <w:rPr>
          <w:rFonts w:eastAsia="Times New Roman"/>
          <w:sz w:val="28"/>
        </w:rPr>
        <w:t xml:space="preserve">полномочий Совета </w:t>
      </w:r>
      <w:r w:rsidRPr="0087331D">
        <w:rPr>
          <w:rFonts w:eastAsia="Times New Roman"/>
          <w:sz w:val="28"/>
        </w:rPr>
        <w:t xml:space="preserve">или </w:t>
      </w:r>
      <w:r w:rsidR="00694A2B" w:rsidRPr="0087331D">
        <w:rPr>
          <w:rFonts w:eastAsia="Times New Roman"/>
          <w:sz w:val="28"/>
        </w:rPr>
        <w:t>его</w:t>
      </w:r>
      <w:r w:rsidR="00694A2B">
        <w:rPr>
          <w:rFonts w:eastAsia="Times New Roman"/>
          <w:sz w:val="28"/>
        </w:rPr>
        <w:t xml:space="preserve"> </w:t>
      </w:r>
      <w:r>
        <w:rPr>
          <w:rFonts w:eastAsia="Times New Roman"/>
          <w:sz w:val="28"/>
        </w:rPr>
        <w:t>самороспуска, выборы депутатов Совета</w:t>
      </w:r>
      <w:r>
        <w:rPr>
          <w:rFonts w:eastAsia="Times New Roman"/>
          <w:b/>
          <w:sz w:val="28"/>
        </w:rPr>
        <w:t xml:space="preserve"> </w:t>
      </w:r>
      <w:r>
        <w:rPr>
          <w:rFonts w:eastAsia="Times New Roman"/>
          <w:sz w:val="28"/>
        </w:rPr>
        <w:t>нового</w:t>
      </w:r>
      <w:r>
        <w:rPr>
          <w:rFonts w:eastAsia="Times New Roman"/>
          <w:b/>
          <w:sz w:val="28"/>
        </w:rPr>
        <w:t xml:space="preserve"> </w:t>
      </w:r>
      <w:r>
        <w:rPr>
          <w:rFonts w:eastAsia="Times New Roman"/>
          <w:sz w:val="28"/>
        </w:rPr>
        <w:t>созыва назначаются и проводятся в соответствии с законодательством.</w:t>
      </w:r>
    </w:p>
    <w:p w:rsidR="009917B8" w:rsidRDefault="009917B8" w:rsidP="0081350A">
      <w:pPr>
        <w:tabs>
          <w:tab w:val="left" w:pos="142"/>
          <w:tab w:val="left" w:pos="148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30. Глава поселения</w:t>
      </w:r>
    </w:p>
    <w:p w:rsidR="009917B8" w:rsidRDefault="009917B8" w:rsidP="0081350A">
      <w:pPr>
        <w:pStyle w:val="ConsNormal"/>
        <w:numPr>
          <w:ilvl w:val="1"/>
          <w:numId w:val="8"/>
        </w:numPr>
        <w:ind w:left="0" w:firstLine="851"/>
        <w:jc w:val="both"/>
        <w:rPr>
          <w:rFonts w:ascii="Times New Roman" w:hAnsi="Times New Roman"/>
          <w:sz w:val="28"/>
        </w:rPr>
      </w:pPr>
      <w:r>
        <w:rPr>
          <w:rFonts w:ascii="Times New Roman" w:hAnsi="Times New Roman"/>
          <w:sz w:val="28"/>
        </w:rPr>
        <w:t>Глава поселения является высшим должностным лицом муниципального образования, наделяется настоящим уставом собственными полномочиями по решению вопросов местного значения.</w:t>
      </w:r>
    </w:p>
    <w:p w:rsidR="009917B8" w:rsidRDefault="009917B8" w:rsidP="0081350A">
      <w:pPr>
        <w:pStyle w:val="ConsNormal"/>
        <w:numPr>
          <w:ilvl w:val="1"/>
          <w:numId w:val="8"/>
        </w:numPr>
        <w:tabs>
          <w:tab w:val="left" w:pos="72"/>
        </w:tabs>
        <w:ind w:left="0" w:firstLine="851"/>
        <w:jc w:val="both"/>
        <w:rPr>
          <w:rFonts w:ascii="Times New Roman" w:hAnsi="Times New Roman"/>
          <w:sz w:val="28"/>
        </w:rPr>
      </w:pPr>
      <w:r>
        <w:rPr>
          <w:rFonts w:ascii="Times New Roman" w:hAnsi="Times New Roman"/>
          <w:sz w:val="28"/>
        </w:rPr>
        <w:t xml:space="preserve">Глава поселения возглавляет администрацию и исполняет полномочия председателя Совета. </w:t>
      </w:r>
    </w:p>
    <w:p w:rsidR="009917B8" w:rsidRDefault="009917B8" w:rsidP="0081350A">
      <w:pPr>
        <w:pStyle w:val="ConsNormal"/>
        <w:numPr>
          <w:ilvl w:val="1"/>
          <w:numId w:val="8"/>
        </w:numPr>
        <w:tabs>
          <w:tab w:val="left" w:pos="-851"/>
        </w:tabs>
        <w:ind w:left="0" w:firstLine="851"/>
        <w:jc w:val="both"/>
        <w:rPr>
          <w:rFonts w:ascii="Times New Roman" w:hAnsi="Times New Roman"/>
          <w:color w:val="000000"/>
          <w:sz w:val="28"/>
        </w:rPr>
      </w:pPr>
      <w:r>
        <w:rPr>
          <w:rFonts w:ascii="Times New Roman" w:hAnsi="Times New Roman"/>
          <w:sz w:val="28"/>
        </w:rPr>
        <w:t>Глава поселения</w:t>
      </w:r>
      <w:r>
        <w:rPr>
          <w:rFonts w:ascii="Times New Roman" w:hAnsi="Times New Roman"/>
          <w:color w:val="000000"/>
          <w:sz w:val="28"/>
        </w:rPr>
        <w:t xml:space="preserve"> исполняет свои полномочия на постоянной основе.</w:t>
      </w:r>
    </w:p>
    <w:p w:rsidR="009917B8" w:rsidRDefault="009917B8" w:rsidP="0081350A">
      <w:pPr>
        <w:pStyle w:val="ConsNormal"/>
        <w:numPr>
          <w:ilvl w:val="1"/>
          <w:numId w:val="8"/>
        </w:numPr>
        <w:tabs>
          <w:tab w:val="left" w:pos="-2268"/>
          <w:tab w:val="left" w:pos="-1843"/>
        </w:tabs>
        <w:ind w:left="0" w:firstLine="851"/>
        <w:jc w:val="both"/>
        <w:rPr>
          <w:rFonts w:ascii="Times New Roman" w:hAnsi="Times New Roman"/>
          <w:sz w:val="28"/>
        </w:rPr>
      </w:pPr>
      <w:r>
        <w:rPr>
          <w:rFonts w:ascii="Times New Roman" w:hAnsi="Times New Roman"/>
          <w:sz w:val="28"/>
        </w:rPr>
        <w:t xml:space="preserve">Глава поселения </w:t>
      </w:r>
      <w:proofErr w:type="gramStart"/>
      <w:r>
        <w:rPr>
          <w:rFonts w:ascii="Times New Roman" w:hAnsi="Times New Roman"/>
          <w:sz w:val="28"/>
        </w:rPr>
        <w:t>подконтролен</w:t>
      </w:r>
      <w:proofErr w:type="gramEnd"/>
      <w:r>
        <w:rPr>
          <w:rFonts w:ascii="Times New Roman" w:hAnsi="Times New Roman"/>
          <w:sz w:val="28"/>
        </w:rPr>
        <w:t xml:space="preserve"> и подотчетен непосредственно населению муниципального образования и Совету.</w:t>
      </w:r>
    </w:p>
    <w:p w:rsidR="009917B8" w:rsidRDefault="009917B8" w:rsidP="0081350A">
      <w:pPr>
        <w:pStyle w:val="ConsNormal"/>
        <w:numPr>
          <w:ilvl w:val="1"/>
          <w:numId w:val="8"/>
        </w:numPr>
        <w:tabs>
          <w:tab w:val="left" w:pos="-2268"/>
        </w:tabs>
        <w:ind w:left="0" w:firstLine="851"/>
        <w:jc w:val="both"/>
        <w:rPr>
          <w:rFonts w:ascii="Times New Roman" w:hAnsi="Times New Roman"/>
          <w:sz w:val="28"/>
        </w:rPr>
      </w:pPr>
      <w:r>
        <w:rPr>
          <w:rFonts w:ascii="Times New Roman" w:hAnsi="Times New Roman"/>
          <w:sz w:val="28"/>
        </w:rPr>
        <w:t>Глава поселения избирается сроком на 5 лет на основе всеобщего равного и прямого избирательного права при тайном голосовании в соответствии с законодательством и настоящим уставом.</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В случае избрания главы поселения на досрочных выборах срок его полномочий определяется с учетом положений части 4 статьи 13 настоящего устава.</w:t>
      </w:r>
    </w:p>
    <w:p w:rsidR="009917B8" w:rsidRDefault="009917B8" w:rsidP="0081350A">
      <w:pPr>
        <w:pStyle w:val="ConsNormal"/>
        <w:numPr>
          <w:ilvl w:val="1"/>
          <w:numId w:val="8"/>
        </w:numPr>
        <w:ind w:left="0" w:firstLine="851"/>
        <w:jc w:val="both"/>
        <w:rPr>
          <w:rFonts w:ascii="Times New Roman" w:hAnsi="Times New Roman"/>
          <w:sz w:val="28"/>
        </w:rPr>
      </w:pPr>
      <w:r>
        <w:rPr>
          <w:rFonts w:ascii="Times New Roman" w:hAnsi="Times New Roman"/>
          <w:sz w:val="28"/>
        </w:rPr>
        <w:t xml:space="preserve">Главой поселения может быть избран гражданин Российской Федерации, достигший </w:t>
      </w:r>
      <w:r w:rsidR="000D303D" w:rsidRPr="0049318D">
        <w:rPr>
          <w:rFonts w:ascii="Times New Roman" w:hAnsi="Times New Roman"/>
          <w:sz w:val="28"/>
        </w:rPr>
        <w:t>на день</w:t>
      </w:r>
      <w:r w:rsidR="000D303D">
        <w:rPr>
          <w:rFonts w:ascii="Times New Roman" w:hAnsi="Times New Roman"/>
          <w:sz w:val="28"/>
        </w:rPr>
        <w:t xml:space="preserve"> </w:t>
      </w:r>
      <w:r>
        <w:rPr>
          <w:rFonts w:ascii="Times New Roman" w:hAnsi="Times New Roman"/>
          <w:sz w:val="28"/>
        </w:rPr>
        <w:t>голосования возраста 21 года.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F436A7" w:rsidRPr="001252F4" w:rsidRDefault="00F436A7" w:rsidP="0081350A">
      <w:pPr>
        <w:pStyle w:val="ConsNormal"/>
        <w:ind w:firstLine="851"/>
        <w:jc w:val="both"/>
        <w:rPr>
          <w:rFonts w:ascii="Times New Roman" w:hAnsi="Times New Roman"/>
          <w:sz w:val="28"/>
          <w:szCs w:val="28"/>
        </w:rPr>
      </w:pPr>
      <w:r w:rsidRPr="001252F4">
        <w:rPr>
          <w:rFonts w:ascii="Times New Roman" w:hAnsi="Times New Roman"/>
          <w:sz w:val="28"/>
          <w:szCs w:val="28"/>
        </w:rPr>
        <w:t>В трехмесячный срок после вступления в должность глава поселения представляет населению поселения программу деятельности в качестве главы исполнительной власти, которая публикуется в средствах массовой информации и размещается на официальном сайте</w:t>
      </w:r>
      <w:r w:rsidR="00C35872">
        <w:rPr>
          <w:rFonts w:ascii="Times New Roman" w:hAnsi="Times New Roman"/>
          <w:sz w:val="28"/>
          <w:szCs w:val="28"/>
        </w:rPr>
        <w:t xml:space="preserve"> администрации</w:t>
      </w:r>
      <w:r w:rsidRPr="001252F4">
        <w:rPr>
          <w:rFonts w:ascii="Times New Roman" w:hAnsi="Times New Roman"/>
          <w:sz w:val="28"/>
          <w:szCs w:val="28"/>
        </w:rPr>
        <w:t xml:space="preserve"> поселения.</w:t>
      </w:r>
    </w:p>
    <w:p w:rsidR="009917B8" w:rsidRDefault="009917B8" w:rsidP="0081350A">
      <w:pPr>
        <w:pStyle w:val="ConsNormal"/>
        <w:numPr>
          <w:ilvl w:val="1"/>
          <w:numId w:val="8"/>
        </w:numPr>
        <w:ind w:left="0" w:firstLine="851"/>
        <w:jc w:val="both"/>
        <w:rPr>
          <w:rFonts w:ascii="Times New Roman" w:hAnsi="Times New Roman"/>
          <w:sz w:val="28"/>
        </w:rPr>
      </w:pPr>
      <w:r>
        <w:rPr>
          <w:rFonts w:ascii="Times New Roman" w:hAnsi="Times New Roman"/>
          <w:sz w:val="28"/>
        </w:rPr>
        <w:t>Вступление в должность главы</w:t>
      </w:r>
      <w:r>
        <w:rPr>
          <w:rFonts w:ascii="Times New Roman" w:hAnsi="Times New Roman"/>
          <w:color w:val="000000"/>
          <w:sz w:val="28"/>
        </w:rPr>
        <w:t xml:space="preserve"> </w:t>
      </w:r>
      <w:r>
        <w:rPr>
          <w:rFonts w:ascii="Times New Roman" w:hAnsi="Times New Roman"/>
          <w:sz w:val="28"/>
        </w:rPr>
        <w:t>поселения осуществляется не позднее трех недель со дня избрания в торжественной обстановке на сессии Совета.</w:t>
      </w:r>
    </w:p>
    <w:p w:rsidR="009917B8" w:rsidRDefault="009917B8" w:rsidP="0081350A">
      <w:pPr>
        <w:ind w:firstLine="851"/>
        <w:jc w:val="both"/>
        <w:rPr>
          <w:sz w:val="28"/>
        </w:rPr>
      </w:pPr>
      <w:r>
        <w:rPr>
          <w:sz w:val="28"/>
        </w:rPr>
        <w:t>8.</w:t>
      </w:r>
      <w:r>
        <w:rPr>
          <w:b/>
          <w:sz w:val="28"/>
        </w:rPr>
        <w:t xml:space="preserve"> </w:t>
      </w:r>
      <w:r>
        <w:rPr>
          <w:sz w:val="28"/>
        </w:rPr>
        <w:t xml:space="preserve">Глава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w:t>
      </w:r>
      <w:r w:rsidRPr="00585ADC">
        <w:rPr>
          <w:rStyle w:val="80"/>
        </w:rPr>
        <w:t>и д</w:t>
      </w:r>
      <w:r w:rsidRPr="00EE335F">
        <w:rPr>
          <w:sz w:val="28"/>
        </w:rPr>
        <w:t>олжности</w:t>
      </w:r>
      <w:r>
        <w:rPr>
          <w:sz w:val="28"/>
        </w:rPr>
        <w:t xml:space="preserve"> муниципальной службы. </w:t>
      </w:r>
    </w:p>
    <w:p w:rsidR="009917B8" w:rsidRDefault="009917B8" w:rsidP="0081350A">
      <w:pPr>
        <w:ind w:firstLine="851"/>
        <w:jc w:val="both"/>
        <w:rPr>
          <w:sz w:val="28"/>
        </w:rPr>
      </w:pPr>
      <w:r>
        <w:rPr>
          <w:sz w:val="28"/>
        </w:rPr>
        <w:t>9. Глава поселения не вправе:</w:t>
      </w:r>
    </w:p>
    <w:p w:rsidR="003041F9" w:rsidRPr="0087331D" w:rsidRDefault="00665B58" w:rsidP="00665B58">
      <w:pPr>
        <w:widowControl/>
        <w:suppressAutoHyphens w:val="0"/>
        <w:autoSpaceDE w:val="0"/>
        <w:autoSpaceDN w:val="0"/>
        <w:adjustRightInd w:val="0"/>
        <w:ind w:firstLine="851"/>
        <w:jc w:val="both"/>
        <w:rPr>
          <w:strike/>
        </w:rPr>
      </w:pPr>
      <w:proofErr w:type="gramStart"/>
      <w:r w:rsidRPr="0087331D">
        <w:rPr>
          <w:rFonts w:eastAsiaTheme="minorHAnsi"/>
          <w:kern w:val="0"/>
          <w:sz w:val="28"/>
          <w:szCs w:val="28"/>
        </w:rPr>
        <w:t xml:space="preserve">1) </w:t>
      </w:r>
      <w:r w:rsidR="009514C8" w:rsidRPr="002D2C00">
        <w:rPr>
          <w:bCs/>
          <w:sz w:val="28"/>
          <w:szCs w:val="28"/>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Краснодарского края,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w:t>
      </w:r>
      <w:proofErr w:type="gramEnd"/>
      <w:r w:rsidR="009514C8" w:rsidRPr="002D2C00">
        <w:rPr>
          <w:bCs/>
          <w:sz w:val="28"/>
          <w:szCs w:val="28"/>
        </w:rPr>
        <w:t xml:space="preserve">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r w:rsidR="003041F9" w:rsidRPr="0087331D">
        <w:rPr>
          <w:rFonts w:eastAsiaTheme="minorHAnsi"/>
          <w:kern w:val="0"/>
          <w:sz w:val="28"/>
          <w:szCs w:val="28"/>
        </w:rPr>
        <w:t>;</w:t>
      </w:r>
    </w:p>
    <w:p w:rsidR="009917B8" w:rsidRPr="0087331D" w:rsidRDefault="00DE3807" w:rsidP="0081350A">
      <w:pPr>
        <w:ind w:firstLine="851"/>
        <w:jc w:val="both"/>
        <w:rPr>
          <w:sz w:val="28"/>
        </w:rPr>
      </w:pPr>
      <w:r w:rsidRPr="0087331D">
        <w:rPr>
          <w:sz w:val="28"/>
        </w:rPr>
        <w:t>2</w:t>
      </w:r>
      <w:r w:rsidR="009917B8" w:rsidRPr="0087331D">
        <w:rPr>
          <w:sz w:val="28"/>
        </w:rPr>
        <w:t>)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917B8" w:rsidRDefault="00DE3807" w:rsidP="0081350A">
      <w:pPr>
        <w:pStyle w:val="ConsNormal"/>
        <w:tabs>
          <w:tab w:val="left" w:pos="0"/>
        </w:tabs>
        <w:ind w:firstLine="851"/>
        <w:jc w:val="both"/>
        <w:rPr>
          <w:rFonts w:ascii="Times New Roman" w:hAnsi="Times New Roman"/>
          <w:sz w:val="28"/>
        </w:rPr>
      </w:pPr>
      <w:r w:rsidRPr="0087331D">
        <w:rPr>
          <w:rFonts w:ascii="Times New Roman" w:hAnsi="Times New Roman"/>
          <w:sz w:val="28"/>
        </w:rPr>
        <w:t>3</w:t>
      </w:r>
      <w:r w:rsidR="009917B8" w:rsidRPr="0087331D">
        <w:rPr>
          <w:rFonts w:ascii="Times New Roman" w:hAnsi="Times New Roman"/>
          <w:sz w:val="28"/>
        </w:rPr>
        <w:t>) входить в состав органов управления, попечительских или</w:t>
      </w:r>
      <w:r w:rsidR="009917B8">
        <w:rPr>
          <w:rFonts w:ascii="Times New Roman" w:hAnsi="Times New Roman"/>
          <w:sz w:val="28"/>
        </w:rPr>
        <w:t xml:space="preserve">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10. Глава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w:t>
      </w:r>
      <w:r w:rsidR="00A03B53">
        <w:rPr>
          <w:rFonts w:ascii="Times New Roman" w:hAnsi="Times New Roman"/>
          <w:sz w:val="28"/>
        </w:rPr>
        <w:t>.</w:t>
      </w:r>
      <w:r>
        <w:rPr>
          <w:rFonts w:ascii="Times New Roman" w:hAnsi="Times New Roman"/>
          <w:sz w:val="28"/>
        </w:rPr>
        <w:t xml:space="preserve">2003 № 131-ФЗ </w:t>
      </w:r>
      <w:r w:rsidR="00A03B53">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A03B53">
        <w:rPr>
          <w:rFonts w:ascii="Times New Roman" w:hAnsi="Times New Roman"/>
          <w:sz w:val="28"/>
        </w:rPr>
        <w:t>»</w:t>
      </w:r>
      <w:r>
        <w:rPr>
          <w:rFonts w:ascii="Times New Roman" w:hAnsi="Times New Roman"/>
          <w:sz w:val="28"/>
        </w:rPr>
        <w:t>.</w:t>
      </w:r>
    </w:p>
    <w:p w:rsidR="009917B8" w:rsidRDefault="009917B8" w:rsidP="0081350A">
      <w:pPr>
        <w:pStyle w:val="ConsNormal"/>
        <w:tabs>
          <w:tab w:val="left" w:pos="-709"/>
        </w:tabs>
        <w:ind w:firstLine="851"/>
        <w:jc w:val="both"/>
        <w:rPr>
          <w:rFonts w:ascii="Times New Roman" w:hAnsi="Times New Roman"/>
          <w:sz w:val="28"/>
        </w:rPr>
      </w:pPr>
      <w:r>
        <w:rPr>
          <w:rFonts w:ascii="Times New Roman" w:hAnsi="Times New Roman"/>
          <w:sz w:val="28"/>
        </w:rPr>
        <w:t xml:space="preserve">11. </w:t>
      </w:r>
      <w:proofErr w:type="gramStart"/>
      <w:r>
        <w:rPr>
          <w:rFonts w:ascii="Times New Roman" w:hAnsi="Times New Roman"/>
          <w:sz w:val="28"/>
        </w:rPr>
        <w:t>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w:t>
      </w:r>
      <w:r>
        <w:rPr>
          <w:rFonts w:ascii="Times New Roman" w:hAnsi="Times New Roman"/>
          <w:color w:val="000000"/>
          <w:sz w:val="28"/>
        </w:rPr>
        <w:t xml:space="preserve"> </w:t>
      </w:r>
      <w:r>
        <w:rPr>
          <w:rFonts w:ascii="Times New Roman" w:hAnsi="Times New Roman"/>
          <w:sz w:val="28"/>
        </w:rPr>
        <w:t>муниципального образования,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w:t>
      </w:r>
      <w:proofErr w:type="gramEnd"/>
      <w:r>
        <w:rPr>
          <w:rFonts w:ascii="Times New Roman" w:hAnsi="Times New Roman"/>
          <w:sz w:val="28"/>
        </w:rPr>
        <w:t xml:space="preserve"> законами.</w:t>
      </w:r>
    </w:p>
    <w:p w:rsidR="009917B8" w:rsidRDefault="009917B8" w:rsidP="0081350A">
      <w:pPr>
        <w:pStyle w:val="ConsNormal"/>
        <w:tabs>
          <w:tab w:val="left" w:pos="-1985"/>
        </w:tabs>
        <w:ind w:firstLine="851"/>
        <w:jc w:val="both"/>
        <w:rPr>
          <w:rFonts w:ascii="Times New Roman" w:hAnsi="Times New Roman"/>
          <w:sz w:val="28"/>
        </w:rPr>
      </w:pPr>
      <w:r>
        <w:rPr>
          <w:rFonts w:ascii="Times New Roman" w:hAnsi="Times New Roman"/>
          <w:color w:val="000000"/>
          <w:sz w:val="28"/>
        </w:rPr>
        <w:t xml:space="preserve">12. Глава </w:t>
      </w:r>
      <w:r>
        <w:rPr>
          <w:rFonts w:ascii="Times New Roman" w:hAnsi="Times New Roman"/>
          <w:sz w:val="28"/>
        </w:rPr>
        <w:t xml:space="preserve">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муниципального образования, в том числе по истечении срока его полномочий. Данное положение не распространяется на случаи, когда </w:t>
      </w:r>
      <w:r>
        <w:rPr>
          <w:rFonts w:ascii="Times New Roman" w:hAnsi="Times New Roman"/>
          <w:color w:val="000000"/>
          <w:sz w:val="28"/>
        </w:rPr>
        <w:t xml:space="preserve">главой </w:t>
      </w:r>
      <w:r>
        <w:rPr>
          <w:rFonts w:ascii="Times New Roman" w:hAnsi="Times New Roman"/>
          <w:sz w:val="28"/>
        </w:rPr>
        <w:t>муниципального образования были допущены публичные оскорбления, клевета или иные нарушения, ответственность за которые предусмотрена федеральным законом.</w:t>
      </w:r>
    </w:p>
    <w:p w:rsidR="009917B8" w:rsidRDefault="009917B8" w:rsidP="00A26D3F">
      <w:pPr>
        <w:widowControl/>
        <w:suppressAutoHyphens w:val="0"/>
        <w:autoSpaceDE w:val="0"/>
        <w:autoSpaceDN w:val="0"/>
        <w:adjustRightInd w:val="0"/>
        <w:ind w:firstLine="851"/>
        <w:jc w:val="both"/>
        <w:rPr>
          <w:sz w:val="28"/>
        </w:rPr>
      </w:pPr>
      <w:r>
        <w:rPr>
          <w:sz w:val="28"/>
        </w:rPr>
        <w:t>13. Глава поселения не может участвовать в качестве защитника или представителя (кроме случаев законного представительства) по гражданскому</w:t>
      </w:r>
      <w:r w:rsidR="003E792A" w:rsidRPr="001252F4">
        <w:rPr>
          <w:rFonts w:eastAsiaTheme="minorHAnsi"/>
          <w:bCs/>
          <w:kern w:val="0"/>
          <w:sz w:val="28"/>
          <w:szCs w:val="28"/>
        </w:rPr>
        <w:t>, административному</w:t>
      </w:r>
      <w:r>
        <w:rPr>
          <w:sz w:val="28"/>
        </w:rPr>
        <w:t xml:space="preserve"> или уголовному делу либо делу об административном правонарушении.</w:t>
      </w:r>
    </w:p>
    <w:p w:rsidR="005F4AFD" w:rsidRDefault="00EB373E" w:rsidP="009514C8">
      <w:pPr>
        <w:pStyle w:val="ConsPlusNormal"/>
        <w:ind w:firstLine="851"/>
        <w:jc w:val="both"/>
        <w:outlineLvl w:val="1"/>
        <w:rPr>
          <w:rFonts w:eastAsia="Times New Roman"/>
          <w:b/>
          <w:sz w:val="28"/>
        </w:rPr>
      </w:pPr>
      <w:r w:rsidRPr="00D23DC0">
        <w:rPr>
          <w:rFonts w:ascii="Times New Roman" w:hAnsi="Times New Roman" w:cs="Times New Roman"/>
          <w:sz w:val="28"/>
          <w:szCs w:val="28"/>
        </w:rPr>
        <w:t xml:space="preserve">14. </w:t>
      </w:r>
      <w:proofErr w:type="gramStart"/>
      <w:r w:rsidR="009514C8" w:rsidRPr="002D2C00">
        <w:rPr>
          <w:rFonts w:ascii="Times New Roman" w:hAnsi="Times New Roman" w:cs="Times New Roman"/>
          <w:bCs/>
          <w:iCs/>
          <w:sz w:val="28"/>
          <w:szCs w:val="28"/>
        </w:rPr>
        <w:t xml:space="preserve">Глава поселения должен соблюдать ограничения, запреты, исполнять обязанности, которые установлены Федеральным </w:t>
      </w:r>
      <w:hyperlink r:id="rId15" w:history="1">
        <w:r w:rsidR="009514C8" w:rsidRPr="002D2C00">
          <w:rPr>
            <w:rFonts w:ascii="Times New Roman" w:hAnsi="Times New Roman" w:cs="Times New Roman"/>
            <w:bCs/>
            <w:iCs/>
            <w:sz w:val="28"/>
            <w:szCs w:val="28"/>
          </w:rPr>
          <w:t>законом</w:t>
        </w:r>
      </w:hyperlink>
      <w:r w:rsidR="009514C8" w:rsidRPr="002D2C00">
        <w:rPr>
          <w:rFonts w:ascii="Times New Roman" w:hAnsi="Times New Roman" w:cs="Times New Roman"/>
          <w:bCs/>
          <w:iCs/>
          <w:sz w:val="28"/>
          <w:szCs w:val="28"/>
        </w:rPr>
        <w:t xml:space="preserve"> от 25.12.2008 № 273-ФЗ «О противодействии коррупции», Федеральным </w:t>
      </w:r>
      <w:hyperlink r:id="rId16" w:history="1">
        <w:r w:rsidR="009514C8" w:rsidRPr="002D2C00">
          <w:rPr>
            <w:rFonts w:ascii="Times New Roman" w:hAnsi="Times New Roman" w:cs="Times New Roman"/>
            <w:bCs/>
            <w:iCs/>
            <w:sz w:val="28"/>
            <w:szCs w:val="28"/>
          </w:rPr>
          <w:t>законом</w:t>
        </w:r>
      </w:hyperlink>
      <w:r w:rsidR="009514C8" w:rsidRPr="002D2C00">
        <w:rPr>
          <w:rFonts w:ascii="Times New Roman" w:hAnsi="Times New Roman" w:cs="Times New Roman"/>
          <w:bCs/>
          <w:iCs/>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7" w:history="1">
        <w:r w:rsidR="009514C8" w:rsidRPr="002D2C00">
          <w:rPr>
            <w:rFonts w:ascii="Times New Roman" w:hAnsi="Times New Roman" w:cs="Times New Roman"/>
            <w:bCs/>
            <w:iCs/>
            <w:sz w:val="28"/>
            <w:szCs w:val="28"/>
          </w:rPr>
          <w:t>законом</w:t>
        </w:r>
      </w:hyperlink>
      <w:r w:rsidR="009514C8" w:rsidRPr="002D2C00">
        <w:rPr>
          <w:rFonts w:ascii="Times New Roman" w:hAnsi="Times New Roman" w:cs="Times New Roman"/>
          <w:bCs/>
          <w:iCs/>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w:t>
      </w:r>
      <w:proofErr w:type="gramEnd"/>
      <w:r w:rsidR="009514C8" w:rsidRPr="002D2C00">
        <w:rPr>
          <w:rFonts w:ascii="Times New Roman" w:hAnsi="Times New Roman" w:cs="Times New Roman"/>
          <w:bCs/>
          <w:iCs/>
          <w:sz w:val="28"/>
          <w:szCs w:val="28"/>
        </w:rPr>
        <w:t xml:space="preserve"> </w:t>
      </w:r>
      <w:proofErr w:type="gramStart"/>
      <w:r w:rsidR="009514C8" w:rsidRPr="002D2C00">
        <w:rPr>
          <w:rFonts w:ascii="Times New Roman" w:hAnsi="Times New Roman" w:cs="Times New Roman"/>
          <w:bCs/>
          <w:iCs/>
          <w:sz w:val="28"/>
          <w:szCs w:val="28"/>
        </w:rPr>
        <w:t>банках</w:t>
      </w:r>
      <w:proofErr w:type="gramEnd"/>
      <w:r w:rsidR="009514C8" w:rsidRPr="002D2C00">
        <w:rPr>
          <w:rFonts w:ascii="Times New Roman" w:hAnsi="Times New Roman" w:cs="Times New Roman"/>
          <w:bCs/>
          <w:iCs/>
          <w:sz w:val="28"/>
          <w:szCs w:val="28"/>
        </w:rPr>
        <w:t>, расположенных за пределами территории Российской Федерации, владеть и (или) пользоваться иностранными финансовыми инструментами».</w:t>
      </w:r>
      <w:r w:rsidR="009514C8">
        <w:rPr>
          <w:rFonts w:eastAsia="Times New Roman"/>
          <w:b/>
          <w:sz w:val="28"/>
        </w:rPr>
        <w:tab/>
      </w:r>
    </w:p>
    <w:p w:rsidR="009917B8" w:rsidRDefault="009917B8" w:rsidP="0081350A">
      <w:pPr>
        <w:tabs>
          <w:tab w:val="left" w:pos="142"/>
        </w:tabs>
        <w:ind w:firstLine="851"/>
        <w:rPr>
          <w:rFonts w:eastAsia="Times New Roman"/>
          <w:b/>
          <w:sz w:val="28"/>
        </w:rPr>
      </w:pPr>
      <w:r>
        <w:rPr>
          <w:rFonts w:eastAsia="Times New Roman"/>
          <w:b/>
          <w:sz w:val="28"/>
        </w:rPr>
        <w:t>Статья 31. Полномочия главы поселения</w:t>
      </w:r>
    </w:p>
    <w:p w:rsidR="009917B8" w:rsidRDefault="009917B8" w:rsidP="0081350A">
      <w:pPr>
        <w:tabs>
          <w:tab w:val="left" w:pos="-2410"/>
        </w:tabs>
        <w:ind w:firstLine="851"/>
        <w:rPr>
          <w:rFonts w:eastAsia="Times New Roman"/>
          <w:sz w:val="28"/>
        </w:rPr>
      </w:pPr>
      <w:r>
        <w:rPr>
          <w:rFonts w:eastAsia="Times New Roman"/>
          <w:sz w:val="28"/>
        </w:rPr>
        <w:t>1. Глава</w:t>
      </w:r>
      <w:r>
        <w:rPr>
          <w:rFonts w:eastAsia="Times New Roman"/>
          <w:color w:val="000000"/>
          <w:sz w:val="28"/>
        </w:rPr>
        <w:t xml:space="preserve"> </w:t>
      </w:r>
      <w:r>
        <w:rPr>
          <w:rFonts w:eastAsia="Times New Roman"/>
          <w:sz w:val="28"/>
        </w:rPr>
        <w:t>поселения в пределах своих полномочий:</w:t>
      </w:r>
    </w:p>
    <w:p w:rsidR="009917B8" w:rsidRDefault="009917B8" w:rsidP="0081350A">
      <w:pPr>
        <w:tabs>
          <w:tab w:val="left" w:pos="-2410"/>
        </w:tabs>
        <w:ind w:firstLine="851"/>
        <w:jc w:val="both"/>
        <w:rPr>
          <w:rFonts w:eastAsia="Times New Roman"/>
          <w:sz w:val="28"/>
        </w:rPr>
      </w:pPr>
      <w:r>
        <w:rPr>
          <w:rFonts w:eastAsia="Times New Roman"/>
          <w:sz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9917B8" w:rsidRDefault="009917B8" w:rsidP="0081350A">
      <w:pPr>
        <w:pStyle w:val="ConsNormal"/>
        <w:tabs>
          <w:tab w:val="left" w:pos="-2410"/>
        </w:tabs>
        <w:ind w:firstLine="851"/>
        <w:jc w:val="both"/>
        <w:rPr>
          <w:rFonts w:ascii="Times New Roman" w:hAnsi="Times New Roman"/>
          <w:sz w:val="28"/>
        </w:rPr>
      </w:pPr>
      <w:r>
        <w:rPr>
          <w:rFonts w:ascii="Times New Roman" w:hAnsi="Times New Roman"/>
          <w:sz w:val="28"/>
        </w:rPr>
        <w:t>2) подписывает и обнародует в порядке, установленном настоящим уставом, нормативные</w:t>
      </w:r>
      <w:r>
        <w:rPr>
          <w:rFonts w:ascii="Times New Roman" w:hAnsi="Times New Roman"/>
          <w:b/>
          <w:sz w:val="28"/>
        </w:rPr>
        <w:t xml:space="preserve"> </w:t>
      </w:r>
      <w:r>
        <w:rPr>
          <w:rFonts w:ascii="Times New Roman" w:hAnsi="Times New Roman"/>
          <w:sz w:val="28"/>
        </w:rPr>
        <w:t>правовые акты, принятые Советом;</w:t>
      </w:r>
    </w:p>
    <w:p w:rsidR="009917B8" w:rsidRDefault="009917B8" w:rsidP="0081350A">
      <w:pPr>
        <w:pStyle w:val="ConsNormal"/>
        <w:tabs>
          <w:tab w:val="left" w:pos="-2410"/>
        </w:tabs>
        <w:ind w:firstLine="851"/>
        <w:jc w:val="both"/>
        <w:rPr>
          <w:rFonts w:ascii="Times New Roman" w:hAnsi="Times New Roman"/>
          <w:sz w:val="28"/>
        </w:rPr>
      </w:pPr>
      <w:r>
        <w:rPr>
          <w:rFonts w:ascii="Times New Roman" w:hAnsi="Times New Roman"/>
          <w:sz w:val="28"/>
        </w:rPr>
        <w:t>3) издает в пределах своих полномочий правовые акты;</w:t>
      </w:r>
    </w:p>
    <w:p w:rsidR="009917B8" w:rsidRDefault="009917B8" w:rsidP="0081350A">
      <w:pPr>
        <w:pStyle w:val="ConsNormal"/>
        <w:tabs>
          <w:tab w:val="left" w:pos="-2410"/>
        </w:tabs>
        <w:ind w:firstLine="851"/>
        <w:jc w:val="both"/>
        <w:rPr>
          <w:rFonts w:ascii="Times New Roman" w:hAnsi="Times New Roman"/>
          <w:sz w:val="28"/>
        </w:rPr>
      </w:pPr>
      <w:r>
        <w:rPr>
          <w:rFonts w:ascii="Times New Roman" w:hAnsi="Times New Roman"/>
          <w:sz w:val="28"/>
        </w:rPr>
        <w:t>4) вправе требовать созыва внеочередной сессии Совета;</w:t>
      </w:r>
    </w:p>
    <w:p w:rsidR="009917B8" w:rsidRDefault="009917B8" w:rsidP="0081350A">
      <w:pPr>
        <w:pStyle w:val="ConsNormal"/>
        <w:tabs>
          <w:tab w:val="left" w:pos="142"/>
        </w:tabs>
        <w:ind w:firstLine="851"/>
        <w:jc w:val="both"/>
        <w:rPr>
          <w:rFonts w:ascii="Times New Roman" w:hAnsi="Times New Roman"/>
          <w:sz w:val="28"/>
          <w:szCs w:val="28"/>
        </w:rPr>
      </w:pPr>
      <w:r>
        <w:rPr>
          <w:rFonts w:ascii="Times New Roman" w:hAnsi="Times New Roman"/>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Краснодарского края.</w:t>
      </w:r>
    </w:p>
    <w:p w:rsidR="009917B8" w:rsidRDefault="009917B8" w:rsidP="0081350A">
      <w:pPr>
        <w:pStyle w:val="ConsNormal"/>
        <w:ind w:firstLine="851"/>
        <w:jc w:val="both"/>
        <w:rPr>
          <w:rFonts w:ascii="Times New Roman" w:hAnsi="Times New Roman"/>
          <w:sz w:val="28"/>
        </w:rPr>
      </w:pPr>
    </w:p>
    <w:p w:rsidR="009917B8" w:rsidRDefault="009917B8" w:rsidP="0081350A">
      <w:pPr>
        <w:pStyle w:val="ConsNormal"/>
        <w:ind w:firstLine="851"/>
        <w:jc w:val="both"/>
        <w:rPr>
          <w:rFonts w:ascii="Times New Roman" w:hAnsi="Times New Roman"/>
          <w:sz w:val="28"/>
        </w:rPr>
      </w:pPr>
      <w:r>
        <w:rPr>
          <w:rFonts w:ascii="Times New Roman" w:hAnsi="Times New Roman"/>
          <w:sz w:val="28"/>
        </w:rPr>
        <w:t>2. Глава</w:t>
      </w:r>
      <w:r>
        <w:rPr>
          <w:sz w:val="28"/>
        </w:rPr>
        <w:t xml:space="preserve"> </w:t>
      </w:r>
      <w:r>
        <w:rPr>
          <w:rFonts w:ascii="Times New Roman" w:hAnsi="Times New Roman"/>
          <w:sz w:val="28"/>
        </w:rPr>
        <w:t>поселения исполняет следующие полномочия председателя</w:t>
      </w:r>
      <w:r>
        <w:rPr>
          <w:rFonts w:ascii="Times New Roman" w:hAnsi="Times New Roman"/>
          <w:b/>
          <w:i/>
          <w:sz w:val="28"/>
        </w:rPr>
        <w:t xml:space="preserve"> </w:t>
      </w:r>
      <w:r>
        <w:rPr>
          <w:rFonts w:ascii="Times New Roman" w:hAnsi="Times New Roman"/>
          <w:sz w:val="28"/>
        </w:rPr>
        <w:t>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председательствует на сессиях Совета, созывает сессии Совета, доводит до сведения депутатов Совета время и место проведения сессий, а также проект повестки дня;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организует работу Совета, комиссий (комитетов);</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представляет Совет в отношениях с населением;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осуществляет руководство подготовкой сессий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формирует и подписывает повестку дня сессий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направляет поступившие в Совет проекты решений Совета и материалы к ним в комиссии (комитеты) Совета по вопросам их ведения;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7) организует обеспечение деятельности Совета, открывает и закрывает счета в банковских учреждениях, подписывает финансовые документы;</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8) координирует деятельность комиссий (комитетов)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9) без доверенности представляет интересы Совета в судах, выдает доверенности от имени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10) от имени Совета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и организации;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11) принимает меры по обеспечению гласности и учету мнения населения в работе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12) рассматривает обращения, поступившие в Совет, ведет прием граждан;</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13) подписывает протоколы сессий Совета и решения, регулирующие вопросы организации деятельности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14) оказывает содействие депутатам Совета в осуществлении ими депутатских полномочий;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15) осуществляет иные полномочия, возложенные на него законодательством, настоящим уставом и иными муниципальными правовыми актами.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Глава</w:t>
      </w:r>
      <w:r>
        <w:rPr>
          <w:sz w:val="28"/>
        </w:rPr>
        <w:t xml:space="preserve"> </w:t>
      </w:r>
      <w:r>
        <w:rPr>
          <w:rFonts w:ascii="Times New Roman" w:hAnsi="Times New Roman"/>
          <w:sz w:val="28"/>
        </w:rPr>
        <w:t>поселения исполняет следующие полномочия главы администрации:</w:t>
      </w:r>
    </w:p>
    <w:p w:rsidR="009917B8" w:rsidRDefault="009917B8" w:rsidP="0081350A">
      <w:pPr>
        <w:pStyle w:val="ConsNormal"/>
        <w:numPr>
          <w:ilvl w:val="0"/>
          <w:numId w:val="9"/>
        </w:numPr>
        <w:tabs>
          <w:tab w:val="left" w:pos="15"/>
        </w:tabs>
        <w:ind w:left="0" w:firstLine="851"/>
        <w:jc w:val="both"/>
        <w:rPr>
          <w:rFonts w:ascii="Times New Roman" w:hAnsi="Times New Roman"/>
          <w:sz w:val="28"/>
        </w:rPr>
      </w:pPr>
      <w:r>
        <w:rPr>
          <w:rFonts w:ascii="Times New Roman" w:hAnsi="Times New Roman"/>
          <w:sz w:val="28"/>
        </w:rPr>
        <w:t>в рамках своих полномочий организует выполнение решений Совета;</w:t>
      </w:r>
    </w:p>
    <w:p w:rsidR="009917B8" w:rsidRDefault="009917B8" w:rsidP="0081350A">
      <w:pPr>
        <w:pStyle w:val="ConsNormal"/>
        <w:numPr>
          <w:ilvl w:val="0"/>
          <w:numId w:val="9"/>
        </w:numPr>
        <w:tabs>
          <w:tab w:val="left" w:pos="15"/>
        </w:tabs>
        <w:ind w:left="0" w:firstLine="851"/>
        <w:jc w:val="both"/>
        <w:rPr>
          <w:rFonts w:ascii="Times New Roman" w:hAnsi="Times New Roman"/>
          <w:sz w:val="28"/>
        </w:rPr>
      </w:pPr>
      <w:r>
        <w:rPr>
          <w:rFonts w:ascii="Times New Roman" w:hAnsi="Times New Roman"/>
          <w:sz w:val="28"/>
        </w:rPr>
        <w:t>вносит в Совет проекты</w:t>
      </w:r>
      <w:r>
        <w:rPr>
          <w:rFonts w:ascii="Times New Roman" w:hAnsi="Times New Roman"/>
          <w:b/>
          <w:sz w:val="28"/>
        </w:rPr>
        <w:t xml:space="preserve"> </w:t>
      </w:r>
      <w:r>
        <w:rPr>
          <w:rFonts w:ascii="Times New Roman" w:hAnsi="Times New Roman"/>
          <w:sz w:val="28"/>
        </w:rPr>
        <w:t>муниципальных правовых актов о внесении изменений и дополнений в устав поселения, обладает правом внесения в Совет проектов иных муниципальных правовых актов;</w:t>
      </w:r>
    </w:p>
    <w:p w:rsidR="009917B8" w:rsidRDefault="00A569A5" w:rsidP="00A569A5">
      <w:pPr>
        <w:pStyle w:val="ConsNormal"/>
        <w:tabs>
          <w:tab w:val="left" w:pos="15"/>
        </w:tabs>
        <w:ind w:firstLine="851"/>
        <w:jc w:val="both"/>
        <w:rPr>
          <w:rFonts w:ascii="Times New Roman" w:hAnsi="Times New Roman"/>
          <w:sz w:val="28"/>
        </w:rPr>
      </w:pPr>
      <w:r>
        <w:rPr>
          <w:rFonts w:ascii="Times New Roman" w:hAnsi="Times New Roman"/>
          <w:sz w:val="28"/>
        </w:rPr>
        <w:t xml:space="preserve">3) </w:t>
      </w:r>
      <w:r w:rsidR="009917B8">
        <w:rPr>
          <w:rFonts w:ascii="Times New Roman" w:hAnsi="Times New Roman"/>
          <w:sz w:val="28"/>
        </w:rPr>
        <w:t xml:space="preserve">представляет на рассмотрение Совета проекты решений о введении или отмене местных налогов </w:t>
      </w:r>
      <w:r w:rsidR="009917B8" w:rsidRPr="007F2778">
        <w:rPr>
          <w:rFonts w:ascii="Times New Roman" w:hAnsi="Times New Roman"/>
          <w:sz w:val="28"/>
        </w:rPr>
        <w:t>и сборов</w:t>
      </w:r>
      <w:r w:rsidR="009917B8">
        <w:rPr>
          <w:rFonts w:ascii="Times New Roman" w:hAnsi="Times New Roman"/>
          <w:sz w:val="28"/>
        </w:rPr>
        <w:t xml:space="preserve">, а также другие правовые акты, </w:t>
      </w:r>
      <w:proofErr w:type="gramStart"/>
      <w:r w:rsidR="009917B8">
        <w:rPr>
          <w:rFonts w:ascii="Times New Roman" w:hAnsi="Times New Roman"/>
          <w:sz w:val="28"/>
        </w:rPr>
        <w:t>предусматривающие расходы, покрываемые за счет местного бюджета и дает</w:t>
      </w:r>
      <w:proofErr w:type="gramEnd"/>
      <w:r w:rsidR="009917B8">
        <w:rPr>
          <w:rFonts w:ascii="Times New Roman" w:hAnsi="Times New Roman"/>
          <w:sz w:val="28"/>
        </w:rPr>
        <w:t xml:space="preserve"> заключения при представлении проектов решений по указанным вопросам другими лицами, наделенными правом правотворческой инициативы;</w:t>
      </w:r>
    </w:p>
    <w:p w:rsidR="009917B8" w:rsidRDefault="00A569A5" w:rsidP="00A569A5">
      <w:pPr>
        <w:pStyle w:val="ConsNormal"/>
        <w:tabs>
          <w:tab w:val="left" w:pos="15"/>
        </w:tabs>
        <w:jc w:val="both"/>
        <w:rPr>
          <w:rFonts w:ascii="Times New Roman" w:hAnsi="Times New Roman"/>
          <w:sz w:val="28"/>
        </w:rPr>
      </w:pPr>
      <w:r>
        <w:rPr>
          <w:rFonts w:ascii="Times New Roman" w:hAnsi="Times New Roman"/>
          <w:sz w:val="28"/>
        </w:rPr>
        <w:t xml:space="preserve">4) </w:t>
      </w:r>
      <w:r w:rsidR="009917B8">
        <w:rPr>
          <w:rFonts w:ascii="Times New Roman" w:hAnsi="Times New Roman"/>
          <w:sz w:val="28"/>
        </w:rPr>
        <w:t>разрабатывает и представляет на утверждение Совета структуру администрации, утверждает положения об отраслевых (функциональных) и территориальных</w:t>
      </w:r>
      <w:r w:rsidR="009917B8">
        <w:rPr>
          <w:rFonts w:ascii="Times New Roman" w:hAnsi="Times New Roman"/>
          <w:b/>
          <w:sz w:val="28"/>
        </w:rPr>
        <w:t xml:space="preserve"> </w:t>
      </w:r>
      <w:r w:rsidR="009917B8">
        <w:rPr>
          <w:rFonts w:ascii="Times New Roman" w:hAnsi="Times New Roman"/>
          <w:sz w:val="28"/>
        </w:rPr>
        <w:t xml:space="preserve">органах администрации не наделенных правами юридического лица; </w:t>
      </w:r>
    </w:p>
    <w:p w:rsidR="009917B8" w:rsidRDefault="00A569A5" w:rsidP="00A569A5">
      <w:pPr>
        <w:pStyle w:val="ConsNormal"/>
        <w:tabs>
          <w:tab w:val="left" w:pos="15"/>
        </w:tabs>
        <w:jc w:val="both"/>
        <w:rPr>
          <w:rFonts w:ascii="Times New Roman" w:hAnsi="Times New Roman"/>
          <w:sz w:val="28"/>
        </w:rPr>
      </w:pPr>
      <w:r>
        <w:rPr>
          <w:rFonts w:ascii="Times New Roman" w:hAnsi="Times New Roman"/>
          <w:sz w:val="28"/>
        </w:rPr>
        <w:t xml:space="preserve">5) </w:t>
      </w:r>
      <w:r w:rsidR="009917B8">
        <w:rPr>
          <w:rFonts w:ascii="Times New Roman" w:hAnsi="Times New Roman"/>
          <w:sz w:val="28"/>
        </w:rPr>
        <w:t>представляет на утверждение Совета проекты положений об органах администрации, наделенных правами юридического лица;</w:t>
      </w:r>
    </w:p>
    <w:p w:rsidR="009917B8" w:rsidRDefault="00A569A5" w:rsidP="00A569A5">
      <w:pPr>
        <w:pStyle w:val="ConsNormal"/>
        <w:tabs>
          <w:tab w:val="left" w:pos="15"/>
        </w:tabs>
        <w:jc w:val="both"/>
        <w:rPr>
          <w:rFonts w:ascii="Times New Roman" w:hAnsi="Times New Roman"/>
          <w:sz w:val="28"/>
        </w:rPr>
      </w:pPr>
      <w:r>
        <w:rPr>
          <w:rFonts w:ascii="Times New Roman" w:hAnsi="Times New Roman"/>
          <w:sz w:val="28"/>
        </w:rPr>
        <w:t xml:space="preserve">6) </w:t>
      </w:r>
      <w:r w:rsidR="009917B8">
        <w:rPr>
          <w:rFonts w:ascii="Times New Roman" w:hAnsi="Times New Roman"/>
          <w:sz w:val="28"/>
        </w:rPr>
        <w:t>формирует администрацию, руководит ее деятельностью на принципах единоначалия в соответствии с настоящим уставом, утверждает штатное расписание администрации, организует работу с кадрами в соответствии с законодательством;</w:t>
      </w:r>
    </w:p>
    <w:p w:rsidR="009917B8" w:rsidRDefault="00A569A5" w:rsidP="00A569A5">
      <w:pPr>
        <w:pStyle w:val="ConsNormal"/>
        <w:tabs>
          <w:tab w:val="left" w:pos="15"/>
        </w:tabs>
        <w:jc w:val="both"/>
        <w:rPr>
          <w:rFonts w:ascii="Times New Roman" w:hAnsi="Times New Roman"/>
          <w:sz w:val="28"/>
        </w:rPr>
      </w:pPr>
      <w:r>
        <w:rPr>
          <w:rFonts w:ascii="Times New Roman" w:hAnsi="Times New Roman"/>
          <w:sz w:val="28"/>
        </w:rPr>
        <w:t xml:space="preserve">7) </w:t>
      </w:r>
      <w:r w:rsidR="009917B8">
        <w:rPr>
          <w:rFonts w:ascii="Times New Roman" w:hAnsi="Times New Roman"/>
          <w:sz w:val="28"/>
        </w:rPr>
        <w:t xml:space="preserve">назначает и освобождает от должности заместителя главы </w:t>
      </w:r>
      <w:r w:rsidR="00622B16">
        <w:rPr>
          <w:rFonts w:ascii="Times New Roman" w:hAnsi="Times New Roman"/>
          <w:sz w:val="28"/>
        </w:rPr>
        <w:t xml:space="preserve">поселения </w:t>
      </w:r>
      <w:r w:rsidR="009917B8">
        <w:rPr>
          <w:rFonts w:ascii="Times New Roman" w:hAnsi="Times New Roman"/>
          <w:sz w:val="28"/>
        </w:rPr>
        <w:t xml:space="preserve">в соответствии с законодательством и настоящим уставом; </w:t>
      </w:r>
    </w:p>
    <w:p w:rsidR="009917B8" w:rsidRDefault="00A569A5" w:rsidP="001252F4">
      <w:pPr>
        <w:pStyle w:val="ConsNormal"/>
        <w:tabs>
          <w:tab w:val="left" w:pos="15"/>
        </w:tabs>
        <w:ind w:firstLine="851"/>
        <w:jc w:val="both"/>
        <w:rPr>
          <w:rFonts w:ascii="Times New Roman" w:hAnsi="Times New Roman"/>
          <w:sz w:val="28"/>
        </w:rPr>
      </w:pPr>
      <w:r>
        <w:rPr>
          <w:rFonts w:ascii="Times New Roman" w:hAnsi="Times New Roman"/>
          <w:sz w:val="28"/>
        </w:rPr>
        <w:t xml:space="preserve">8) </w:t>
      </w:r>
      <w:r w:rsidR="009917B8">
        <w:rPr>
          <w:rFonts w:ascii="Times New Roman" w:hAnsi="Times New Roman"/>
          <w:sz w:val="28"/>
        </w:rPr>
        <w:t>назначает и освобождает в соответствии с законодательством</w:t>
      </w:r>
      <w:r w:rsidR="009917B8">
        <w:rPr>
          <w:rFonts w:ascii="Times New Roman" w:hAnsi="Times New Roman"/>
          <w:b/>
          <w:sz w:val="28"/>
        </w:rPr>
        <w:t xml:space="preserve"> </w:t>
      </w:r>
      <w:r w:rsidR="009917B8">
        <w:rPr>
          <w:rFonts w:ascii="Times New Roman" w:hAnsi="Times New Roman"/>
          <w:sz w:val="28"/>
        </w:rPr>
        <w:t>от должности руководителей отраслевых (функциональных) и территориальных органов администрации;</w:t>
      </w:r>
    </w:p>
    <w:p w:rsidR="009917B8" w:rsidRDefault="00E47908" w:rsidP="0081350A">
      <w:pPr>
        <w:tabs>
          <w:tab w:val="left" w:pos="15"/>
        </w:tabs>
        <w:ind w:firstLine="851"/>
        <w:jc w:val="both"/>
        <w:rPr>
          <w:rFonts w:eastAsia="Times New Roman"/>
          <w:sz w:val="28"/>
        </w:rPr>
      </w:pPr>
      <w:r>
        <w:rPr>
          <w:rFonts w:eastAsia="Times New Roman"/>
          <w:sz w:val="28"/>
        </w:rPr>
        <w:t>9</w:t>
      </w:r>
      <w:r w:rsidR="009917B8">
        <w:rPr>
          <w:rFonts w:eastAsia="Times New Roman"/>
          <w:sz w:val="28"/>
        </w:rPr>
        <w:t>) принимает меры по обеспечению и защите интересов поселения в судебных органах, подписывает исковые заявления и иные документы, предусмотренные законодательством;</w:t>
      </w:r>
    </w:p>
    <w:p w:rsidR="009917B8" w:rsidRDefault="009917B8" w:rsidP="0081350A">
      <w:pPr>
        <w:pStyle w:val="ConsNormal"/>
        <w:tabs>
          <w:tab w:val="left" w:pos="15"/>
        </w:tabs>
        <w:ind w:firstLine="851"/>
        <w:jc w:val="both"/>
        <w:rPr>
          <w:rFonts w:ascii="Times New Roman" w:hAnsi="Times New Roman"/>
          <w:sz w:val="28"/>
        </w:rPr>
      </w:pPr>
      <w:r>
        <w:rPr>
          <w:rFonts w:ascii="Times New Roman" w:hAnsi="Times New Roman"/>
          <w:sz w:val="28"/>
        </w:rPr>
        <w:t>1</w:t>
      </w:r>
      <w:r w:rsidR="00E47908">
        <w:rPr>
          <w:rFonts w:ascii="Times New Roman" w:hAnsi="Times New Roman"/>
          <w:sz w:val="28"/>
        </w:rPr>
        <w:t>0</w:t>
      </w:r>
      <w:r>
        <w:rPr>
          <w:rFonts w:ascii="Times New Roman" w:hAnsi="Times New Roman"/>
          <w:sz w:val="28"/>
        </w:rPr>
        <w:t>)</w:t>
      </w:r>
      <w:r>
        <w:rPr>
          <w:sz w:val="28"/>
        </w:rPr>
        <w:t xml:space="preserve"> </w:t>
      </w:r>
      <w:r>
        <w:rPr>
          <w:rFonts w:ascii="Times New Roman" w:hAnsi="Times New Roman"/>
          <w:sz w:val="28"/>
        </w:rPr>
        <w:t>принимает меры к отмене противоречащих требованиям законодательства распоряжений и</w:t>
      </w:r>
      <w:r>
        <w:rPr>
          <w:rFonts w:ascii="Times New Roman" w:hAnsi="Times New Roman"/>
          <w:b/>
          <w:sz w:val="28"/>
        </w:rPr>
        <w:t xml:space="preserve"> </w:t>
      </w:r>
      <w:r>
        <w:rPr>
          <w:rFonts w:ascii="Times New Roman" w:hAnsi="Times New Roman"/>
          <w:sz w:val="28"/>
        </w:rPr>
        <w:t>приказов руководителей отраслевых (функциональных) и территориальных органов администрации;</w:t>
      </w:r>
    </w:p>
    <w:p w:rsidR="009917B8" w:rsidRDefault="009917B8" w:rsidP="0081350A">
      <w:pPr>
        <w:pStyle w:val="ConsNormal"/>
        <w:tabs>
          <w:tab w:val="left" w:pos="15"/>
        </w:tabs>
        <w:ind w:firstLine="851"/>
        <w:jc w:val="both"/>
        <w:rPr>
          <w:rFonts w:ascii="Times New Roman" w:hAnsi="Times New Roman"/>
          <w:sz w:val="28"/>
        </w:rPr>
      </w:pPr>
      <w:r>
        <w:rPr>
          <w:rFonts w:ascii="Times New Roman" w:hAnsi="Times New Roman"/>
          <w:sz w:val="28"/>
        </w:rPr>
        <w:t>1</w:t>
      </w:r>
      <w:r w:rsidR="00E47908">
        <w:rPr>
          <w:rFonts w:ascii="Times New Roman" w:hAnsi="Times New Roman"/>
          <w:sz w:val="28"/>
        </w:rPr>
        <w:t>1</w:t>
      </w:r>
      <w:r>
        <w:rPr>
          <w:rFonts w:ascii="Times New Roman" w:hAnsi="Times New Roman"/>
          <w:sz w:val="28"/>
        </w:rPr>
        <w:t>) осуществляет личный прием граждан, рассматривает предложения, заявления и жалобы граждан, принимает по ним решения;</w:t>
      </w:r>
    </w:p>
    <w:p w:rsidR="009917B8" w:rsidRDefault="009917B8" w:rsidP="0081350A">
      <w:pPr>
        <w:pStyle w:val="ConsNormal"/>
        <w:tabs>
          <w:tab w:val="left" w:pos="1110"/>
        </w:tabs>
        <w:ind w:firstLine="851"/>
        <w:jc w:val="both"/>
        <w:rPr>
          <w:rFonts w:ascii="Times New Roman" w:hAnsi="Times New Roman"/>
          <w:sz w:val="28"/>
        </w:rPr>
      </w:pPr>
      <w:r>
        <w:rPr>
          <w:rFonts w:ascii="Times New Roman" w:hAnsi="Times New Roman"/>
          <w:sz w:val="28"/>
        </w:rPr>
        <w:t>1</w:t>
      </w:r>
      <w:r w:rsidR="001252F4">
        <w:rPr>
          <w:rFonts w:ascii="Times New Roman" w:hAnsi="Times New Roman"/>
          <w:sz w:val="28"/>
        </w:rPr>
        <w:t>2</w:t>
      </w:r>
      <w:r>
        <w:rPr>
          <w:rFonts w:ascii="Times New Roman" w:hAnsi="Times New Roman"/>
          <w:sz w:val="28"/>
        </w:rPr>
        <w:t>) управляет и распоряжается муниципальным имуществом в соответствии с порядком, установленным Советом;</w:t>
      </w:r>
    </w:p>
    <w:p w:rsidR="009917B8" w:rsidRDefault="009917B8" w:rsidP="0081350A">
      <w:pPr>
        <w:pStyle w:val="ConsNormal"/>
        <w:tabs>
          <w:tab w:val="left" w:pos="86"/>
        </w:tabs>
        <w:ind w:firstLine="851"/>
        <w:jc w:val="both"/>
        <w:rPr>
          <w:rFonts w:ascii="Times New Roman" w:hAnsi="Times New Roman"/>
          <w:sz w:val="28"/>
        </w:rPr>
      </w:pPr>
      <w:r>
        <w:rPr>
          <w:rFonts w:ascii="Times New Roman" w:hAnsi="Times New Roman"/>
          <w:sz w:val="28"/>
        </w:rPr>
        <w:t>1</w:t>
      </w:r>
      <w:r w:rsidR="001252F4">
        <w:rPr>
          <w:rFonts w:ascii="Times New Roman" w:hAnsi="Times New Roman"/>
          <w:sz w:val="28"/>
        </w:rPr>
        <w:t>3</w:t>
      </w:r>
      <w:r>
        <w:rPr>
          <w:rFonts w:ascii="Times New Roman" w:hAnsi="Times New Roman"/>
          <w:sz w:val="28"/>
        </w:rPr>
        <w:t>) представляет к награждению наградами и к присвоению почетных званий Российской Федерации, Краснодарского края;</w:t>
      </w:r>
    </w:p>
    <w:p w:rsidR="009917B8" w:rsidRDefault="009917B8" w:rsidP="0081350A">
      <w:pPr>
        <w:pStyle w:val="ConsNormal"/>
        <w:tabs>
          <w:tab w:val="left" w:pos="86"/>
        </w:tabs>
        <w:ind w:firstLine="851"/>
        <w:jc w:val="both"/>
        <w:rPr>
          <w:rFonts w:ascii="Times New Roman" w:hAnsi="Times New Roman"/>
          <w:sz w:val="28"/>
        </w:rPr>
      </w:pPr>
      <w:r>
        <w:rPr>
          <w:rFonts w:ascii="Times New Roman" w:hAnsi="Times New Roman"/>
          <w:sz w:val="28"/>
        </w:rPr>
        <w:t>1</w:t>
      </w:r>
      <w:r w:rsidR="001252F4">
        <w:rPr>
          <w:rFonts w:ascii="Times New Roman" w:hAnsi="Times New Roman"/>
          <w:sz w:val="28"/>
        </w:rPr>
        <w:t>4</w:t>
      </w:r>
      <w:r>
        <w:rPr>
          <w:rFonts w:ascii="Times New Roman" w:hAnsi="Times New Roman"/>
          <w:sz w:val="28"/>
        </w:rPr>
        <w:t>) принимает меры по обеспечению установленного порядка проведения митингов, собраний, шествий и демонстраций, других массовых общественных мероприятий;</w:t>
      </w:r>
    </w:p>
    <w:p w:rsidR="009917B8" w:rsidRDefault="009917B8" w:rsidP="0081350A">
      <w:pPr>
        <w:pStyle w:val="ConsNormal"/>
        <w:tabs>
          <w:tab w:val="left" w:pos="86"/>
        </w:tabs>
        <w:ind w:firstLine="851"/>
        <w:jc w:val="both"/>
        <w:rPr>
          <w:rFonts w:ascii="Times New Roman" w:hAnsi="Times New Roman"/>
          <w:sz w:val="28"/>
        </w:rPr>
      </w:pPr>
      <w:r>
        <w:rPr>
          <w:rFonts w:ascii="Times New Roman" w:hAnsi="Times New Roman"/>
          <w:sz w:val="28"/>
        </w:rPr>
        <w:t>1</w:t>
      </w:r>
      <w:r w:rsidR="001252F4">
        <w:rPr>
          <w:rFonts w:ascii="Times New Roman" w:hAnsi="Times New Roman"/>
          <w:sz w:val="28"/>
        </w:rPr>
        <w:t>5</w:t>
      </w:r>
      <w:r>
        <w:rPr>
          <w:rFonts w:ascii="Times New Roman" w:hAnsi="Times New Roman"/>
          <w:sz w:val="28"/>
        </w:rPr>
        <w:t>) регистрирует уставы территориального общественного самоуправления;</w:t>
      </w:r>
    </w:p>
    <w:p w:rsidR="009917B8" w:rsidRDefault="00A569A5" w:rsidP="0081350A">
      <w:pPr>
        <w:pStyle w:val="ConsNormal"/>
        <w:tabs>
          <w:tab w:val="left" w:pos="86"/>
        </w:tabs>
        <w:ind w:firstLine="851"/>
        <w:jc w:val="both"/>
        <w:rPr>
          <w:rFonts w:ascii="Times New Roman" w:hAnsi="Times New Roman"/>
          <w:sz w:val="28"/>
        </w:rPr>
      </w:pPr>
      <w:r>
        <w:rPr>
          <w:rFonts w:ascii="Times New Roman" w:hAnsi="Times New Roman"/>
          <w:sz w:val="28"/>
        </w:rPr>
        <w:t>1</w:t>
      </w:r>
      <w:r w:rsidR="001252F4">
        <w:rPr>
          <w:rFonts w:ascii="Times New Roman" w:hAnsi="Times New Roman"/>
          <w:sz w:val="28"/>
        </w:rPr>
        <w:t>6</w:t>
      </w:r>
      <w:r w:rsidR="009917B8">
        <w:rPr>
          <w:rFonts w:ascii="Times New Roman" w:hAnsi="Times New Roman"/>
          <w:sz w:val="28"/>
        </w:rPr>
        <w:t>) возглавляет и координирует деятельность по предотвращению чрезвычайных ситуаций на территории поселения и ликвидации их последствий;</w:t>
      </w:r>
    </w:p>
    <w:p w:rsidR="00F77E30" w:rsidRDefault="001252F4" w:rsidP="00F77E30">
      <w:pPr>
        <w:pStyle w:val="ConsNormal"/>
        <w:tabs>
          <w:tab w:val="left" w:pos="45"/>
        </w:tabs>
        <w:suppressAutoHyphens w:val="0"/>
        <w:ind w:firstLine="851"/>
        <w:jc w:val="both"/>
        <w:rPr>
          <w:rFonts w:ascii="Times New Roman" w:hAnsi="Times New Roman"/>
          <w:sz w:val="28"/>
          <w:szCs w:val="28"/>
        </w:rPr>
      </w:pPr>
      <w:r>
        <w:rPr>
          <w:rFonts w:ascii="Times New Roman" w:hAnsi="Times New Roman"/>
          <w:sz w:val="28"/>
          <w:szCs w:val="28"/>
        </w:rPr>
        <w:t>17</w:t>
      </w:r>
      <w:r w:rsidR="00F77E30" w:rsidRPr="001252F4">
        <w:rPr>
          <w:rFonts w:ascii="Times New Roman" w:hAnsi="Times New Roman"/>
          <w:sz w:val="28"/>
          <w:szCs w:val="28"/>
        </w:rPr>
        <w:t>) выдает от имени поселения и от имени администрации доверенности в с</w:t>
      </w:r>
      <w:r w:rsidR="00A12171">
        <w:rPr>
          <w:rFonts w:ascii="Times New Roman" w:hAnsi="Times New Roman"/>
          <w:sz w:val="28"/>
          <w:szCs w:val="28"/>
        </w:rPr>
        <w:t>оответствии с законодательством</w:t>
      </w:r>
      <w:r w:rsidR="00A12171" w:rsidRPr="0049318D">
        <w:rPr>
          <w:rFonts w:ascii="Times New Roman" w:hAnsi="Times New Roman"/>
          <w:sz w:val="28"/>
          <w:szCs w:val="28"/>
        </w:rPr>
        <w:t>;</w:t>
      </w:r>
    </w:p>
    <w:p w:rsidR="00A12171" w:rsidRPr="0049318D" w:rsidRDefault="00A12171" w:rsidP="00A12171">
      <w:pPr>
        <w:widowControl/>
        <w:suppressAutoHyphens w:val="0"/>
        <w:autoSpaceDE w:val="0"/>
        <w:autoSpaceDN w:val="0"/>
        <w:adjustRightInd w:val="0"/>
        <w:ind w:firstLine="851"/>
        <w:jc w:val="both"/>
        <w:rPr>
          <w:rFonts w:eastAsia="Calibri"/>
          <w:kern w:val="0"/>
          <w:sz w:val="28"/>
          <w:szCs w:val="28"/>
          <w:lang w:eastAsia="ru-RU"/>
        </w:rPr>
      </w:pPr>
      <w:r w:rsidRPr="0049318D">
        <w:rPr>
          <w:rFonts w:eastAsia="Calibri"/>
          <w:kern w:val="0"/>
          <w:sz w:val="28"/>
          <w:szCs w:val="28"/>
          <w:lang w:eastAsia="ru-RU"/>
        </w:rPr>
        <w:t xml:space="preserve">18) принимает решение о реализации проекта </w:t>
      </w:r>
      <w:proofErr w:type="spellStart"/>
      <w:r w:rsidRPr="0049318D">
        <w:rPr>
          <w:rFonts w:eastAsia="Calibri"/>
          <w:kern w:val="0"/>
          <w:sz w:val="28"/>
          <w:szCs w:val="28"/>
          <w:lang w:eastAsia="ru-RU"/>
        </w:rPr>
        <w:t>муниципально</w:t>
      </w:r>
      <w:proofErr w:type="spellEnd"/>
      <w:r w:rsidRPr="0049318D">
        <w:rPr>
          <w:rFonts w:eastAsia="Calibri"/>
          <w:kern w:val="0"/>
          <w:sz w:val="28"/>
          <w:szCs w:val="28"/>
          <w:lang w:eastAsia="ru-RU"/>
        </w:rPr>
        <w:t>-частного партнерства, если публичным партнером является поселение либо планируется проведение совместного конкурса с участием поселения (за исключением случая, в котором планируется проведение совместного конкурса с участием Российской Федерации, субъекта Российской Федерации);</w:t>
      </w:r>
    </w:p>
    <w:p w:rsidR="00A12171" w:rsidRPr="0049318D" w:rsidRDefault="00A12171" w:rsidP="00A12171">
      <w:pPr>
        <w:pStyle w:val="ConsPlusNormal"/>
        <w:ind w:firstLine="851"/>
        <w:jc w:val="both"/>
        <w:rPr>
          <w:rFonts w:ascii="Times New Roman" w:eastAsia="Calibri" w:hAnsi="Times New Roman" w:cs="Times New Roman"/>
          <w:kern w:val="0"/>
          <w:sz w:val="28"/>
          <w:szCs w:val="28"/>
          <w:lang w:eastAsia="ru-RU"/>
        </w:rPr>
      </w:pPr>
      <w:r w:rsidRPr="0049318D">
        <w:rPr>
          <w:rFonts w:ascii="Times New Roman" w:eastAsia="Calibri" w:hAnsi="Times New Roman" w:cs="Times New Roman"/>
          <w:kern w:val="0"/>
          <w:sz w:val="28"/>
          <w:szCs w:val="28"/>
        </w:rPr>
        <w:t xml:space="preserve">19) определяет орган местного самоуправления, уполномоченный на осуществление полномочий в сфере </w:t>
      </w:r>
      <w:proofErr w:type="spellStart"/>
      <w:r w:rsidRPr="0049318D">
        <w:rPr>
          <w:rFonts w:ascii="Times New Roman" w:eastAsia="Calibri" w:hAnsi="Times New Roman" w:cs="Times New Roman"/>
          <w:kern w:val="0"/>
          <w:sz w:val="28"/>
          <w:szCs w:val="28"/>
        </w:rPr>
        <w:t>муниципально</w:t>
      </w:r>
      <w:proofErr w:type="spellEnd"/>
      <w:r w:rsidRPr="0049318D">
        <w:rPr>
          <w:rFonts w:ascii="Times New Roman" w:eastAsia="Calibri" w:hAnsi="Times New Roman" w:cs="Times New Roman"/>
          <w:kern w:val="0"/>
          <w:sz w:val="28"/>
          <w:szCs w:val="28"/>
        </w:rPr>
        <w:t xml:space="preserve">-частного партнёрства, предусмотренных статьей 18 Федерального закона </w:t>
      </w:r>
      <w:r w:rsidRPr="0049318D">
        <w:rPr>
          <w:rFonts w:ascii="Times New Roman" w:eastAsia="Calibri" w:hAnsi="Times New Roman" w:cs="Times New Roman"/>
          <w:kern w:val="0"/>
          <w:sz w:val="28"/>
          <w:szCs w:val="28"/>
          <w:lang w:eastAsia="ru-RU" w:bidi="ar-SA"/>
        </w:rPr>
        <w:t>от 13.07.2015 № 224-ФЗ «</w:t>
      </w:r>
      <w:r w:rsidRPr="0049318D">
        <w:rPr>
          <w:rFonts w:ascii="Times New Roman" w:eastAsia="Calibri" w:hAnsi="Times New Roman" w:cs="Times New Roman"/>
          <w:kern w:val="0"/>
          <w:sz w:val="28"/>
          <w:szCs w:val="28"/>
          <w:lang w:eastAsia="ru-RU"/>
        </w:rPr>
        <w:t xml:space="preserve">О государственно-частном партнерстве, </w:t>
      </w:r>
      <w:proofErr w:type="spellStart"/>
      <w:r w:rsidRPr="0049318D">
        <w:rPr>
          <w:rFonts w:ascii="Times New Roman" w:eastAsia="Calibri" w:hAnsi="Times New Roman" w:cs="Times New Roman"/>
          <w:kern w:val="0"/>
          <w:sz w:val="28"/>
          <w:szCs w:val="28"/>
          <w:lang w:eastAsia="ru-RU"/>
        </w:rPr>
        <w:t>муниципально</w:t>
      </w:r>
      <w:proofErr w:type="spellEnd"/>
      <w:r w:rsidRPr="0049318D">
        <w:rPr>
          <w:rFonts w:ascii="Times New Roman" w:eastAsia="Calibri" w:hAnsi="Times New Roman" w:cs="Times New Roman"/>
          <w:kern w:val="0"/>
          <w:sz w:val="28"/>
          <w:szCs w:val="28"/>
          <w:lang w:eastAsia="ru-RU"/>
        </w:rPr>
        <w:t>-частном партнерстве в Российской Федерации и внесении изменений в отдельные законодательные акты Российской Федерации».</w:t>
      </w:r>
    </w:p>
    <w:p w:rsidR="009917B8" w:rsidRDefault="009917B8" w:rsidP="0081350A">
      <w:pPr>
        <w:pStyle w:val="ConsNormal"/>
        <w:tabs>
          <w:tab w:val="left" w:pos="-426"/>
        </w:tabs>
        <w:ind w:firstLine="851"/>
        <w:jc w:val="both"/>
        <w:rPr>
          <w:rFonts w:ascii="Times New Roman" w:hAnsi="Times New Roman"/>
          <w:sz w:val="28"/>
        </w:rPr>
      </w:pPr>
      <w:r>
        <w:rPr>
          <w:rFonts w:ascii="Times New Roman" w:hAnsi="Times New Roman"/>
          <w:sz w:val="28"/>
        </w:rPr>
        <w:t>Глава поселения осуществляет иные полномочия в соответствии с законодательством, настоящим уставом.</w:t>
      </w:r>
    </w:p>
    <w:p w:rsidR="009917B8" w:rsidRDefault="009917B8" w:rsidP="0081350A">
      <w:pPr>
        <w:pStyle w:val="a6"/>
        <w:tabs>
          <w:tab w:val="left" w:pos="0"/>
          <w:tab w:val="left" w:pos="142"/>
        </w:tabs>
        <w:spacing w:after="0"/>
        <w:ind w:firstLine="851"/>
        <w:jc w:val="both"/>
        <w:rPr>
          <w:rFonts w:eastAsia="Times New Roman"/>
          <w:sz w:val="28"/>
        </w:rPr>
      </w:pPr>
      <w:r>
        <w:rPr>
          <w:rFonts w:eastAsia="Times New Roman"/>
          <w:sz w:val="28"/>
        </w:rPr>
        <w:t xml:space="preserve">4. </w:t>
      </w:r>
      <w:proofErr w:type="gramStart"/>
      <w:r>
        <w:rPr>
          <w:rFonts w:eastAsia="Times New Roman"/>
          <w:sz w:val="28"/>
        </w:rPr>
        <w:t>В случае временного отсутствия главы</w:t>
      </w:r>
      <w:r>
        <w:rPr>
          <w:rFonts w:eastAsia="Times New Roman"/>
          <w:color w:val="000000"/>
          <w:sz w:val="28"/>
        </w:rPr>
        <w:t xml:space="preserve"> </w:t>
      </w:r>
      <w:r>
        <w:rPr>
          <w:rFonts w:eastAsia="Times New Roman"/>
          <w:sz w:val="28"/>
        </w:rPr>
        <w:t>поселения</w:t>
      </w:r>
      <w:r w:rsidR="00CE4F04" w:rsidRPr="0049318D">
        <w:rPr>
          <w:b/>
          <w:sz w:val="28"/>
          <w:szCs w:val="28"/>
        </w:rPr>
        <w:t>,</w:t>
      </w:r>
      <w:r w:rsidR="00CE4F04">
        <w:rPr>
          <w:sz w:val="28"/>
          <w:szCs w:val="28"/>
        </w:rPr>
        <w:t xml:space="preserve"> </w:t>
      </w:r>
      <w:r>
        <w:rPr>
          <w:rFonts w:eastAsia="Times New Roman"/>
          <w:sz w:val="28"/>
        </w:rPr>
        <w:t xml:space="preserve">досрочного прекращения им своих полномочий, </w:t>
      </w:r>
      <w:r w:rsidR="00CE4F04" w:rsidRPr="0049318D">
        <w:rPr>
          <w:rFonts w:eastAsia="Times New Roman"/>
          <w:bCs/>
          <w:kern w:val="0"/>
          <w:sz w:val="28"/>
          <w:szCs w:val="28"/>
          <w:lang w:eastAsia="ru-RU"/>
        </w:rPr>
        <w:t>либо применения к нему по решению суда мер процессуального принуждения в виде заключения под стражу или временного отстранения от должности,</w:t>
      </w:r>
      <w:r w:rsidR="00CE4F04">
        <w:rPr>
          <w:rFonts w:eastAsia="Times New Roman"/>
          <w:b/>
          <w:bCs/>
          <w:kern w:val="0"/>
          <w:sz w:val="28"/>
          <w:szCs w:val="28"/>
          <w:lang w:eastAsia="ru-RU"/>
        </w:rPr>
        <w:t xml:space="preserve"> </w:t>
      </w:r>
      <w:r>
        <w:rPr>
          <w:rFonts w:eastAsia="Times New Roman"/>
          <w:sz w:val="28"/>
        </w:rPr>
        <w:t>его полномочия в полном объеме осуществляет его заместитель или</w:t>
      </w:r>
      <w:r>
        <w:rPr>
          <w:rFonts w:eastAsia="Times New Roman"/>
          <w:b/>
          <w:sz w:val="28"/>
        </w:rPr>
        <w:t xml:space="preserve"> </w:t>
      </w:r>
      <w:r>
        <w:rPr>
          <w:rFonts w:eastAsia="Times New Roman"/>
          <w:sz w:val="28"/>
        </w:rPr>
        <w:t>в соответствии со специально изданным по данному вопросу правовым актом администрации</w:t>
      </w:r>
      <w:r>
        <w:rPr>
          <w:rFonts w:eastAsia="Times New Roman"/>
          <w:b/>
          <w:sz w:val="28"/>
        </w:rPr>
        <w:t xml:space="preserve"> </w:t>
      </w:r>
      <w:r>
        <w:rPr>
          <w:rFonts w:eastAsia="Times New Roman"/>
          <w:sz w:val="28"/>
        </w:rPr>
        <w:t>иное должностное лицо местного самоуправления.</w:t>
      </w:r>
      <w:proofErr w:type="gramEnd"/>
    </w:p>
    <w:p w:rsidR="009917B8" w:rsidRDefault="009917B8" w:rsidP="0081350A">
      <w:pPr>
        <w:tabs>
          <w:tab w:val="left" w:pos="142"/>
        </w:tabs>
        <w:ind w:firstLine="851"/>
        <w:jc w:val="both"/>
        <w:rPr>
          <w:sz w:val="28"/>
          <w:szCs w:val="28"/>
        </w:rPr>
      </w:pPr>
      <w:r>
        <w:rPr>
          <w:rFonts w:eastAsia="Times New Roman"/>
          <w:sz w:val="28"/>
        </w:rPr>
        <w:t xml:space="preserve">5. </w:t>
      </w:r>
      <w:r>
        <w:rPr>
          <w:sz w:val="28"/>
          <w:szCs w:val="28"/>
        </w:rPr>
        <w:t>Глава поселения представляет Совету ежегодные отчеты о результатах своей деятельности, деятельности администрации поселения, в том числе о решении вопросов, поставленных Советом.</w:t>
      </w:r>
    </w:p>
    <w:p w:rsidR="009917B8" w:rsidRDefault="009917B8" w:rsidP="0081350A">
      <w:pPr>
        <w:tabs>
          <w:tab w:val="left" w:pos="142"/>
        </w:tabs>
        <w:ind w:firstLine="851"/>
        <w:jc w:val="both"/>
        <w:rPr>
          <w:rFonts w:eastAsia="Times New Roman"/>
          <w:sz w:val="28"/>
        </w:rPr>
      </w:pPr>
    </w:p>
    <w:p w:rsidR="009917B8" w:rsidRDefault="009917B8" w:rsidP="0081350A">
      <w:pPr>
        <w:pStyle w:val="a6"/>
        <w:tabs>
          <w:tab w:val="left" w:pos="0"/>
          <w:tab w:val="left" w:pos="142"/>
          <w:tab w:val="left" w:pos="360"/>
        </w:tabs>
        <w:spacing w:after="0"/>
        <w:ind w:firstLine="851"/>
        <w:jc w:val="both"/>
        <w:rPr>
          <w:rFonts w:eastAsia="Times New Roman"/>
          <w:b/>
          <w:sz w:val="28"/>
        </w:rPr>
      </w:pPr>
      <w:r>
        <w:rPr>
          <w:rFonts w:eastAsia="Times New Roman"/>
          <w:b/>
          <w:sz w:val="28"/>
        </w:rPr>
        <w:t>Статья 32.</w:t>
      </w:r>
      <w:r>
        <w:rPr>
          <w:rFonts w:eastAsia="Times New Roman"/>
          <w:sz w:val="28"/>
        </w:rPr>
        <w:t xml:space="preserve"> </w:t>
      </w:r>
      <w:r>
        <w:rPr>
          <w:rFonts w:eastAsia="Times New Roman"/>
          <w:b/>
          <w:sz w:val="28"/>
        </w:rPr>
        <w:t>Досрочное прекращение полномочий главы</w:t>
      </w:r>
      <w:r>
        <w:rPr>
          <w:rFonts w:eastAsia="Times New Roman"/>
          <w:color w:val="000000"/>
          <w:sz w:val="28"/>
        </w:rPr>
        <w:t xml:space="preserve"> </w:t>
      </w:r>
      <w:r>
        <w:rPr>
          <w:rFonts w:eastAsia="Times New Roman"/>
          <w:b/>
          <w:sz w:val="28"/>
        </w:rPr>
        <w:t>поселения</w:t>
      </w:r>
    </w:p>
    <w:p w:rsidR="009917B8" w:rsidRDefault="009917B8" w:rsidP="0081350A">
      <w:pPr>
        <w:pStyle w:val="a6"/>
        <w:tabs>
          <w:tab w:val="left" w:pos="142"/>
          <w:tab w:val="left" w:pos="540"/>
        </w:tabs>
        <w:spacing w:after="0"/>
        <w:ind w:firstLine="851"/>
        <w:jc w:val="both"/>
        <w:rPr>
          <w:rFonts w:eastAsia="Times New Roman"/>
          <w:sz w:val="28"/>
        </w:rPr>
      </w:pPr>
      <w:r>
        <w:rPr>
          <w:rFonts w:eastAsia="Times New Roman"/>
          <w:sz w:val="28"/>
        </w:rPr>
        <w:t>1. Полномочия главы поселения прекращаются досрочно в случаях:</w:t>
      </w:r>
    </w:p>
    <w:p w:rsidR="009917B8" w:rsidRDefault="009917B8" w:rsidP="0081350A">
      <w:pPr>
        <w:numPr>
          <w:ilvl w:val="0"/>
          <w:numId w:val="10"/>
        </w:numPr>
        <w:tabs>
          <w:tab w:val="left" w:pos="-1985"/>
          <w:tab w:val="left" w:pos="-45"/>
        </w:tabs>
        <w:ind w:left="0" w:firstLine="851"/>
        <w:jc w:val="both"/>
        <w:rPr>
          <w:rFonts w:eastAsia="Times New Roman"/>
          <w:color w:val="000000"/>
          <w:sz w:val="28"/>
        </w:rPr>
      </w:pPr>
      <w:r>
        <w:rPr>
          <w:rFonts w:eastAsia="Times New Roman"/>
          <w:color w:val="000000"/>
          <w:sz w:val="28"/>
        </w:rPr>
        <w:t>смерти;</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отставки по собственному желанию;</w:t>
      </w:r>
    </w:p>
    <w:p w:rsidR="009917B8" w:rsidRDefault="009917B8" w:rsidP="0081350A">
      <w:pPr>
        <w:numPr>
          <w:ilvl w:val="0"/>
          <w:numId w:val="10"/>
        </w:numPr>
        <w:tabs>
          <w:tab w:val="left" w:pos="-45"/>
        </w:tabs>
        <w:ind w:left="0" w:firstLine="851"/>
        <w:jc w:val="both"/>
        <w:rPr>
          <w:sz w:val="28"/>
          <w:szCs w:val="28"/>
        </w:rPr>
      </w:pPr>
      <w:r>
        <w:rPr>
          <w:sz w:val="28"/>
          <w:szCs w:val="28"/>
        </w:rPr>
        <w:t>удаления в отставку в соответствии со статьей 74.1</w:t>
      </w:r>
      <w:r>
        <w:rPr>
          <w:vertAlign w:val="superscript"/>
        </w:rPr>
        <w:t xml:space="preserve"> </w:t>
      </w:r>
      <w:r>
        <w:rPr>
          <w:sz w:val="28"/>
          <w:szCs w:val="28"/>
        </w:rPr>
        <w:t>Федерального закона от 06.10.2003</w:t>
      </w:r>
      <w:r>
        <w:rPr>
          <w:vertAlign w:val="superscript"/>
        </w:rPr>
        <w:t xml:space="preserve"> </w:t>
      </w:r>
      <w:r>
        <w:rPr>
          <w:sz w:val="28"/>
          <w:szCs w:val="28"/>
        </w:rPr>
        <w:t>№ 131-ФЗ «Об общих принципах организации местного самоуправления в Российской Федерации»;</w:t>
      </w:r>
    </w:p>
    <w:p w:rsidR="009917B8" w:rsidRDefault="00340A01" w:rsidP="0081350A">
      <w:pPr>
        <w:numPr>
          <w:ilvl w:val="0"/>
          <w:numId w:val="10"/>
        </w:numPr>
        <w:tabs>
          <w:tab w:val="left" w:pos="-45"/>
        </w:tabs>
        <w:ind w:left="0" w:firstLine="851"/>
        <w:jc w:val="both"/>
        <w:rPr>
          <w:rFonts w:eastAsia="Times New Roman"/>
          <w:color w:val="000000"/>
          <w:sz w:val="28"/>
        </w:rPr>
      </w:pPr>
      <w:r>
        <w:rPr>
          <w:color w:val="000000"/>
          <w:sz w:val="28"/>
          <w:szCs w:val="28"/>
        </w:rPr>
        <w:t xml:space="preserve">отрешения от должности в соответствии </w:t>
      </w:r>
      <w:r w:rsidRPr="0049318D">
        <w:rPr>
          <w:color w:val="000000"/>
          <w:sz w:val="28"/>
          <w:szCs w:val="28"/>
        </w:rPr>
        <w:t xml:space="preserve">со статьей 74 </w:t>
      </w:r>
      <w:r w:rsidRPr="0049318D">
        <w:rPr>
          <w:sz w:val="28"/>
          <w:szCs w:val="28"/>
        </w:rPr>
        <w:t>Федерального закона от 06.10.2003</w:t>
      </w:r>
      <w:r w:rsidRPr="0049318D">
        <w:rPr>
          <w:sz w:val="28"/>
          <w:szCs w:val="28"/>
          <w:vertAlign w:val="superscript"/>
        </w:rPr>
        <w:t xml:space="preserve"> </w:t>
      </w:r>
      <w:r w:rsidRPr="0049318D">
        <w:rPr>
          <w:sz w:val="28"/>
          <w:szCs w:val="28"/>
        </w:rPr>
        <w:t>№ 131-ФЗ «Об общих принципах организации местного самоуправления в Российской Федерации»</w:t>
      </w:r>
      <w:r w:rsidR="009917B8" w:rsidRPr="0049318D">
        <w:rPr>
          <w:rFonts w:eastAsia="Times New Roman"/>
          <w:color w:val="000000"/>
          <w:sz w:val="28"/>
        </w:rPr>
        <w:t>;</w:t>
      </w:r>
      <w:r w:rsidR="009917B8">
        <w:rPr>
          <w:rFonts w:eastAsia="Times New Roman"/>
          <w:color w:val="000000"/>
          <w:sz w:val="28"/>
        </w:rPr>
        <w:t xml:space="preserve"> </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признания судом недееспособным или ограниченно дееспособным;</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признания судом безвестно отсутствующим или объявления умершим;</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вступления в отношении его в законную силу обвинительного приговора суда;</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выезда за пределы Российской Федерации на постоянное место жительства;</w:t>
      </w:r>
    </w:p>
    <w:p w:rsidR="009917B8" w:rsidRDefault="009917B8" w:rsidP="0081350A">
      <w:pPr>
        <w:pStyle w:val="ConsNormal"/>
        <w:ind w:firstLine="851"/>
        <w:jc w:val="both"/>
        <w:rPr>
          <w:rFonts w:ascii="Times New Roman" w:hAnsi="Times New Roman"/>
          <w:sz w:val="28"/>
        </w:rPr>
      </w:pPr>
      <w:proofErr w:type="gramStart"/>
      <w:r>
        <w:rPr>
          <w:rFonts w:ascii="Times New Roman" w:hAnsi="Times New Roman"/>
          <w:color w:val="000000"/>
          <w:sz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r>
        <w:rPr>
          <w:color w:val="000000"/>
          <w:sz w:val="28"/>
        </w:rPr>
        <w:t xml:space="preserve"> </w:t>
      </w:r>
      <w:r>
        <w:rPr>
          <w:rFonts w:ascii="Times New Roman" w:hAnsi="Times New Roman"/>
          <w:sz w:val="28"/>
        </w:rPr>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ascii="Times New Roman" w:hAnsi="Times New Roman"/>
          <w:sz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917B8" w:rsidRDefault="009917B8" w:rsidP="0081350A">
      <w:pPr>
        <w:tabs>
          <w:tab w:val="left" w:pos="-45"/>
        </w:tabs>
        <w:ind w:firstLine="851"/>
        <w:jc w:val="both"/>
        <w:rPr>
          <w:rFonts w:eastAsia="Times New Roman"/>
          <w:color w:val="000000"/>
          <w:sz w:val="28"/>
        </w:rPr>
      </w:pPr>
      <w:r>
        <w:rPr>
          <w:rFonts w:eastAsia="Times New Roman"/>
          <w:color w:val="000000"/>
          <w:sz w:val="28"/>
        </w:rPr>
        <w:t>10) отзыва избирателями;</w:t>
      </w:r>
    </w:p>
    <w:p w:rsidR="009917B8" w:rsidRDefault="009917B8" w:rsidP="0081350A">
      <w:pPr>
        <w:tabs>
          <w:tab w:val="left" w:pos="-45"/>
        </w:tabs>
        <w:ind w:firstLine="851"/>
        <w:jc w:val="both"/>
        <w:rPr>
          <w:rFonts w:eastAsia="Times New Roman"/>
          <w:color w:val="000000"/>
          <w:sz w:val="28"/>
        </w:rPr>
      </w:pPr>
      <w:r>
        <w:rPr>
          <w:rFonts w:eastAsia="Times New Roman"/>
          <w:color w:val="000000"/>
          <w:sz w:val="28"/>
        </w:rPr>
        <w:t xml:space="preserve">11) установленной в судебном порядке стойкой неспособности по состоянию здоровья осуществлять полномочия главы </w:t>
      </w:r>
      <w:r>
        <w:rPr>
          <w:rFonts w:eastAsia="Times New Roman"/>
          <w:sz w:val="28"/>
        </w:rPr>
        <w:t>муниципального образования</w:t>
      </w:r>
      <w:r>
        <w:rPr>
          <w:rFonts w:eastAsia="Times New Roman"/>
          <w:color w:val="000000"/>
          <w:sz w:val="28"/>
        </w:rPr>
        <w:t>;</w:t>
      </w:r>
    </w:p>
    <w:p w:rsidR="008D5128" w:rsidRDefault="009917B8" w:rsidP="008D5128">
      <w:pPr>
        <w:ind w:firstLine="851"/>
        <w:jc w:val="both"/>
        <w:rPr>
          <w:sz w:val="28"/>
          <w:szCs w:val="28"/>
        </w:rPr>
      </w:pPr>
      <w:r>
        <w:rPr>
          <w:sz w:val="28"/>
        </w:rPr>
        <w:t xml:space="preserve">12) </w:t>
      </w:r>
      <w:r w:rsidR="008D5128" w:rsidRPr="00073E49">
        <w:rPr>
          <w:rFonts w:eastAsia="Times New Roman"/>
          <w:sz w:val="28"/>
        </w:rPr>
        <w:t>преобразования поселения</w:t>
      </w:r>
      <w:r w:rsidR="008D5128" w:rsidRPr="00073E49">
        <w:rPr>
          <w:sz w:val="28"/>
        </w:rPr>
        <w:t xml:space="preserve">, осуществляемого в соответствии с </w:t>
      </w:r>
      <w:r w:rsidR="008D5128" w:rsidRPr="0087331D">
        <w:rPr>
          <w:sz w:val="28"/>
          <w:szCs w:val="28"/>
        </w:rPr>
        <w:t>Федеральным законом</w:t>
      </w:r>
      <w:r w:rsidR="008D5128">
        <w:rPr>
          <w:sz w:val="28"/>
          <w:szCs w:val="28"/>
        </w:rPr>
        <w:t xml:space="preserve"> </w:t>
      </w:r>
      <w:r w:rsidR="008D5128" w:rsidRPr="00A4687D">
        <w:rPr>
          <w:sz w:val="28"/>
          <w:szCs w:val="28"/>
        </w:rPr>
        <w:t>от 06.10.2003 № 131-ФЗ «Об общих принципах организации местного самоуправления в Российской Федерации»</w:t>
      </w:r>
      <w:r w:rsidR="008D5128" w:rsidRPr="00073E49">
        <w:rPr>
          <w:sz w:val="28"/>
        </w:rPr>
        <w:t>, а также в случае упразднения поселения</w:t>
      </w:r>
      <w:r w:rsidR="008D5128" w:rsidRPr="00073E49">
        <w:rPr>
          <w:sz w:val="28"/>
          <w:szCs w:val="28"/>
        </w:rPr>
        <w:t>;</w:t>
      </w:r>
    </w:p>
    <w:p w:rsidR="009917B8" w:rsidRPr="008D5128" w:rsidRDefault="009917B8" w:rsidP="008D5128">
      <w:pPr>
        <w:ind w:firstLine="851"/>
        <w:jc w:val="both"/>
        <w:rPr>
          <w:sz w:val="28"/>
          <w:szCs w:val="28"/>
        </w:rPr>
      </w:pPr>
      <w:r w:rsidRPr="008D5128">
        <w:rPr>
          <w:sz w:val="28"/>
          <w:szCs w:val="28"/>
        </w:rPr>
        <w:t xml:space="preserve">13) утраты поселением статуса муниципального образования в связи с его объединением с городским округом; </w:t>
      </w:r>
    </w:p>
    <w:p w:rsidR="00935405" w:rsidRPr="001F5483" w:rsidRDefault="009917B8" w:rsidP="00CE0CEC">
      <w:pPr>
        <w:tabs>
          <w:tab w:val="left" w:pos="-15"/>
        </w:tabs>
        <w:ind w:firstLine="851"/>
        <w:jc w:val="both"/>
        <w:rPr>
          <w:b/>
          <w:sz w:val="28"/>
        </w:rPr>
      </w:pPr>
      <w:r>
        <w:rPr>
          <w:sz w:val="28"/>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r w:rsidR="00EE194F">
        <w:rPr>
          <w:sz w:val="28"/>
        </w:rPr>
        <w:t>;</w:t>
      </w:r>
    </w:p>
    <w:p w:rsidR="00EE194F" w:rsidRPr="00EE194F" w:rsidRDefault="00EE194F" w:rsidP="00EE194F">
      <w:pPr>
        <w:ind w:firstLine="851"/>
        <w:jc w:val="both"/>
        <w:rPr>
          <w:sz w:val="28"/>
          <w:szCs w:val="28"/>
        </w:rPr>
      </w:pPr>
      <w:r w:rsidRPr="00EE194F">
        <w:rPr>
          <w:sz w:val="28"/>
          <w:szCs w:val="28"/>
        </w:rPr>
        <w:t>15) призыва на военную службу или направления на заменяющую ее альтернативную гражданскую службу;</w:t>
      </w:r>
    </w:p>
    <w:p w:rsidR="00EE194F" w:rsidRPr="0002597E" w:rsidRDefault="00EE194F" w:rsidP="00EE194F">
      <w:pPr>
        <w:tabs>
          <w:tab w:val="left" w:pos="-15"/>
        </w:tabs>
        <w:ind w:firstLine="851"/>
        <w:jc w:val="both"/>
        <w:rPr>
          <w:sz w:val="28"/>
          <w:szCs w:val="28"/>
        </w:rPr>
      </w:pPr>
      <w:proofErr w:type="gramStart"/>
      <w:r w:rsidRPr="0002597E">
        <w:rPr>
          <w:sz w:val="28"/>
          <w:szCs w:val="28"/>
        </w:rPr>
        <w:t xml:space="preserve">16) несоблюдения ограничений, запретов, неисполнения обязанностей, установленных Федеральным </w:t>
      </w:r>
      <w:hyperlink r:id="rId18" w:history="1">
        <w:r w:rsidRPr="0002597E">
          <w:rPr>
            <w:sz w:val="28"/>
            <w:szCs w:val="28"/>
          </w:rPr>
          <w:t>законом</w:t>
        </w:r>
      </w:hyperlink>
      <w:r w:rsidRPr="0002597E">
        <w:rPr>
          <w:sz w:val="28"/>
          <w:szCs w:val="28"/>
        </w:rPr>
        <w:t xml:space="preserve"> от 25.12.2008 № 273-ФЗ «О противодействии коррупции», Федеральным </w:t>
      </w:r>
      <w:hyperlink r:id="rId19" w:history="1">
        <w:r w:rsidRPr="0002597E">
          <w:rPr>
            <w:sz w:val="28"/>
            <w:szCs w:val="28"/>
          </w:rPr>
          <w:t>законом</w:t>
        </w:r>
      </w:hyperlink>
      <w:r w:rsidRPr="0002597E">
        <w:rPr>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20" w:history="1">
        <w:r w:rsidRPr="0002597E">
          <w:rPr>
            <w:sz w:val="28"/>
            <w:szCs w:val="28"/>
          </w:rPr>
          <w:t>законом</w:t>
        </w:r>
      </w:hyperlink>
      <w:r w:rsidRPr="0002597E">
        <w:rPr>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w:t>
      </w:r>
      <w:proofErr w:type="gramEnd"/>
      <w:r w:rsidRPr="0002597E">
        <w:rPr>
          <w:sz w:val="28"/>
          <w:szCs w:val="28"/>
        </w:rPr>
        <w:t xml:space="preserve"> пределами территории Российской Федерации, владеть и (или) пользоваться иностранными финансовыми инструментами»;</w:t>
      </w:r>
    </w:p>
    <w:p w:rsidR="00EE194F" w:rsidRPr="00EE194F" w:rsidRDefault="00EE194F" w:rsidP="00EE194F">
      <w:pPr>
        <w:widowControl/>
        <w:suppressAutoHyphens w:val="0"/>
        <w:autoSpaceDE w:val="0"/>
        <w:autoSpaceDN w:val="0"/>
        <w:adjustRightInd w:val="0"/>
        <w:ind w:firstLine="851"/>
        <w:jc w:val="both"/>
        <w:rPr>
          <w:color w:val="7030A0"/>
          <w:sz w:val="28"/>
          <w:szCs w:val="28"/>
        </w:rPr>
      </w:pPr>
      <w:r w:rsidRPr="0002597E">
        <w:rPr>
          <w:sz w:val="28"/>
          <w:szCs w:val="28"/>
        </w:rPr>
        <w:t>1</w:t>
      </w:r>
      <w:r w:rsidR="0002597E" w:rsidRPr="0002597E">
        <w:rPr>
          <w:sz w:val="28"/>
          <w:szCs w:val="28"/>
        </w:rPr>
        <w:t>7</w:t>
      </w:r>
      <w:r w:rsidRPr="0002597E">
        <w:rPr>
          <w:sz w:val="28"/>
          <w:szCs w:val="28"/>
        </w:rPr>
        <w:t>) несоблюдения ограничений</w:t>
      </w:r>
      <w:r w:rsidRPr="0002597E">
        <w:rPr>
          <w:rFonts w:eastAsia="Calibri"/>
          <w:kern w:val="0"/>
          <w:sz w:val="28"/>
          <w:szCs w:val="28"/>
          <w:lang w:eastAsia="ru-RU"/>
        </w:rPr>
        <w:t xml:space="preserve">, установленных </w:t>
      </w:r>
      <w:r w:rsidRPr="0002597E">
        <w:rPr>
          <w:sz w:val="28"/>
          <w:szCs w:val="28"/>
        </w:rPr>
        <w:t>Федеральным</w:t>
      </w:r>
      <w:r w:rsidRPr="00EE194F">
        <w:rPr>
          <w:sz w:val="28"/>
          <w:szCs w:val="28"/>
        </w:rPr>
        <w:t xml:space="preserve"> законом от 06.10.2003 № 131-ФЗ «Об общих принципах организации местного самоуправления в Российской Федерации».</w:t>
      </w:r>
    </w:p>
    <w:p w:rsidR="009917B8" w:rsidRDefault="009917B8" w:rsidP="0081350A">
      <w:pPr>
        <w:pStyle w:val="ConsNormal"/>
        <w:tabs>
          <w:tab w:val="left" w:pos="-45"/>
        </w:tabs>
        <w:ind w:firstLine="851"/>
        <w:jc w:val="both"/>
        <w:rPr>
          <w:rFonts w:ascii="Times New Roman" w:hAnsi="Times New Roman"/>
          <w:sz w:val="28"/>
        </w:rPr>
      </w:pPr>
      <w:r>
        <w:rPr>
          <w:rFonts w:ascii="Times New Roman" w:hAnsi="Times New Roman"/>
          <w:sz w:val="28"/>
        </w:rPr>
        <w:t xml:space="preserve">2. Глава </w:t>
      </w:r>
      <w:r>
        <w:rPr>
          <w:rFonts w:ascii="Times New Roman" w:hAnsi="Times New Roman"/>
          <w:color w:val="000000"/>
          <w:sz w:val="28"/>
        </w:rPr>
        <w:t xml:space="preserve">поселения </w:t>
      </w:r>
      <w:r>
        <w:rPr>
          <w:rFonts w:ascii="Times New Roman" w:hAnsi="Times New Roman"/>
          <w:sz w:val="28"/>
        </w:rPr>
        <w:t xml:space="preserve">направляет </w:t>
      </w:r>
      <w:r w:rsidR="0002597E" w:rsidRPr="0049318D">
        <w:rPr>
          <w:rFonts w:ascii="Times New Roman" w:hAnsi="Times New Roman"/>
          <w:kern w:val="0"/>
          <w:sz w:val="28"/>
          <w:szCs w:val="28"/>
          <w:lang w:eastAsia="ru-RU"/>
        </w:rPr>
        <w:t>письменное</w:t>
      </w:r>
      <w:r w:rsidR="0002597E">
        <w:rPr>
          <w:b/>
          <w:kern w:val="0"/>
          <w:sz w:val="28"/>
          <w:szCs w:val="28"/>
          <w:lang w:eastAsia="ru-RU"/>
        </w:rPr>
        <w:t xml:space="preserve"> </w:t>
      </w:r>
      <w:r>
        <w:rPr>
          <w:rFonts w:ascii="Times New Roman" w:hAnsi="Times New Roman"/>
          <w:sz w:val="28"/>
        </w:rPr>
        <w:t xml:space="preserve">заявление об </w:t>
      </w:r>
      <w:r>
        <w:rPr>
          <w:rFonts w:ascii="Times New Roman" w:hAnsi="Times New Roman"/>
          <w:color w:val="000000"/>
          <w:sz w:val="28"/>
        </w:rPr>
        <w:t>отставке по собственному желанию</w:t>
      </w:r>
      <w:r>
        <w:rPr>
          <w:rFonts w:ascii="Times New Roman" w:hAnsi="Times New Roman"/>
          <w:sz w:val="28"/>
        </w:rPr>
        <w:t xml:space="preserve"> в Совет. Прекращение полномочий главы поселения в результате </w:t>
      </w:r>
      <w:r>
        <w:rPr>
          <w:rFonts w:ascii="Times New Roman" w:hAnsi="Times New Roman"/>
          <w:color w:val="000000"/>
          <w:sz w:val="28"/>
        </w:rPr>
        <w:t>отставки по собственному желанию</w:t>
      </w:r>
      <w:r>
        <w:rPr>
          <w:rFonts w:ascii="Times New Roman" w:hAnsi="Times New Roman"/>
          <w:sz w:val="28"/>
        </w:rPr>
        <w:t xml:space="preserve"> оформляется решением Совета, принимаемым в срок не позднее </w:t>
      </w:r>
      <w:r w:rsidR="00F61263" w:rsidRPr="00F555C3">
        <w:rPr>
          <w:rFonts w:ascii="Times New Roman" w:hAnsi="Times New Roman"/>
          <w:sz w:val="28"/>
        </w:rPr>
        <w:t>30 календарных дней</w:t>
      </w:r>
      <w:r w:rsidR="00F61263" w:rsidRPr="00F61263">
        <w:rPr>
          <w:rFonts w:ascii="Times New Roman" w:hAnsi="Times New Roman"/>
          <w:sz w:val="28"/>
        </w:rPr>
        <w:t xml:space="preserve"> </w:t>
      </w:r>
      <w:r>
        <w:rPr>
          <w:rFonts w:ascii="Times New Roman" w:hAnsi="Times New Roman"/>
          <w:sz w:val="28"/>
        </w:rPr>
        <w:t>со дня подачи заявления.</w:t>
      </w:r>
    </w:p>
    <w:p w:rsidR="009917B8" w:rsidRDefault="009917B8" w:rsidP="0081350A">
      <w:pPr>
        <w:pStyle w:val="ConsNormal"/>
        <w:tabs>
          <w:tab w:val="left" w:pos="-45"/>
          <w:tab w:val="left" w:pos="142"/>
        </w:tabs>
        <w:ind w:firstLine="851"/>
        <w:jc w:val="both"/>
        <w:rPr>
          <w:rFonts w:ascii="Times New Roman" w:hAnsi="Times New Roman"/>
          <w:sz w:val="28"/>
        </w:rPr>
      </w:pPr>
      <w:r>
        <w:rPr>
          <w:rFonts w:ascii="Times New Roman" w:hAnsi="Times New Roman"/>
          <w:sz w:val="28"/>
        </w:rPr>
        <w:t>Если Совет не примет решение в установленный срок, то полномочия главы поселения считаются прекращенными со следующего дня по истечении указанного срока.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Заявление главы поселения об отставке по собственному желанию не может быть отозвано после принятия решения Советом.</w:t>
      </w:r>
    </w:p>
    <w:p w:rsidR="00CA45AC" w:rsidRPr="0087331D" w:rsidRDefault="00CA45AC" w:rsidP="00CA45AC">
      <w:pPr>
        <w:tabs>
          <w:tab w:val="left" w:pos="142"/>
        </w:tabs>
        <w:ind w:firstLine="851"/>
        <w:jc w:val="both"/>
        <w:rPr>
          <w:sz w:val="28"/>
          <w:szCs w:val="28"/>
        </w:rPr>
      </w:pPr>
      <w:r w:rsidRPr="0087331D">
        <w:rPr>
          <w:sz w:val="28"/>
          <w:szCs w:val="28"/>
        </w:rPr>
        <w:t>В случаях, предусмотренных пунктами 1,</w:t>
      </w:r>
      <w:r w:rsidR="00FF6879" w:rsidRPr="0087331D">
        <w:rPr>
          <w:sz w:val="28"/>
          <w:szCs w:val="28"/>
        </w:rPr>
        <w:t xml:space="preserve"> </w:t>
      </w:r>
      <w:r w:rsidRPr="0087331D">
        <w:rPr>
          <w:sz w:val="28"/>
          <w:szCs w:val="28"/>
        </w:rPr>
        <w:t>5</w:t>
      </w:r>
      <w:r w:rsidR="00FF6879" w:rsidRPr="0087331D">
        <w:rPr>
          <w:sz w:val="28"/>
          <w:szCs w:val="28"/>
        </w:rPr>
        <w:t>-</w:t>
      </w:r>
      <w:r w:rsidRPr="0087331D">
        <w:rPr>
          <w:sz w:val="28"/>
          <w:szCs w:val="28"/>
        </w:rPr>
        <w:t>9,</w:t>
      </w:r>
      <w:r w:rsidR="00FF6879" w:rsidRPr="0087331D">
        <w:rPr>
          <w:sz w:val="28"/>
          <w:szCs w:val="28"/>
        </w:rPr>
        <w:t xml:space="preserve"> </w:t>
      </w:r>
      <w:r w:rsidRPr="0087331D">
        <w:rPr>
          <w:sz w:val="28"/>
          <w:szCs w:val="28"/>
        </w:rPr>
        <w:t>11</w:t>
      </w:r>
      <w:r w:rsidR="00EE194F">
        <w:rPr>
          <w:sz w:val="28"/>
          <w:szCs w:val="28"/>
        </w:rPr>
        <w:t xml:space="preserve">, </w:t>
      </w:r>
      <w:r w:rsidR="00EE194F" w:rsidRPr="0002597E">
        <w:rPr>
          <w:sz w:val="28"/>
          <w:szCs w:val="28"/>
        </w:rPr>
        <w:t>15-17</w:t>
      </w:r>
      <w:r w:rsidRPr="0087331D">
        <w:rPr>
          <w:sz w:val="28"/>
          <w:szCs w:val="28"/>
        </w:rPr>
        <w:t xml:space="preserve"> части 1 настоящей статьи, полномочия </w:t>
      </w:r>
      <w:r w:rsidR="008C1241" w:rsidRPr="0087331D">
        <w:rPr>
          <w:sz w:val="28"/>
          <w:szCs w:val="28"/>
        </w:rPr>
        <w:t>главы поселения</w:t>
      </w:r>
      <w:r w:rsidRPr="0087331D">
        <w:rPr>
          <w:sz w:val="28"/>
          <w:szCs w:val="28"/>
        </w:rPr>
        <w:t xml:space="preserve">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CA45AC" w:rsidRPr="0087331D" w:rsidRDefault="00CA45AC" w:rsidP="00CA45AC">
      <w:pPr>
        <w:ind w:firstLine="851"/>
        <w:jc w:val="both"/>
        <w:rPr>
          <w:sz w:val="28"/>
          <w:szCs w:val="28"/>
        </w:rPr>
      </w:pPr>
      <w:r w:rsidRPr="0087331D">
        <w:rPr>
          <w:sz w:val="28"/>
          <w:szCs w:val="28"/>
        </w:rPr>
        <w:t>В случаях, предусмотренных пунктами 3,</w:t>
      </w:r>
      <w:r w:rsidR="00FF6879" w:rsidRPr="0087331D">
        <w:rPr>
          <w:sz w:val="28"/>
          <w:szCs w:val="28"/>
        </w:rPr>
        <w:t xml:space="preserve"> </w:t>
      </w:r>
      <w:r w:rsidRPr="0087331D">
        <w:rPr>
          <w:sz w:val="28"/>
          <w:szCs w:val="28"/>
        </w:rPr>
        <w:t>4,</w:t>
      </w:r>
      <w:r w:rsidR="00FF6879" w:rsidRPr="0087331D">
        <w:rPr>
          <w:sz w:val="28"/>
          <w:szCs w:val="28"/>
        </w:rPr>
        <w:t xml:space="preserve"> </w:t>
      </w:r>
      <w:r w:rsidRPr="0087331D">
        <w:rPr>
          <w:sz w:val="28"/>
          <w:szCs w:val="28"/>
        </w:rPr>
        <w:t>12</w:t>
      </w:r>
      <w:r w:rsidR="00FF6879" w:rsidRPr="0087331D">
        <w:rPr>
          <w:sz w:val="28"/>
          <w:szCs w:val="28"/>
        </w:rPr>
        <w:t>-</w:t>
      </w:r>
      <w:r w:rsidRPr="0087331D">
        <w:rPr>
          <w:sz w:val="28"/>
          <w:szCs w:val="28"/>
        </w:rPr>
        <w:t xml:space="preserve">14 части 1 настоящей статьи, полномочия </w:t>
      </w:r>
      <w:r w:rsidR="008C1241" w:rsidRPr="0087331D">
        <w:rPr>
          <w:sz w:val="28"/>
          <w:szCs w:val="28"/>
        </w:rPr>
        <w:t>главы поселения</w:t>
      </w:r>
      <w:r w:rsidRPr="0087331D">
        <w:rPr>
          <w:sz w:val="28"/>
          <w:szCs w:val="28"/>
        </w:rPr>
        <w:t xml:space="preserve"> прекращаются  со дня вступления в силу соответствующего правового акта, или срока, указанного в нем.</w:t>
      </w:r>
    </w:p>
    <w:p w:rsidR="00CA45AC" w:rsidRPr="0087331D" w:rsidRDefault="00CA45AC" w:rsidP="0081350A">
      <w:pPr>
        <w:pStyle w:val="ConsNormal"/>
        <w:ind w:firstLine="851"/>
        <w:jc w:val="both"/>
        <w:rPr>
          <w:rFonts w:ascii="Times New Roman" w:hAnsi="Times New Roman"/>
          <w:sz w:val="28"/>
        </w:rPr>
      </w:pPr>
      <w:r w:rsidRPr="0087331D">
        <w:rPr>
          <w:rFonts w:ascii="Times New Roman" w:hAnsi="Times New Roman"/>
          <w:sz w:val="28"/>
          <w:szCs w:val="28"/>
        </w:rPr>
        <w:t xml:space="preserve">В случае, предусмотренном пунктом 10 части 1 настоящей статьи, полномочия </w:t>
      </w:r>
      <w:r w:rsidR="008C1241" w:rsidRPr="0087331D">
        <w:rPr>
          <w:rFonts w:ascii="Times New Roman" w:hAnsi="Times New Roman"/>
          <w:sz w:val="28"/>
          <w:szCs w:val="28"/>
        </w:rPr>
        <w:t>главы поселения</w:t>
      </w:r>
      <w:r w:rsidRPr="0087331D">
        <w:rPr>
          <w:rFonts w:ascii="Times New Roman" w:hAnsi="Times New Roman"/>
          <w:sz w:val="28"/>
          <w:szCs w:val="28"/>
        </w:rPr>
        <w:t xml:space="preserve">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9917B8" w:rsidRDefault="009917B8" w:rsidP="0081350A">
      <w:pPr>
        <w:pStyle w:val="af"/>
        <w:tabs>
          <w:tab w:val="left" w:pos="142"/>
        </w:tabs>
        <w:ind w:firstLine="851"/>
        <w:jc w:val="left"/>
        <w:rPr>
          <w:rFonts w:eastAsia="Times New Roman"/>
          <w:sz w:val="28"/>
        </w:rPr>
      </w:pPr>
    </w:p>
    <w:p w:rsidR="009917B8" w:rsidRDefault="009917B8" w:rsidP="0081350A">
      <w:pPr>
        <w:ind w:firstLine="700"/>
        <w:jc w:val="both"/>
        <w:rPr>
          <w:b/>
          <w:sz w:val="28"/>
        </w:rPr>
      </w:pPr>
      <w:r>
        <w:rPr>
          <w:b/>
          <w:sz w:val="28"/>
        </w:rPr>
        <w:t xml:space="preserve">Статья 33. Гарантии осуществления полномочий главы поселения, депутата Совета </w:t>
      </w:r>
    </w:p>
    <w:p w:rsidR="009917B8" w:rsidRDefault="009917B8" w:rsidP="0081350A">
      <w:pPr>
        <w:ind w:firstLine="700"/>
        <w:jc w:val="both"/>
        <w:rPr>
          <w:sz w:val="28"/>
        </w:rPr>
      </w:pPr>
      <w:r>
        <w:rPr>
          <w:sz w:val="28"/>
        </w:rPr>
        <w:t>1. Глава поселения, депутат Совета в пределах своих полномочий обладают правом самостоятельного осуществления своей деятельности.</w:t>
      </w:r>
    </w:p>
    <w:p w:rsidR="009917B8" w:rsidRDefault="009917B8" w:rsidP="0081350A">
      <w:pPr>
        <w:ind w:firstLine="700"/>
        <w:jc w:val="both"/>
        <w:rPr>
          <w:sz w:val="28"/>
        </w:rPr>
      </w:pPr>
      <w:r>
        <w:rPr>
          <w:sz w:val="28"/>
        </w:rPr>
        <w:t>Вмешательство в какой-либо форме в деятельность выборного лица, осуществляемую в рамках реализации его полномочий, не допускается. При этом глава поселения, депутат несет ответственность за результаты своей деятельности перед населением. Кроме того, депутат Совета несет ответственность за результаты своей деятельности перед Советом.</w:t>
      </w:r>
    </w:p>
    <w:p w:rsidR="009917B8" w:rsidRPr="003D4ED9" w:rsidRDefault="009917B8" w:rsidP="0081350A">
      <w:pPr>
        <w:pStyle w:val="8"/>
        <w:keepNext w:val="0"/>
        <w:ind w:firstLine="851"/>
        <w:jc w:val="both"/>
      </w:pPr>
      <w:r w:rsidRPr="003D4ED9">
        <w:t>2. Главе поселения гарантируются:</w:t>
      </w:r>
    </w:p>
    <w:p w:rsidR="009917B8" w:rsidRPr="003D4ED9" w:rsidRDefault="009917B8" w:rsidP="0081350A">
      <w:pPr>
        <w:pStyle w:val="8"/>
        <w:keepNext w:val="0"/>
        <w:ind w:firstLine="851"/>
        <w:jc w:val="both"/>
      </w:pPr>
      <w:r w:rsidRPr="003D4ED9">
        <w:t>- условия работы, обеспечивающие исполнение им своих полномочий;</w:t>
      </w:r>
    </w:p>
    <w:p w:rsidR="009917B8" w:rsidRPr="003D4ED9" w:rsidRDefault="009917B8" w:rsidP="0081350A">
      <w:pPr>
        <w:pStyle w:val="8"/>
        <w:keepNext w:val="0"/>
        <w:ind w:firstLine="851"/>
        <w:jc w:val="both"/>
      </w:pPr>
      <w:r w:rsidRPr="003D4ED9">
        <w:t>- право на своевременное и в полном объеме получение денежного содержания;</w:t>
      </w:r>
    </w:p>
    <w:p w:rsidR="009917B8" w:rsidRPr="003D4ED9" w:rsidRDefault="009917B8" w:rsidP="0081350A">
      <w:pPr>
        <w:pStyle w:val="8"/>
        <w:keepNext w:val="0"/>
        <w:ind w:firstLine="851"/>
        <w:jc w:val="both"/>
      </w:pPr>
      <w:r w:rsidRPr="003D4ED9">
        <w:t>- 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9917B8" w:rsidRPr="003D4ED9" w:rsidRDefault="009917B8" w:rsidP="0081350A">
      <w:pPr>
        <w:pStyle w:val="8"/>
        <w:keepNext w:val="0"/>
        <w:ind w:firstLine="851"/>
        <w:jc w:val="both"/>
      </w:pPr>
      <w:r w:rsidRPr="003D4ED9">
        <w:t>- медицинское обслуживание его и членов семьи, в том числе после выхода на пенсию с муниципальной должности;</w:t>
      </w:r>
    </w:p>
    <w:p w:rsidR="009917B8" w:rsidRPr="003D4ED9" w:rsidRDefault="009917B8" w:rsidP="0081350A">
      <w:pPr>
        <w:pStyle w:val="8"/>
        <w:keepNext w:val="0"/>
        <w:ind w:firstLine="851"/>
        <w:jc w:val="both"/>
      </w:pPr>
      <w:r w:rsidRPr="003D4ED9">
        <w:t>- пенсионное обеспечение за выслугу лет и в связи с инвалидностью в объеме прав муниципального служащего, установленных федеральными законами, законами Краснодарского края, муниципальными правовыми актами, а также пенсионное обеспечение членов семьи главы поселения в случае его смерти, наступившей в связи с исполнением им должностных обязанностей;</w:t>
      </w:r>
    </w:p>
    <w:p w:rsidR="009917B8" w:rsidRPr="003D4ED9" w:rsidRDefault="009917B8" w:rsidP="0081350A">
      <w:pPr>
        <w:pStyle w:val="8"/>
        <w:keepNext w:val="0"/>
        <w:ind w:firstLine="851"/>
        <w:jc w:val="both"/>
      </w:pPr>
      <w:r w:rsidRPr="003D4ED9">
        <w:t>- обязательное государственное страхование на случай причинения вреда здоровью и имуществу в связи с исполнением им своих полномочий;</w:t>
      </w:r>
    </w:p>
    <w:p w:rsidR="009917B8" w:rsidRPr="003D4ED9" w:rsidRDefault="009917B8" w:rsidP="0081350A">
      <w:pPr>
        <w:pStyle w:val="8"/>
        <w:keepNext w:val="0"/>
        <w:ind w:firstLine="851"/>
        <w:jc w:val="both"/>
      </w:pPr>
      <w:r w:rsidRPr="003D4ED9">
        <w:t>- обязательное государственное социальное страхование на случай заболевания или утраты трудоспособности в период исполнения своих полномочий или после их окончания, но наступивших в связи с их исполнением;</w:t>
      </w:r>
    </w:p>
    <w:p w:rsidR="009917B8" w:rsidRPr="003D4ED9" w:rsidRDefault="009917B8" w:rsidP="0081350A">
      <w:pPr>
        <w:pStyle w:val="8"/>
        <w:keepNext w:val="0"/>
        <w:ind w:firstLine="851"/>
        <w:jc w:val="both"/>
      </w:pPr>
      <w:r w:rsidRPr="003D4ED9">
        <w:t>- защита его и членов его семьи от насилия, угроз и других неправомерных действий в связи с исполнением им своих полномочий в случаях, порядке и на условиях, установленных федеральными законами.</w:t>
      </w:r>
    </w:p>
    <w:p w:rsidR="009917B8" w:rsidRPr="003D4ED9" w:rsidRDefault="009917B8" w:rsidP="0081350A">
      <w:pPr>
        <w:pStyle w:val="8"/>
        <w:keepNext w:val="0"/>
        <w:ind w:firstLine="851"/>
        <w:jc w:val="both"/>
      </w:pPr>
      <w:r w:rsidRPr="003D4ED9">
        <w:t xml:space="preserve">3. Главе поселения предоставляется ежегодный отпуск с сохранением денежного содержания, размер которого определяется в порядке, установленном трудовым законодательством для исчисления средней заработной платы. Ежегодный оплачиваемый отпуск главы поселения состоит из основного оплачиваемого отпуска и дополнительного оплачиваемого отпуска за ненормированный рабочий день. Ежегодный основной оплачиваемый отпуск предоставляется главе поселения продолжительностью </w:t>
      </w:r>
      <w:r w:rsidR="001D2CB5">
        <w:t>30</w:t>
      </w:r>
      <w:r w:rsidRPr="003D4ED9">
        <w:t xml:space="preserve"> календарных дней.</w:t>
      </w:r>
    </w:p>
    <w:p w:rsidR="009917B8" w:rsidRPr="003D4ED9" w:rsidRDefault="009917B8" w:rsidP="0081350A">
      <w:pPr>
        <w:pStyle w:val="8"/>
        <w:keepNext w:val="0"/>
        <w:ind w:firstLine="851"/>
        <w:jc w:val="both"/>
      </w:pPr>
      <w:r w:rsidRPr="003D4ED9">
        <w:t xml:space="preserve">Ежегодный дополнительный оплачиваемый отпуск за ненормированный рабочий день предоставляется главе поселения продолжительностью </w:t>
      </w:r>
      <w:r w:rsidR="001D2CB5">
        <w:t>15</w:t>
      </w:r>
      <w:r w:rsidRPr="003D4ED9">
        <w:t xml:space="preserve"> календарных дней. Порядок и условия предоставления дополнительного оплачиваемого отпуска за ненормированный рабочий день главе поселения определяются решением Совета.</w:t>
      </w:r>
    </w:p>
    <w:p w:rsidR="009917B8" w:rsidRPr="003D4ED9" w:rsidRDefault="00B06E19" w:rsidP="0081350A">
      <w:pPr>
        <w:pStyle w:val="8"/>
        <w:keepNext w:val="0"/>
        <w:ind w:firstLine="851"/>
        <w:jc w:val="both"/>
      </w:pPr>
      <w:r w:rsidRPr="00D23DC0">
        <w:t>4</w:t>
      </w:r>
      <w:r w:rsidR="009917B8" w:rsidRPr="00D23DC0">
        <w:t>.</w:t>
      </w:r>
      <w:r w:rsidR="009917B8" w:rsidRPr="003D4ED9">
        <w:t xml:space="preserve"> Депутату Совета обеспечиваются условия для беспрепятственного осуществления своих полномочий.</w:t>
      </w:r>
    </w:p>
    <w:p w:rsidR="009917B8" w:rsidRPr="003D4ED9" w:rsidRDefault="009917B8" w:rsidP="0081350A">
      <w:pPr>
        <w:pStyle w:val="8"/>
        <w:keepNext w:val="0"/>
        <w:ind w:firstLine="851"/>
        <w:jc w:val="both"/>
      </w:pPr>
      <w:r w:rsidRPr="003D4ED9">
        <w:t>Депутат Совета в соответствии с действующим законодательством имеет право на обеспечение документами и другими информационными и справочными материалами, официально распространяемыми органами государственной власти Краснодарского края, органами местного самоуправления поселения и организациями.</w:t>
      </w:r>
    </w:p>
    <w:p w:rsidR="009917B8" w:rsidRPr="003D4ED9" w:rsidRDefault="009917B8" w:rsidP="0081350A">
      <w:pPr>
        <w:pStyle w:val="8"/>
        <w:keepNext w:val="0"/>
        <w:ind w:firstLine="851"/>
        <w:jc w:val="both"/>
      </w:pPr>
      <w:r w:rsidRPr="003D4ED9">
        <w:t xml:space="preserve">Депутату Совета предоставляются гарантии осуществления полномочий, предусмотренные федеральными законами и Законом Краснодарского края от 07.06.2004 № 717-КЗ </w:t>
      </w:r>
      <w:r w:rsidR="00E008F4">
        <w:t>«</w:t>
      </w:r>
      <w:r w:rsidRPr="003D4ED9">
        <w:t>О местном самоуправлении в Краснодарском крае</w:t>
      </w:r>
      <w:r w:rsidR="00E008F4">
        <w:t>»</w:t>
      </w:r>
      <w:r w:rsidRPr="003D4ED9">
        <w:t>.</w:t>
      </w:r>
    </w:p>
    <w:p w:rsidR="009917B8" w:rsidRPr="003D4ED9" w:rsidRDefault="00B06E19" w:rsidP="0081350A">
      <w:pPr>
        <w:pStyle w:val="8"/>
        <w:keepNext w:val="0"/>
        <w:ind w:firstLine="851"/>
        <w:jc w:val="both"/>
      </w:pPr>
      <w:r w:rsidRPr="00D23DC0">
        <w:t>5</w:t>
      </w:r>
      <w:r w:rsidR="009917B8" w:rsidRPr="00D23DC0">
        <w:t>.</w:t>
      </w:r>
      <w:r w:rsidR="009917B8" w:rsidRPr="003D4ED9">
        <w:t xml:space="preserve"> Депутату Совета, осуществляющему </w:t>
      </w:r>
      <w:r w:rsidR="00D61A89" w:rsidRPr="004C7905">
        <w:t>свою деятельность</w:t>
      </w:r>
      <w:r w:rsidR="00D61A89">
        <w:t xml:space="preserve"> </w:t>
      </w:r>
      <w:r w:rsidR="009917B8" w:rsidRPr="003D4ED9">
        <w:t xml:space="preserve">на непостоянной основе, </w:t>
      </w:r>
      <w:r w:rsidR="0098585F" w:rsidRPr="002D5A50">
        <w:t>может</w:t>
      </w:r>
      <w:r w:rsidR="0098585F">
        <w:t xml:space="preserve"> </w:t>
      </w:r>
      <w:r w:rsidR="009917B8" w:rsidRPr="003D4ED9">
        <w:t>производит</w:t>
      </w:r>
      <w:r w:rsidR="0098585F" w:rsidRPr="002D5A50">
        <w:t>ь</w:t>
      </w:r>
      <w:r w:rsidR="009917B8" w:rsidRPr="003D4ED9">
        <w:t xml:space="preserve">ся выплата денежной компенсации расходов на выполнение его депутатских полномочий в размере и порядке, </w:t>
      </w:r>
      <w:proofErr w:type="gramStart"/>
      <w:r w:rsidR="009917B8" w:rsidRPr="003D4ED9">
        <w:t>определенными</w:t>
      </w:r>
      <w:proofErr w:type="gramEnd"/>
      <w:r w:rsidR="009917B8" w:rsidRPr="003D4ED9">
        <w:t xml:space="preserve"> решением Совета.</w:t>
      </w:r>
    </w:p>
    <w:p w:rsidR="002D5A50" w:rsidRDefault="009917B8" w:rsidP="0081350A">
      <w:pPr>
        <w:pStyle w:val="8"/>
        <w:keepNext w:val="0"/>
        <w:ind w:firstLine="851"/>
        <w:jc w:val="both"/>
      </w:pPr>
      <w:r w:rsidRPr="003D4ED9">
        <w:t xml:space="preserve">Депутат Совета, осуществляющий свою деятельность на непостоянной основе, освобождается от выполнения производственных или служебных обязанностей по месту основной работы на время осуществления депутатской деятельности. </w:t>
      </w:r>
    </w:p>
    <w:p w:rsidR="009917B8" w:rsidRPr="003D4ED9" w:rsidRDefault="00B06E19" w:rsidP="0081350A">
      <w:pPr>
        <w:pStyle w:val="8"/>
        <w:keepNext w:val="0"/>
        <w:ind w:firstLine="851"/>
        <w:jc w:val="both"/>
      </w:pPr>
      <w:r w:rsidRPr="00D23DC0">
        <w:t>6</w:t>
      </w:r>
      <w:r w:rsidR="009917B8" w:rsidRPr="00D23DC0">
        <w:t>.</w:t>
      </w:r>
      <w:r w:rsidR="009917B8" w:rsidRPr="003D4ED9">
        <w:t xml:space="preserve"> Расходы, связанные с предоставлением гарантий, предусмотренных настоящей статьей, производятся за счет средств местного бюджета.</w:t>
      </w:r>
    </w:p>
    <w:p w:rsidR="00D73B8F" w:rsidRPr="001D2CB5" w:rsidRDefault="00D73B8F" w:rsidP="00D73B8F">
      <w:pPr>
        <w:suppressAutoHyphens w:val="0"/>
        <w:autoSpaceDE w:val="0"/>
        <w:autoSpaceDN w:val="0"/>
        <w:adjustRightInd w:val="0"/>
        <w:ind w:firstLine="851"/>
        <w:jc w:val="both"/>
        <w:rPr>
          <w:rFonts w:eastAsia="Calibri"/>
          <w:kern w:val="0"/>
          <w:sz w:val="28"/>
          <w:szCs w:val="28"/>
          <w:lang w:eastAsia="ru-RU"/>
        </w:rPr>
      </w:pPr>
      <w:proofErr w:type="gramStart"/>
      <w:r w:rsidRPr="001D2CB5">
        <w:rPr>
          <w:rFonts w:eastAsia="Calibri"/>
          <w:kern w:val="0"/>
          <w:sz w:val="28"/>
          <w:szCs w:val="28"/>
          <w:lang w:eastAsia="ru-RU"/>
        </w:rPr>
        <w:t>Дополнительные социальные и иные гарантии, установленные настоящим уставом в соответствии с федеральными законами и законами Краснодарского края, в связи с прекращением полномочий (в том числе досрочно) депутата Совета, главы поселения, предусматривающие расходование средств местного бюджета, устанавливаются только в отношении лиц, осуществлявших свои полномочия на постоянной основе и в этот период достигших пенсионного возраста или потерявших трудоспособность, и не применяются в</w:t>
      </w:r>
      <w:proofErr w:type="gramEnd"/>
      <w:r w:rsidRPr="001D2CB5">
        <w:rPr>
          <w:rFonts w:eastAsia="Calibri"/>
          <w:kern w:val="0"/>
          <w:sz w:val="28"/>
          <w:szCs w:val="28"/>
          <w:lang w:eastAsia="ru-RU"/>
        </w:rPr>
        <w:t xml:space="preserve"> </w:t>
      </w:r>
      <w:proofErr w:type="gramStart"/>
      <w:r w:rsidRPr="001D2CB5">
        <w:rPr>
          <w:rFonts w:eastAsia="Calibri"/>
          <w:kern w:val="0"/>
          <w:sz w:val="28"/>
          <w:szCs w:val="28"/>
          <w:lang w:eastAsia="ru-RU"/>
        </w:rPr>
        <w:t xml:space="preserve">случае прекращения полномочий указанных лиц по основаниям, предусмотренным </w:t>
      </w:r>
      <w:hyperlink r:id="rId21" w:history="1">
        <w:r w:rsidRPr="001D2CB5">
          <w:rPr>
            <w:rStyle w:val="afa"/>
            <w:rFonts w:eastAsia="Calibri"/>
            <w:color w:val="auto"/>
            <w:kern w:val="0"/>
            <w:sz w:val="28"/>
            <w:szCs w:val="28"/>
            <w:u w:val="none"/>
            <w:lang w:eastAsia="ru-RU"/>
          </w:rPr>
          <w:t>абзацем седьмым части 16 статьи 35</w:t>
        </w:r>
      </w:hyperlink>
      <w:r w:rsidRPr="001D2CB5">
        <w:rPr>
          <w:rFonts w:eastAsia="Calibri"/>
          <w:kern w:val="0"/>
          <w:sz w:val="28"/>
          <w:szCs w:val="28"/>
          <w:lang w:eastAsia="ru-RU"/>
        </w:rPr>
        <w:t xml:space="preserve">, </w:t>
      </w:r>
      <w:hyperlink r:id="rId22" w:history="1">
        <w:r w:rsidRPr="001D2CB5">
          <w:rPr>
            <w:rStyle w:val="afa"/>
            <w:rFonts w:eastAsia="Calibri"/>
            <w:color w:val="auto"/>
            <w:kern w:val="0"/>
            <w:sz w:val="28"/>
            <w:szCs w:val="28"/>
            <w:u w:val="none"/>
            <w:lang w:eastAsia="ru-RU"/>
          </w:rPr>
          <w:t>пунктами 2.1</w:t>
        </w:r>
      </w:hyperlink>
      <w:r w:rsidRPr="001D2CB5">
        <w:rPr>
          <w:rFonts w:eastAsia="Calibri"/>
          <w:kern w:val="0"/>
          <w:sz w:val="28"/>
          <w:szCs w:val="28"/>
          <w:lang w:eastAsia="ru-RU"/>
        </w:rPr>
        <w:t xml:space="preserve">, </w:t>
      </w:r>
      <w:hyperlink r:id="rId23" w:history="1">
        <w:r w:rsidRPr="001D2CB5">
          <w:rPr>
            <w:rStyle w:val="afa"/>
            <w:rFonts w:eastAsia="Calibri"/>
            <w:color w:val="auto"/>
            <w:kern w:val="0"/>
            <w:sz w:val="28"/>
            <w:szCs w:val="28"/>
            <w:u w:val="none"/>
            <w:lang w:eastAsia="ru-RU"/>
          </w:rPr>
          <w:t>3</w:t>
        </w:r>
      </w:hyperlink>
      <w:r w:rsidRPr="001D2CB5">
        <w:rPr>
          <w:rFonts w:eastAsia="Calibri"/>
          <w:kern w:val="0"/>
          <w:sz w:val="28"/>
          <w:szCs w:val="28"/>
          <w:lang w:eastAsia="ru-RU"/>
        </w:rPr>
        <w:t xml:space="preserve">, </w:t>
      </w:r>
      <w:hyperlink r:id="rId24" w:history="1">
        <w:r w:rsidRPr="001D2CB5">
          <w:rPr>
            <w:rStyle w:val="afa"/>
            <w:rFonts w:eastAsia="Calibri"/>
            <w:color w:val="auto"/>
            <w:kern w:val="0"/>
            <w:sz w:val="28"/>
            <w:szCs w:val="28"/>
            <w:u w:val="none"/>
            <w:lang w:eastAsia="ru-RU"/>
          </w:rPr>
          <w:t>6</w:t>
        </w:r>
      </w:hyperlink>
      <w:r w:rsidRPr="001D2CB5">
        <w:rPr>
          <w:rFonts w:eastAsia="Calibri"/>
          <w:kern w:val="0"/>
          <w:sz w:val="28"/>
          <w:szCs w:val="28"/>
          <w:lang w:eastAsia="ru-RU"/>
        </w:rPr>
        <w:t xml:space="preserve"> - </w:t>
      </w:r>
      <w:hyperlink r:id="rId25" w:history="1">
        <w:r w:rsidRPr="001D2CB5">
          <w:rPr>
            <w:rStyle w:val="afa"/>
            <w:rFonts w:eastAsia="Calibri"/>
            <w:color w:val="auto"/>
            <w:kern w:val="0"/>
            <w:sz w:val="28"/>
            <w:szCs w:val="28"/>
            <w:u w:val="none"/>
            <w:lang w:eastAsia="ru-RU"/>
          </w:rPr>
          <w:t>9 части 6</w:t>
        </w:r>
      </w:hyperlink>
      <w:r w:rsidRPr="001D2CB5">
        <w:rPr>
          <w:rFonts w:eastAsia="Calibri"/>
          <w:kern w:val="0"/>
          <w:sz w:val="28"/>
          <w:szCs w:val="28"/>
          <w:lang w:eastAsia="ru-RU"/>
        </w:rPr>
        <w:t xml:space="preserve">, </w:t>
      </w:r>
      <w:hyperlink r:id="rId26" w:history="1">
        <w:r w:rsidRPr="001D2CB5">
          <w:rPr>
            <w:rStyle w:val="afa"/>
            <w:rFonts w:eastAsia="Calibri"/>
            <w:color w:val="auto"/>
            <w:kern w:val="0"/>
            <w:sz w:val="28"/>
            <w:szCs w:val="28"/>
            <w:u w:val="none"/>
            <w:lang w:eastAsia="ru-RU"/>
          </w:rPr>
          <w:t>частью 6.1 статьи 36</w:t>
        </w:r>
      </w:hyperlink>
      <w:r w:rsidRPr="001D2CB5">
        <w:rPr>
          <w:rFonts w:eastAsia="Calibri"/>
          <w:kern w:val="0"/>
          <w:sz w:val="28"/>
          <w:szCs w:val="28"/>
          <w:lang w:eastAsia="ru-RU"/>
        </w:rPr>
        <w:t xml:space="preserve">, </w:t>
      </w:r>
      <w:hyperlink r:id="rId27" w:history="1">
        <w:r w:rsidRPr="001D2CB5">
          <w:rPr>
            <w:rStyle w:val="afa"/>
            <w:rFonts w:eastAsia="Calibri"/>
            <w:color w:val="auto"/>
            <w:kern w:val="0"/>
            <w:sz w:val="28"/>
            <w:szCs w:val="28"/>
            <w:u w:val="none"/>
            <w:lang w:eastAsia="ru-RU"/>
          </w:rPr>
          <w:t>частью 7.1</w:t>
        </w:r>
      </w:hyperlink>
      <w:r w:rsidRPr="001D2CB5">
        <w:rPr>
          <w:rFonts w:eastAsia="Calibri"/>
          <w:kern w:val="0"/>
          <w:sz w:val="28"/>
          <w:szCs w:val="28"/>
          <w:lang w:eastAsia="ru-RU"/>
        </w:rPr>
        <w:t xml:space="preserve">, </w:t>
      </w:r>
      <w:hyperlink r:id="rId28" w:history="1">
        <w:r w:rsidRPr="001D2CB5">
          <w:rPr>
            <w:rStyle w:val="afa"/>
            <w:rFonts w:eastAsia="Calibri"/>
            <w:color w:val="auto"/>
            <w:kern w:val="0"/>
            <w:sz w:val="28"/>
            <w:szCs w:val="28"/>
            <w:u w:val="none"/>
            <w:lang w:eastAsia="ru-RU"/>
          </w:rPr>
          <w:t>пунктами 5</w:t>
        </w:r>
      </w:hyperlink>
      <w:r w:rsidRPr="001D2CB5">
        <w:rPr>
          <w:rFonts w:eastAsia="Calibri"/>
          <w:kern w:val="0"/>
          <w:sz w:val="28"/>
          <w:szCs w:val="28"/>
          <w:lang w:eastAsia="ru-RU"/>
        </w:rPr>
        <w:t xml:space="preserve"> - </w:t>
      </w:r>
      <w:hyperlink r:id="rId29" w:history="1">
        <w:r w:rsidRPr="001D2CB5">
          <w:rPr>
            <w:rStyle w:val="afa"/>
            <w:rFonts w:eastAsia="Calibri"/>
            <w:color w:val="auto"/>
            <w:kern w:val="0"/>
            <w:sz w:val="28"/>
            <w:szCs w:val="28"/>
            <w:u w:val="none"/>
            <w:lang w:eastAsia="ru-RU"/>
          </w:rPr>
          <w:t>8 части 10</w:t>
        </w:r>
      </w:hyperlink>
      <w:r w:rsidRPr="001D2CB5">
        <w:rPr>
          <w:rFonts w:eastAsia="Calibri"/>
          <w:kern w:val="0"/>
          <w:sz w:val="28"/>
          <w:szCs w:val="28"/>
          <w:lang w:eastAsia="ru-RU"/>
        </w:rPr>
        <w:t xml:space="preserve">, </w:t>
      </w:r>
      <w:hyperlink r:id="rId30" w:history="1">
        <w:r w:rsidRPr="001D2CB5">
          <w:rPr>
            <w:rStyle w:val="afa"/>
            <w:rFonts w:eastAsia="Calibri"/>
            <w:color w:val="auto"/>
            <w:kern w:val="0"/>
            <w:sz w:val="28"/>
            <w:szCs w:val="28"/>
            <w:u w:val="none"/>
            <w:lang w:eastAsia="ru-RU"/>
          </w:rPr>
          <w:t>частью 10.1 статьи 40</w:t>
        </w:r>
      </w:hyperlink>
      <w:r w:rsidRPr="001D2CB5">
        <w:rPr>
          <w:rFonts w:eastAsia="Calibri"/>
          <w:kern w:val="0"/>
          <w:sz w:val="28"/>
          <w:szCs w:val="28"/>
          <w:lang w:eastAsia="ru-RU"/>
        </w:rPr>
        <w:t xml:space="preserve">, </w:t>
      </w:r>
      <w:hyperlink r:id="rId31" w:history="1">
        <w:r w:rsidRPr="001D2CB5">
          <w:rPr>
            <w:rStyle w:val="afa"/>
            <w:rFonts w:eastAsia="Calibri"/>
            <w:color w:val="auto"/>
            <w:kern w:val="0"/>
            <w:sz w:val="28"/>
            <w:szCs w:val="28"/>
            <w:u w:val="none"/>
            <w:lang w:eastAsia="ru-RU"/>
          </w:rPr>
          <w:t>частями 1</w:t>
        </w:r>
      </w:hyperlink>
      <w:r w:rsidRPr="001D2CB5">
        <w:rPr>
          <w:rFonts w:eastAsia="Calibri"/>
          <w:kern w:val="0"/>
          <w:sz w:val="28"/>
          <w:szCs w:val="28"/>
          <w:lang w:eastAsia="ru-RU"/>
        </w:rPr>
        <w:t xml:space="preserve"> и</w:t>
      </w:r>
      <w:proofErr w:type="gramEnd"/>
      <w:r w:rsidRPr="001D2CB5">
        <w:rPr>
          <w:rFonts w:eastAsia="Calibri"/>
          <w:kern w:val="0"/>
          <w:sz w:val="28"/>
          <w:szCs w:val="28"/>
          <w:lang w:eastAsia="ru-RU"/>
        </w:rPr>
        <w:t xml:space="preserve"> </w:t>
      </w:r>
      <w:hyperlink r:id="rId32" w:history="1">
        <w:r w:rsidRPr="001D2CB5">
          <w:rPr>
            <w:rStyle w:val="afa"/>
            <w:rFonts w:eastAsia="Calibri"/>
            <w:color w:val="auto"/>
            <w:kern w:val="0"/>
            <w:sz w:val="28"/>
            <w:szCs w:val="28"/>
            <w:u w:val="none"/>
            <w:lang w:eastAsia="ru-RU"/>
          </w:rPr>
          <w:t>2 статьи 73</w:t>
        </w:r>
      </w:hyperlink>
      <w:r w:rsidRPr="001D2CB5">
        <w:rPr>
          <w:rFonts w:eastAsia="Calibri"/>
          <w:kern w:val="0"/>
          <w:sz w:val="28"/>
          <w:szCs w:val="28"/>
          <w:lang w:eastAsia="ru-RU"/>
        </w:rPr>
        <w:t xml:space="preserve"> Федерального закона от 06.10.2003 № 131-ФЗ «Об общих принципах организации местного самоуправления в Российской Федерации».</w:t>
      </w:r>
    </w:p>
    <w:p w:rsidR="009917B8" w:rsidRDefault="009917B8" w:rsidP="0081350A">
      <w:pPr>
        <w:pStyle w:val="af"/>
        <w:tabs>
          <w:tab w:val="left" w:pos="142"/>
        </w:tabs>
        <w:ind w:firstLine="851"/>
        <w:jc w:val="left"/>
        <w:rPr>
          <w:rFonts w:eastAsia="Times New Roman"/>
          <w:b/>
          <w:sz w:val="28"/>
        </w:rPr>
      </w:pPr>
    </w:p>
    <w:p w:rsidR="009917B8" w:rsidRDefault="009917B8" w:rsidP="0081350A">
      <w:pPr>
        <w:pStyle w:val="af"/>
        <w:tabs>
          <w:tab w:val="left" w:pos="142"/>
        </w:tabs>
        <w:ind w:firstLine="851"/>
        <w:jc w:val="left"/>
        <w:rPr>
          <w:rFonts w:eastAsia="Times New Roman"/>
          <w:b/>
          <w:sz w:val="28"/>
        </w:rPr>
      </w:pPr>
      <w:r>
        <w:rPr>
          <w:rFonts w:eastAsia="Times New Roman"/>
          <w:b/>
          <w:sz w:val="28"/>
        </w:rPr>
        <w:t xml:space="preserve">Статья 34. Администрация поселения </w:t>
      </w:r>
    </w:p>
    <w:p w:rsidR="00803750" w:rsidRPr="0087331D" w:rsidRDefault="00803750" w:rsidP="0081350A">
      <w:pPr>
        <w:pStyle w:val="ConsNormal"/>
        <w:tabs>
          <w:tab w:val="left" w:pos="142"/>
        </w:tabs>
        <w:ind w:firstLine="851"/>
        <w:jc w:val="both"/>
        <w:rPr>
          <w:rFonts w:ascii="Times New Roman" w:hAnsi="Times New Roman"/>
          <w:strike/>
          <w:sz w:val="28"/>
        </w:rPr>
      </w:pPr>
      <w:r w:rsidRPr="0087331D">
        <w:rPr>
          <w:rFonts w:ascii="Times New Roman" w:hAnsi="Times New Roman"/>
          <w:sz w:val="28"/>
          <w:szCs w:val="28"/>
        </w:rPr>
        <w:t xml:space="preserve">1. Администрация - исполнительно-распорядительный орган поселения, наделенный настоящим уставом полномочиями по решению вопросов местного значения </w:t>
      </w:r>
      <w:r w:rsidRPr="0087331D">
        <w:rPr>
          <w:rFonts w:ascii="Times New Roman" w:hAnsi="Times New Roman"/>
          <w:kern w:val="0"/>
          <w:sz w:val="28"/>
          <w:szCs w:val="28"/>
          <w:lang w:eastAsia="ru-RU"/>
        </w:rPr>
        <w:t xml:space="preserve">и полномочиями для осуществления отдельных государственных полномочий, переданных органам местного самоуправления поселения </w:t>
      </w:r>
      <w:r w:rsidRPr="0087331D">
        <w:rPr>
          <w:rFonts w:ascii="Times New Roman" w:hAnsi="Times New Roman"/>
          <w:sz w:val="28"/>
          <w:szCs w:val="28"/>
        </w:rPr>
        <w:t xml:space="preserve">федеральными законами и </w:t>
      </w:r>
      <w:r w:rsidRPr="0087331D">
        <w:rPr>
          <w:rFonts w:ascii="Times New Roman" w:hAnsi="Times New Roman"/>
          <w:kern w:val="0"/>
          <w:sz w:val="28"/>
          <w:szCs w:val="28"/>
          <w:lang w:eastAsia="ru-RU"/>
        </w:rPr>
        <w:t>законами Краснодарского края.</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 xml:space="preserve">2. Администрация обладает правами юридического лица.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Администрация осуществляет свою деятельность в соответствии с законодательством, настоящим уставом, решениями Совета, актами администрации.</w:t>
      </w:r>
    </w:p>
    <w:p w:rsidR="009917B8" w:rsidRPr="0087331D" w:rsidRDefault="00B67F5C" w:rsidP="0081350A">
      <w:pPr>
        <w:pStyle w:val="ConsNormal"/>
        <w:tabs>
          <w:tab w:val="left" w:pos="142"/>
        </w:tabs>
        <w:ind w:firstLine="851"/>
        <w:jc w:val="both"/>
        <w:rPr>
          <w:rFonts w:ascii="Times New Roman" w:hAnsi="Times New Roman"/>
          <w:strike/>
          <w:sz w:val="28"/>
        </w:rPr>
      </w:pPr>
      <w:r w:rsidRPr="0087331D">
        <w:rPr>
          <w:rFonts w:ascii="Times New Roman" w:hAnsi="Times New Roman"/>
          <w:sz w:val="28"/>
          <w:szCs w:val="28"/>
        </w:rPr>
        <w:t>4. Администрацией руководит глава поселения на принципах единоначалия.</w:t>
      </w:r>
      <w:r w:rsidR="009917B8" w:rsidRPr="0087331D">
        <w:rPr>
          <w:rFonts w:ascii="Times New Roman" w:hAnsi="Times New Roman"/>
          <w:strike/>
          <w:sz w:val="28"/>
        </w:rPr>
        <w:t xml:space="preserve">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Структуру администрации составляют глава поселения, его заместител</w:t>
      </w:r>
      <w:r w:rsidR="00877038">
        <w:rPr>
          <w:rFonts w:ascii="Times New Roman" w:hAnsi="Times New Roman"/>
          <w:sz w:val="28"/>
        </w:rPr>
        <w:t>ь</w:t>
      </w:r>
      <w:r w:rsidR="001D2CB5">
        <w:rPr>
          <w:rFonts w:ascii="Times New Roman" w:hAnsi="Times New Roman"/>
          <w:sz w:val="28"/>
        </w:rPr>
        <w:t>,</w:t>
      </w:r>
      <w:r>
        <w:rPr>
          <w:rFonts w:ascii="Times New Roman" w:hAnsi="Times New Roman"/>
          <w:sz w:val="28"/>
        </w:rPr>
        <w:t xml:space="preserve"> а также отраслевые (функциональные) и территориальные органы местной администрации.</w:t>
      </w:r>
    </w:p>
    <w:p w:rsidR="009917B8" w:rsidRPr="00BE3F2E" w:rsidRDefault="009917B8" w:rsidP="0081350A">
      <w:pPr>
        <w:pStyle w:val="2"/>
        <w:keepNext w:val="0"/>
        <w:tabs>
          <w:tab w:val="clear" w:pos="576"/>
          <w:tab w:val="left" w:pos="840"/>
        </w:tabs>
        <w:spacing w:before="0" w:after="0"/>
        <w:ind w:left="851"/>
        <w:jc w:val="both"/>
        <w:rPr>
          <w:rFonts w:ascii="Times New Roman" w:eastAsia="Times New Roman" w:hAnsi="Times New Roman"/>
          <w:b w:val="0"/>
          <w:i w:val="0"/>
        </w:rPr>
      </w:pPr>
    </w:p>
    <w:p w:rsidR="009917B8" w:rsidRPr="001F386D" w:rsidRDefault="009917B8" w:rsidP="001F386D">
      <w:pPr>
        <w:pStyle w:val="ConsNormal"/>
        <w:ind w:firstLine="851"/>
        <w:jc w:val="both"/>
        <w:rPr>
          <w:rFonts w:ascii="Times New Roman" w:hAnsi="Times New Roman"/>
          <w:b/>
          <w:bCs/>
          <w:sz w:val="28"/>
          <w:szCs w:val="28"/>
        </w:rPr>
      </w:pPr>
      <w:r w:rsidRPr="001F386D">
        <w:rPr>
          <w:rFonts w:ascii="Times New Roman" w:hAnsi="Times New Roman"/>
          <w:b/>
          <w:bCs/>
          <w:sz w:val="28"/>
          <w:szCs w:val="28"/>
        </w:rPr>
        <w:t xml:space="preserve">Статья 35. Бюджетные полномочия администрации </w:t>
      </w:r>
    </w:p>
    <w:p w:rsidR="009917B8" w:rsidRPr="001F386D" w:rsidRDefault="009917B8" w:rsidP="001F386D">
      <w:pPr>
        <w:pStyle w:val="ConsNormal"/>
        <w:ind w:firstLine="851"/>
        <w:jc w:val="both"/>
        <w:rPr>
          <w:rFonts w:ascii="Times New Roman" w:hAnsi="Times New Roman"/>
          <w:bCs/>
          <w:sz w:val="28"/>
          <w:szCs w:val="28"/>
        </w:rPr>
      </w:pPr>
      <w:r w:rsidRPr="001F386D">
        <w:rPr>
          <w:rFonts w:ascii="Times New Roman" w:hAnsi="Times New Roman"/>
          <w:bCs/>
          <w:sz w:val="28"/>
          <w:szCs w:val="28"/>
        </w:rPr>
        <w:t>Администрация осуществляет следующие бюджетные полномочия:</w:t>
      </w:r>
    </w:p>
    <w:p w:rsidR="009917B8" w:rsidRPr="001F386D" w:rsidRDefault="009917B8" w:rsidP="001F386D">
      <w:pPr>
        <w:ind w:firstLine="851"/>
        <w:jc w:val="both"/>
        <w:rPr>
          <w:bCs/>
          <w:sz w:val="28"/>
          <w:szCs w:val="28"/>
        </w:rPr>
      </w:pPr>
      <w:r w:rsidRPr="001F386D">
        <w:rPr>
          <w:bCs/>
          <w:sz w:val="28"/>
          <w:szCs w:val="28"/>
        </w:rPr>
        <w:t xml:space="preserve">1) </w:t>
      </w:r>
      <w:r w:rsidR="007C5308" w:rsidRPr="001F386D">
        <w:rPr>
          <w:bCs/>
          <w:sz w:val="28"/>
          <w:szCs w:val="28"/>
        </w:rPr>
        <w:t xml:space="preserve">обеспечивает составление и представление в Совет проекта </w:t>
      </w:r>
      <w:r w:rsidRPr="001F386D">
        <w:rPr>
          <w:bCs/>
          <w:sz w:val="28"/>
          <w:szCs w:val="28"/>
        </w:rPr>
        <w:t xml:space="preserve">местного бюджета, а также проекты программ </w:t>
      </w:r>
      <w:r w:rsidR="00127528" w:rsidRPr="001F386D">
        <w:rPr>
          <w:bCs/>
          <w:sz w:val="28"/>
          <w:szCs w:val="28"/>
        </w:rPr>
        <w:t xml:space="preserve">комплексного </w:t>
      </w:r>
      <w:r w:rsidRPr="001F386D">
        <w:rPr>
          <w:bCs/>
          <w:sz w:val="28"/>
          <w:szCs w:val="28"/>
        </w:rPr>
        <w:t>социально-экономического развития поселения;</w:t>
      </w:r>
    </w:p>
    <w:p w:rsidR="009917B8" w:rsidRPr="001F386D" w:rsidRDefault="009917B8" w:rsidP="001F386D">
      <w:pPr>
        <w:ind w:firstLine="851"/>
        <w:jc w:val="both"/>
        <w:rPr>
          <w:bCs/>
          <w:sz w:val="28"/>
          <w:szCs w:val="28"/>
        </w:rPr>
      </w:pPr>
      <w:r w:rsidRPr="001F386D">
        <w:rPr>
          <w:bCs/>
          <w:sz w:val="28"/>
          <w:szCs w:val="28"/>
        </w:rPr>
        <w:t xml:space="preserve">2) обеспечивает исполнение местного бюджета и составляет отчет об исполнении указанного бюджета и отчеты о выполнении программ </w:t>
      </w:r>
      <w:r w:rsidR="00602E83" w:rsidRPr="001F386D">
        <w:rPr>
          <w:bCs/>
          <w:sz w:val="28"/>
          <w:szCs w:val="28"/>
        </w:rPr>
        <w:t xml:space="preserve">комплексного </w:t>
      </w:r>
      <w:r w:rsidRPr="001F386D">
        <w:rPr>
          <w:bCs/>
          <w:sz w:val="28"/>
          <w:szCs w:val="28"/>
        </w:rPr>
        <w:t>социально-экономического развития для представления их в Совет;</w:t>
      </w:r>
    </w:p>
    <w:p w:rsidR="009917B8" w:rsidRPr="001F386D" w:rsidRDefault="009917B8" w:rsidP="001F386D">
      <w:pPr>
        <w:ind w:firstLine="851"/>
        <w:jc w:val="both"/>
        <w:rPr>
          <w:bCs/>
          <w:sz w:val="28"/>
          <w:szCs w:val="28"/>
        </w:rPr>
      </w:pPr>
      <w:r w:rsidRPr="001F386D">
        <w:rPr>
          <w:bCs/>
          <w:sz w:val="28"/>
          <w:szCs w:val="28"/>
        </w:rPr>
        <w:t>3) осуществляет муниципальные заимствования, управление муниципальным долгом</w:t>
      </w:r>
      <w:r w:rsidR="003D627F" w:rsidRPr="001F386D">
        <w:rPr>
          <w:rFonts w:eastAsia="Times New Roman"/>
          <w:kern w:val="0"/>
          <w:sz w:val="28"/>
          <w:szCs w:val="28"/>
          <w:lang w:eastAsia="ru-RU"/>
        </w:rPr>
        <w:t xml:space="preserve"> и управление муниципальными активами,</w:t>
      </w:r>
      <w:r w:rsidR="003D627F" w:rsidRPr="001F386D">
        <w:rPr>
          <w:sz w:val="28"/>
          <w:szCs w:val="28"/>
        </w:rPr>
        <w:t xml:space="preserve"> </w:t>
      </w:r>
      <w:r w:rsidR="003D627F" w:rsidRPr="001F386D">
        <w:rPr>
          <w:rFonts w:eastAsia="Times New Roman"/>
          <w:kern w:val="0"/>
          <w:sz w:val="28"/>
          <w:szCs w:val="28"/>
          <w:lang w:eastAsia="ru-RU"/>
        </w:rPr>
        <w:t>предоставляет муниципальные гарантии, бюджетные кредиты</w:t>
      </w:r>
      <w:r w:rsidRPr="001F386D">
        <w:rPr>
          <w:bCs/>
          <w:sz w:val="28"/>
          <w:szCs w:val="28"/>
        </w:rPr>
        <w:t>;</w:t>
      </w:r>
    </w:p>
    <w:p w:rsidR="009917B8" w:rsidRPr="001F386D" w:rsidRDefault="009917B8" w:rsidP="001F386D">
      <w:pPr>
        <w:ind w:firstLine="851"/>
        <w:jc w:val="both"/>
        <w:rPr>
          <w:bCs/>
          <w:sz w:val="28"/>
          <w:szCs w:val="28"/>
        </w:rPr>
      </w:pPr>
      <w:r w:rsidRPr="001F386D">
        <w:rPr>
          <w:bCs/>
          <w:sz w:val="28"/>
          <w:szCs w:val="28"/>
        </w:rPr>
        <w:t>4) организует сбор статистических показателей, характеризующих состояние экономики и социальной сферы поселения, представляет указанные данные органам государственной власти в порядке, установленном Правительством Российской Федерации;</w:t>
      </w:r>
    </w:p>
    <w:p w:rsidR="009917B8" w:rsidRPr="001F386D" w:rsidRDefault="009917B8" w:rsidP="001F386D">
      <w:pPr>
        <w:ind w:firstLine="851"/>
        <w:jc w:val="both"/>
        <w:rPr>
          <w:bCs/>
          <w:sz w:val="28"/>
          <w:szCs w:val="28"/>
        </w:rPr>
      </w:pPr>
      <w:r w:rsidRPr="001F386D">
        <w:rPr>
          <w:bCs/>
          <w:sz w:val="28"/>
          <w:szCs w:val="28"/>
        </w:rPr>
        <w:t xml:space="preserve">5) устанавливает порядок принятия решений о разработке </w:t>
      </w:r>
      <w:r w:rsidR="00B46A08" w:rsidRPr="001F386D">
        <w:rPr>
          <w:rFonts w:eastAsia="Times New Roman"/>
          <w:kern w:val="0"/>
          <w:sz w:val="28"/>
          <w:szCs w:val="28"/>
          <w:lang w:eastAsia="ru-RU"/>
        </w:rPr>
        <w:t>муниципальных программ</w:t>
      </w:r>
      <w:r w:rsidR="00D65396" w:rsidRPr="001F386D">
        <w:rPr>
          <w:rFonts w:eastAsia="Times New Roman"/>
          <w:kern w:val="0"/>
          <w:sz w:val="28"/>
          <w:szCs w:val="28"/>
          <w:lang w:eastAsia="ru-RU"/>
        </w:rPr>
        <w:t>,</w:t>
      </w:r>
      <w:r w:rsidR="00B46A08" w:rsidRPr="001F386D">
        <w:rPr>
          <w:rFonts w:eastAsia="Times New Roman"/>
          <w:kern w:val="0"/>
          <w:sz w:val="28"/>
          <w:szCs w:val="28"/>
          <w:lang w:eastAsia="ru-RU"/>
        </w:rPr>
        <w:t xml:space="preserve"> и</w:t>
      </w:r>
      <w:r w:rsidR="00D65396" w:rsidRPr="001F386D">
        <w:rPr>
          <w:rFonts w:eastAsia="Times New Roman"/>
          <w:kern w:val="0"/>
          <w:sz w:val="28"/>
          <w:szCs w:val="28"/>
          <w:lang w:eastAsia="ru-RU"/>
        </w:rPr>
        <w:t>х</w:t>
      </w:r>
      <w:r w:rsidR="00B46A08" w:rsidRPr="001F386D">
        <w:rPr>
          <w:rFonts w:eastAsia="Times New Roman"/>
          <w:kern w:val="0"/>
          <w:sz w:val="28"/>
          <w:szCs w:val="28"/>
          <w:lang w:eastAsia="ru-RU"/>
        </w:rPr>
        <w:t xml:space="preserve"> формирования и реализации;</w:t>
      </w:r>
    </w:p>
    <w:p w:rsidR="009917B8" w:rsidRPr="001F386D" w:rsidRDefault="009917B8" w:rsidP="001F386D">
      <w:pPr>
        <w:tabs>
          <w:tab w:val="left" w:pos="0"/>
        </w:tabs>
        <w:ind w:firstLine="851"/>
        <w:jc w:val="both"/>
        <w:rPr>
          <w:rFonts w:eastAsia="Times New Roman"/>
          <w:bCs/>
          <w:sz w:val="28"/>
          <w:szCs w:val="28"/>
        </w:rPr>
      </w:pPr>
      <w:r w:rsidRPr="001F386D">
        <w:rPr>
          <w:rFonts w:eastAsia="Times New Roman"/>
          <w:bCs/>
          <w:sz w:val="28"/>
          <w:szCs w:val="28"/>
        </w:rPr>
        <w:t>6) осуществляет иные бюджетные полномочия в соответствии с Бюджетным кодексом Российской Федерации</w:t>
      </w:r>
      <w:r w:rsidR="009514C8">
        <w:rPr>
          <w:rFonts w:eastAsia="Times New Roman"/>
          <w:bCs/>
          <w:sz w:val="28"/>
          <w:szCs w:val="28"/>
        </w:rPr>
        <w:t xml:space="preserve"> </w:t>
      </w:r>
      <w:r w:rsidR="009514C8" w:rsidRPr="002D2C00">
        <w:rPr>
          <w:sz w:val="28"/>
          <w:szCs w:val="28"/>
        </w:rPr>
        <w:t>и иными нормативными правовыми актами, регулирующими бюджетные правоотношения</w:t>
      </w:r>
      <w:r w:rsidRPr="001F386D">
        <w:rPr>
          <w:rFonts w:eastAsia="Times New Roman"/>
          <w:bCs/>
          <w:sz w:val="28"/>
          <w:szCs w:val="28"/>
        </w:rPr>
        <w:t>.</w:t>
      </w:r>
    </w:p>
    <w:p w:rsidR="009917B8" w:rsidRPr="001F386D" w:rsidRDefault="009917B8" w:rsidP="001F386D">
      <w:pPr>
        <w:tabs>
          <w:tab w:val="left" w:pos="0"/>
        </w:tabs>
        <w:ind w:right="30" w:firstLine="851"/>
        <w:jc w:val="both"/>
        <w:rPr>
          <w:rFonts w:eastAsia="Times New Roman"/>
          <w:sz w:val="28"/>
          <w:szCs w:val="28"/>
        </w:rPr>
      </w:pPr>
    </w:p>
    <w:p w:rsidR="009917B8" w:rsidRPr="001F386D" w:rsidRDefault="009917B8" w:rsidP="001F386D">
      <w:pPr>
        <w:tabs>
          <w:tab w:val="left" w:pos="0"/>
        </w:tabs>
        <w:ind w:right="30" w:firstLine="851"/>
        <w:jc w:val="both"/>
        <w:rPr>
          <w:rFonts w:eastAsia="Times New Roman"/>
          <w:b/>
          <w:sz w:val="28"/>
          <w:szCs w:val="28"/>
        </w:rPr>
      </w:pPr>
      <w:r w:rsidRPr="001F386D">
        <w:rPr>
          <w:rFonts w:eastAsia="Times New Roman"/>
          <w:b/>
          <w:sz w:val="28"/>
          <w:szCs w:val="28"/>
        </w:rPr>
        <w:t>Статья 36. Полномочия администрации в области коммунально-бытового, торгового обслуживания населения, защиты прав потребителей</w:t>
      </w:r>
    </w:p>
    <w:p w:rsidR="009917B8" w:rsidRPr="001F386D" w:rsidRDefault="009917B8" w:rsidP="001F386D">
      <w:pPr>
        <w:ind w:firstLine="851"/>
        <w:jc w:val="both"/>
        <w:rPr>
          <w:rFonts w:eastAsia="Times New Roman"/>
          <w:sz w:val="28"/>
          <w:szCs w:val="28"/>
        </w:rPr>
      </w:pPr>
      <w:r w:rsidRPr="001F386D">
        <w:rPr>
          <w:rFonts w:eastAsia="Times New Roman"/>
          <w:sz w:val="28"/>
          <w:szCs w:val="28"/>
        </w:rPr>
        <w:t>Администрация в области коммунально-бытового, торгового обслуживания населения, защиты прав потребителей осуществляет следующие полномочия:</w:t>
      </w:r>
    </w:p>
    <w:p w:rsidR="009917B8" w:rsidRPr="001F386D" w:rsidRDefault="009917B8" w:rsidP="001F386D">
      <w:pPr>
        <w:numPr>
          <w:ilvl w:val="0"/>
          <w:numId w:val="12"/>
        </w:numPr>
        <w:tabs>
          <w:tab w:val="left" w:pos="240"/>
        </w:tabs>
        <w:ind w:left="0" w:right="105" w:firstLine="851"/>
        <w:jc w:val="both"/>
        <w:rPr>
          <w:rFonts w:eastAsia="Times New Roman"/>
          <w:sz w:val="28"/>
          <w:szCs w:val="28"/>
        </w:rPr>
      </w:pPr>
      <w:r w:rsidRPr="001F386D">
        <w:rPr>
          <w:rFonts w:eastAsia="Times New Roman"/>
          <w:sz w:val="28"/>
          <w:szCs w:val="28"/>
        </w:rPr>
        <w:t>организует в границах поселения электро-, тепл</w:t>
      </w:r>
      <w:proofErr w:type="gramStart"/>
      <w:r w:rsidRPr="001F386D">
        <w:rPr>
          <w:rFonts w:eastAsia="Times New Roman"/>
          <w:sz w:val="28"/>
          <w:szCs w:val="28"/>
        </w:rPr>
        <w:t>о-</w:t>
      </w:r>
      <w:proofErr w:type="gramEnd"/>
      <w:r w:rsidRPr="001F386D">
        <w:rPr>
          <w:rFonts w:eastAsia="Times New Roman"/>
          <w:sz w:val="28"/>
          <w:szCs w:val="28"/>
        </w:rPr>
        <w:t>, газо-, и водоснабжение, а также водоотведение и снабжение населения топливом</w:t>
      </w:r>
      <w:r w:rsidR="00340DA2" w:rsidRPr="001F386D">
        <w:rPr>
          <w:sz w:val="28"/>
          <w:szCs w:val="28"/>
        </w:rPr>
        <w:t>, в пределах полномочий, установленных законодательством Российской Федерации</w:t>
      </w:r>
      <w:r w:rsidRPr="001F386D">
        <w:rPr>
          <w:rFonts w:eastAsia="Times New Roman"/>
          <w:sz w:val="28"/>
          <w:szCs w:val="28"/>
        </w:rPr>
        <w:t>;</w:t>
      </w:r>
    </w:p>
    <w:p w:rsidR="000111DE" w:rsidRPr="001F386D" w:rsidRDefault="000111DE" w:rsidP="001F386D">
      <w:pPr>
        <w:pStyle w:val="af7"/>
        <w:suppressAutoHyphens w:val="0"/>
        <w:ind w:left="0" w:firstLine="851"/>
        <w:jc w:val="both"/>
        <w:rPr>
          <w:rStyle w:val="afb"/>
          <w:i w:val="0"/>
          <w:color w:val="auto"/>
          <w:sz w:val="28"/>
          <w:szCs w:val="28"/>
        </w:rPr>
      </w:pPr>
      <w:r w:rsidRPr="001F386D">
        <w:rPr>
          <w:rStyle w:val="afb"/>
          <w:i w:val="0"/>
          <w:color w:val="auto"/>
          <w:sz w:val="28"/>
          <w:szCs w:val="28"/>
        </w:rPr>
        <w:t>2) организует водоснабжение населения, в том числе принимает меры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0111DE" w:rsidRPr="001F386D" w:rsidRDefault="000111DE" w:rsidP="001F386D">
      <w:pPr>
        <w:pStyle w:val="af7"/>
        <w:suppressAutoHyphens w:val="0"/>
        <w:ind w:left="0" w:firstLine="851"/>
        <w:jc w:val="both"/>
        <w:rPr>
          <w:rStyle w:val="afb"/>
          <w:i w:val="0"/>
          <w:color w:val="auto"/>
          <w:sz w:val="28"/>
          <w:szCs w:val="28"/>
        </w:rPr>
      </w:pPr>
      <w:r w:rsidRPr="001F386D">
        <w:rPr>
          <w:rStyle w:val="afb"/>
          <w:i w:val="0"/>
          <w:color w:val="auto"/>
          <w:sz w:val="28"/>
          <w:szCs w:val="28"/>
        </w:rPr>
        <w:t>3) утверждает схемы водоснабжения и водоотведения поселений;</w:t>
      </w:r>
    </w:p>
    <w:p w:rsidR="001140A9" w:rsidRPr="001F386D" w:rsidRDefault="000111DE" w:rsidP="001F386D">
      <w:pPr>
        <w:tabs>
          <w:tab w:val="left" w:pos="105"/>
        </w:tabs>
        <w:ind w:firstLine="851"/>
        <w:jc w:val="both"/>
        <w:rPr>
          <w:sz w:val="28"/>
          <w:szCs w:val="28"/>
        </w:rPr>
      </w:pPr>
      <w:r w:rsidRPr="001F386D">
        <w:rPr>
          <w:rFonts w:eastAsia="Times New Roman"/>
          <w:sz w:val="28"/>
          <w:szCs w:val="28"/>
        </w:rPr>
        <w:t>4</w:t>
      </w:r>
      <w:r w:rsidR="009917B8" w:rsidRPr="001F386D">
        <w:rPr>
          <w:rFonts w:eastAsia="Times New Roman"/>
          <w:sz w:val="28"/>
          <w:szCs w:val="28"/>
        </w:rPr>
        <w:t xml:space="preserve">) </w:t>
      </w:r>
      <w:r w:rsidR="001140A9" w:rsidRPr="001F386D">
        <w:rPr>
          <w:rFonts w:eastAsiaTheme="minorHAnsi"/>
          <w:kern w:val="0"/>
          <w:sz w:val="28"/>
          <w:szCs w:val="28"/>
        </w:rPr>
        <w:t>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r w:rsidR="001140A9" w:rsidRPr="001F386D">
        <w:rPr>
          <w:sz w:val="28"/>
          <w:szCs w:val="28"/>
        </w:rPr>
        <w:t xml:space="preserve"> </w:t>
      </w:r>
    </w:p>
    <w:p w:rsidR="009917B8" w:rsidRPr="001F386D" w:rsidRDefault="000111DE" w:rsidP="001F386D">
      <w:pPr>
        <w:tabs>
          <w:tab w:val="left" w:pos="240"/>
        </w:tabs>
        <w:ind w:right="105" w:firstLine="851"/>
        <w:jc w:val="both"/>
        <w:rPr>
          <w:rFonts w:eastAsia="Times New Roman"/>
          <w:sz w:val="28"/>
          <w:szCs w:val="28"/>
        </w:rPr>
      </w:pPr>
      <w:r w:rsidRPr="001F386D">
        <w:rPr>
          <w:rFonts w:eastAsia="Times New Roman"/>
          <w:sz w:val="28"/>
          <w:szCs w:val="28"/>
        </w:rPr>
        <w:t>5</w:t>
      </w:r>
      <w:r w:rsidR="009917B8" w:rsidRPr="001F386D">
        <w:rPr>
          <w:rFonts w:eastAsia="Times New Roman"/>
          <w:sz w:val="28"/>
          <w:szCs w:val="28"/>
        </w:rPr>
        <w:t xml:space="preserve">) создает условия </w:t>
      </w:r>
      <w:r w:rsidR="00B40AF4" w:rsidRPr="001F386D">
        <w:rPr>
          <w:rFonts w:eastAsia="Times New Roman"/>
          <w:sz w:val="28"/>
          <w:szCs w:val="28"/>
        </w:rPr>
        <w:t xml:space="preserve">для </w:t>
      </w:r>
      <w:r w:rsidR="009917B8" w:rsidRPr="001F386D">
        <w:rPr>
          <w:rFonts w:eastAsia="Times New Roman"/>
          <w:sz w:val="28"/>
          <w:szCs w:val="28"/>
        </w:rPr>
        <w:t>массового отдыха жителей поселения и организует обустройство мест массового отдыха населения;</w:t>
      </w:r>
    </w:p>
    <w:p w:rsidR="009917B8" w:rsidRPr="001F386D" w:rsidRDefault="000111DE" w:rsidP="001F386D">
      <w:pPr>
        <w:tabs>
          <w:tab w:val="left" w:pos="240"/>
        </w:tabs>
        <w:ind w:right="105" w:firstLine="851"/>
        <w:jc w:val="both"/>
        <w:rPr>
          <w:rFonts w:eastAsia="Times New Roman"/>
          <w:sz w:val="28"/>
          <w:szCs w:val="28"/>
        </w:rPr>
      </w:pPr>
      <w:r w:rsidRPr="001F386D">
        <w:rPr>
          <w:rFonts w:eastAsia="Times New Roman"/>
          <w:sz w:val="28"/>
          <w:szCs w:val="28"/>
        </w:rPr>
        <w:t>6</w:t>
      </w:r>
      <w:r w:rsidR="009917B8" w:rsidRPr="001F386D">
        <w:rPr>
          <w:rFonts w:eastAsia="Times New Roman"/>
          <w:sz w:val="28"/>
          <w:szCs w:val="28"/>
        </w:rPr>
        <w:t>) создает условия для обеспечения жителей поселения услугами торговли, общественного питания, бытового обслуживания;</w:t>
      </w:r>
    </w:p>
    <w:p w:rsidR="009917B8" w:rsidRPr="001F386D" w:rsidRDefault="000111DE" w:rsidP="001F386D">
      <w:pPr>
        <w:tabs>
          <w:tab w:val="left" w:pos="240"/>
        </w:tabs>
        <w:ind w:right="105" w:firstLine="851"/>
        <w:jc w:val="both"/>
        <w:rPr>
          <w:rFonts w:eastAsia="Times New Roman"/>
          <w:sz w:val="28"/>
          <w:szCs w:val="28"/>
        </w:rPr>
      </w:pPr>
      <w:r w:rsidRPr="001F386D">
        <w:rPr>
          <w:rFonts w:eastAsia="Times New Roman"/>
          <w:sz w:val="28"/>
          <w:szCs w:val="28"/>
        </w:rPr>
        <w:t>7</w:t>
      </w:r>
      <w:r w:rsidR="009917B8" w:rsidRPr="001F386D">
        <w:rPr>
          <w:rFonts w:eastAsia="Times New Roman"/>
          <w:sz w:val="28"/>
          <w:szCs w:val="28"/>
        </w:rPr>
        <w:t>) организует ритуальные услуги и содержание мест захоронения;</w:t>
      </w:r>
    </w:p>
    <w:p w:rsidR="000D0630" w:rsidRPr="001F386D" w:rsidRDefault="00442CD3" w:rsidP="001F386D">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8) принимает участие</w:t>
      </w:r>
      <w:r w:rsidR="000D0630" w:rsidRPr="001F386D">
        <w:rPr>
          <w:rFonts w:eastAsiaTheme="minorHAnsi"/>
          <w:kern w:val="0"/>
          <w:sz w:val="28"/>
          <w:szCs w:val="28"/>
        </w:rPr>
        <w:t xml:space="preserve"> в организации деятельности по сбору (в том числе раздельному сбору) и транспортированию твердых коммунальных отходов на территори</w:t>
      </w:r>
      <w:r w:rsidRPr="001F386D">
        <w:rPr>
          <w:rFonts w:eastAsiaTheme="minorHAnsi"/>
          <w:kern w:val="0"/>
          <w:sz w:val="28"/>
          <w:szCs w:val="28"/>
        </w:rPr>
        <w:t>и</w:t>
      </w:r>
      <w:r w:rsidR="000D0630" w:rsidRPr="001F386D">
        <w:rPr>
          <w:rFonts w:eastAsiaTheme="minorHAnsi"/>
          <w:kern w:val="0"/>
          <w:sz w:val="28"/>
          <w:szCs w:val="28"/>
        </w:rPr>
        <w:t xml:space="preserve"> поселени</w:t>
      </w:r>
      <w:r w:rsidRPr="001F386D">
        <w:rPr>
          <w:rFonts w:eastAsiaTheme="minorHAnsi"/>
          <w:kern w:val="0"/>
          <w:sz w:val="28"/>
          <w:szCs w:val="28"/>
        </w:rPr>
        <w:t>я;</w:t>
      </w:r>
    </w:p>
    <w:p w:rsidR="009917B8" w:rsidRPr="001F386D" w:rsidRDefault="000111DE" w:rsidP="001F386D">
      <w:pPr>
        <w:pStyle w:val="ConsNormal"/>
        <w:tabs>
          <w:tab w:val="left" w:pos="240"/>
        </w:tabs>
        <w:ind w:right="105" w:firstLine="851"/>
        <w:jc w:val="both"/>
        <w:rPr>
          <w:rFonts w:ascii="Times New Roman" w:hAnsi="Times New Roman"/>
          <w:sz w:val="28"/>
          <w:szCs w:val="28"/>
        </w:rPr>
      </w:pPr>
      <w:r w:rsidRPr="001F386D">
        <w:rPr>
          <w:rFonts w:ascii="Times New Roman" w:hAnsi="Times New Roman"/>
          <w:sz w:val="28"/>
          <w:szCs w:val="28"/>
        </w:rPr>
        <w:t>9</w:t>
      </w:r>
      <w:r w:rsidR="009917B8" w:rsidRPr="001F386D">
        <w:rPr>
          <w:rFonts w:ascii="Times New Roman" w:hAnsi="Times New Roman"/>
          <w:sz w:val="28"/>
          <w:szCs w:val="28"/>
        </w:rPr>
        <w:t>) рассматривает жалобы потребителей, консультирует их по вопросам защиты прав потребителей;</w:t>
      </w:r>
    </w:p>
    <w:p w:rsidR="009917B8" w:rsidRPr="001F386D" w:rsidRDefault="000111DE" w:rsidP="001F386D">
      <w:pPr>
        <w:pStyle w:val="ConsNormal"/>
        <w:tabs>
          <w:tab w:val="left" w:pos="240"/>
        </w:tabs>
        <w:ind w:right="105" w:firstLine="851"/>
        <w:jc w:val="both"/>
        <w:rPr>
          <w:rFonts w:ascii="Times New Roman" w:hAnsi="Times New Roman"/>
          <w:sz w:val="28"/>
          <w:szCs w:val="28"/>
        </w:rPr>
      </w:pPr>
      <w:r w:rsidRPr="001F386D">
        <w:rPr>
          <w:rFonts w:ascii="Times New Roman" w:hAnsi="Times New Roman"/>
          <w:sz w:val="28"/>
          <w:szCs w:val="28"/>
        </w:rPr>
        <w:t>10</w:t>
      </w:r>
      <w:r w:rsidR="009917B8" w:rsidRPr="001F386D">
        <w:rPr>
          <w:rFonts w:ascii="Times New Roman" w:hAnsi="Times New Roman"/>
          <w:sz w:val="28"/>
          <w:szCs w:val="28"/>
        </w:rPr>
        <w:t>) обращается в суды в защиту прав потребителей (неопределенного круга потребителей);</w:t>
      </w:r>
    </w:p>
    <w:p w:rsidR="009917B8" w:rsidRPr="001F386D" w:rsidRDefault="009917B8" w:rsidP="001F386D">
      <w:pPr>
        <w:pStyle w:val="ConsNormal"/>
        <w:tabs>
          <w:tab w:val="left" w:pos="240"/>
        </w:tabs>
        <w:ind w:right="105" w:firstLine="851"/>
        <w:jc w:val="both"/>
        <w:rPr>
          <w:rFonts w:ascii="Times New Roman" w:hAnsi="Times New Roman"/>
          <w:sz w:val="28"/>
          <w:szCs w:val="28"/>
        </w:rPr>
      </w:pPr>
      <w:r w:rsidRPr="001F386D">
        <w:rPr>
          <w:rFonts w:ascii="Times New Roman" w:hAnsi="Times New Roman"/>
          <w:sz w:val="28"/>
          <w:szCs w:val="28"/>
        </w:rPr>
        <w:t>1</w:t>
      </w:r>
      <w:r w:rsidR="000111DE" w:rsidRPr="001F386D">
        <w:rPr>
          <w:rFonts w:ascii="Times New Roman" w:hAnsi="Times New Roman"/>
          <w:sz w:val="28"/>
          <w:szCs w:val="28"/>
        </w:rPr>
        <w:t>1</w:t>
      </w:r>
      <w:r w:rsidRPr="001F386D">
        <w:rPr>
          <w:rFonts w:ascii="Times New Roman" w:hAnsi="Times New Roman"/>
          <w:sz w:val="28"/>
          <w:szCs w:val="28"/>
        </w:rPr>
        <w:t xml:space="preserve">) 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извещает об этом федеральные органы исполнительной власти, осуществляющие </w:t>
      </w:r>
      <w:proofErr w:type="gramStart"/>
      <w:r w:rsidRPr="001F386D">
        <w:rPr>
          <w:rFonts w:ascii="Times New Roman" w:hAnsi="Times New Roman"/>
          <w:sz w:val="28"/>
          <w:szCs w:val="28"/>
        </w:rPr>
        <w:t>контроль за</w:t>
      </w:r>
      <w:proofErr w:type="gramEnd"/>
      <w:r w:rsidRPr="001F386D">
        <w:rPr>
          <w:rFonts w:ascii="Times New Roman" w:hAnsi="Times New Roman"/>
          <w:sz w:val="28"/>
          <w:szCs w:val="28"/>
        </w:rPr>
        <w:t xml:space="preserve"> качеством и безопасностью товаров (работ, услуг);</w:t>
      </w:r>
    </w:p>
    <w:p w:rsidR="009917B8" w:rsidRPr="001F386D" w:rsidRDefault="009917B8" w:rsidP="001F386D">
      <w:pPr>
        <w:pStyle w:val="8"/>
        <w:keepNext w:val="0"/>
        <w:ind w:firstLine="851"/>
        <w:jc w:val="both"/>
        <w:rPr>
          <w:szCs w:val="28"/>
        </w:rPr>
      </w:pPr>
      <w:r w:rsidRPr="001F386D">
        <w:rPr>
          <w:szCs w:val="28"/>
        </w:rPr>
        <w:t>1</w:t>
      </w:r>
      <w:r w:rsidR="000111DE" w:rsidRPr="001F386D">
        <w:rPr>
          <w:szCs w:val="28"/>
        </w:rPr>
        <w:t>2</w:t>
      </w:r>
      <w:r w:rsidRPr="001F386D">
        <w:rPr>
          <w:szCs w:val="28"/>
        </w:rPr>
        <w:t xml:space="preserve">) </w:t>
      </w:r>
      <w:r w:rsidR="00BC2F87" w:rsidRPr="001F386D">
        <w:rPr>
          <w:szCs w:val="28"/>
        </w:rPr>
        <w:t xml:space="preserve">предъявляет иски в суды </w:t>
      </w:r>
      <w:r w:rsidR="00BC2F87" w:rsidRPr="001F386D">
        <w:rPr>
          <w:kern w:val="28"/>
          <w:szCs w:val="28"/>
        </w:rPr>
        <w:t xml:space="preserve">о </w:t>
      </w:r>
      <w:r w:rsidR="00BC2F87" w:rsidRPr="001F386D">
        <w:rPr>
          <w:rFonts w:eastAsia="Times New Roman"/>
          <w:kern w:val="0"/>
          <w:szCs w:val="28"/>
          <w:lang w:eastAsia="ru-RU"/>
        </w:rPr>
        <w:t>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r w:rsidRPr="001F386D">
        <w:rPr>
          <w:szCs w:val="28"/>
        </w:rPr>
        <w:t>;</w:t>
      </w:r>
    </w:p>
    <w:p w:rsidR="009917B8" w:rsidRDefault="001140A9" w:rsidP="001F386D">
      <w:pPr>
        <w:tabs>
          <w:tab w:val="left" w:pos="-567"/>
        </w:tabs>
        <w:ind w:right="105" w:firstLine="851"/>
        <w:jc w:val="both"/>
        <w:rPr>
          <w:rFonts w:eastAsia="Times New Roman"/>
          <w:sz w:val="28"/>
          <w:szCs w:val="28"/>
        </w:rPr>
      </w:pPr>
      <w:r w:rsidRPr="001F386D">
        <w:rPr>
          <w:rFonts w:eastAsia="Times New Roman"/>
          <w:sz w:val="28"/>
          <w:szCs w:val="28"/>
        </w:rPr>
        <w:t>1</w:t>
      </w:r>
      <w:r w:rsidR="000111DE" w:rsidRPr="001F386D">
        <w:rPr>
          <w:rFonts w:eastAsia="Times New Roman"/>
          <w:sz w:val="28"/>
          <w:szCs w:val="28"/>
        </w:rPr>
        <w:t>3</w:t>
      </w:r>
      <w:r w:rsidRPr="001F386D">
        <w:rPr>
          <w:rFonts w:eastAsia="Times New Roman"/>
          <w:sz w:val="28"/>
          <w:szCs w:val="28"/>
        </w:rPr>
        <w:t xml:space="preserve">) </w:t>
      </w:r>
      <w:r w:rsidR="009917B8" w:rsidRPr="001F386D">
        <w:rPr>
          <w:rFonts w:eastAsia="Times New Roman"/>
          <w:sz w:val="28"/>
          <w:szCs w:val="28"/>
        </w:rPr>
        <w:t>содействует в развитии сельскохозяйственного производства, создает условия для развития малого и среднего</w:t>
      </w:r>
      <w:r w:rsidR="009917B8" w:rsidRPr="001F386D">
        <w:rPr>
          <w:rFonts w:eastAsia="Times New Roman"/>
          <w:b/>
          <w:sz w:val="28"/>
          <w:szCs w:val="28"/>
        </w:rPr>
        <w:t xml:space="preserve"> </w:t>
      </w:r>
      <w:r w:rsidR="009917B8" w:rsidRPr="001F386D">
        <w:rPr>
          <w:rFonts w:eastAsia="Times New Roman"/>
          <w:sz w:val="28"/>
          <w:szCs w:val="28"/>
        </w:rPr>
        <w:t>предпринимательства;</w:t>
      </w:r>
    </w:p>
    <w:p w:rsidR="00F152AD" w:rsidRPr="0002597E" w:rsidRDefault="00F152AD" w:rsidP="00F152AD">
      <w:pPr>
        <w:ind w:firstLine="851"/>
        <w:jc w:val="both"/>
        <w:rPr>
          <w:sz w:val="28"/>
          <w:szCs w:val="28"/>
        </w:rPr>
      </w:pPr>
      <w:r w:rsidRPr="0002597E">
        <w:rPr>
          <w:sz w:val="28"/>
          <w:szCs w:val="28"/>
        </w:rPr>
        <w:t>14) устанавливает систему критериев, используемых для определения доступности для потребителей услуг организаций коммунального комплекса;</w:t>
      </w:r>
    </w:p>
    <w:p w:rsidR="00F152AD" w:rsidRPr="0002597E" w:rsidRDefault="00F152AD" w:rsidP="00F152AD">
      <w:pPr>
        <w:ind w:firstLine="851"/>
        <w:jc w:val="both"/>
        <w:rPr>
          <w:sz w:val="28"/>
          <w:szCs w:val="28"/>
        </w:rPr>
      </w:pPr>
      <w:r w:rsidRPr="0002597E">
        <w:rPr>
          <w:sz w:val="28"/>
          <w:szCs w:val="28"/>
        </w:rPr>
        <w:t>15) публикует информацию о тарифах и надбавках;</w:t>
      </w:r>
    </w:p>
    <w:p w:rsidR="00F152AD" w:rsidRPr="0002597E" w:rsidRDefault="00F152AD" w:rsidP="00F152AD">
      <w:pPr>
        <w:pStyle w:val="21"/>
        <w:tabs>
          <w:tab w:val="left" w:pos="70"/>
        </w:tabs>
        <w:suppressAutoHyphens w:val="0"/>
        <w:ind w:firstLine="851"/>
        <w:rPr>
          <w:szCs w:val="28"/>
        </w:rPr>
      </w:pPr>
      <w:r w:rsidRPr="0002597E">
        <w:rPr>
          <w:szCs w:val="28"/>
        </w:rPr>
        <w:t xml:space="preserve">16) принимает решения и выдает предписания, в пределах полномочий, установленных </w:t>
      </w:r>
      <w:r w:rsidRPr="0002597E">
        <w:rPr>
          <w:rFonts w:eastAsia="Times New Roman"/>
          <w:kern w:val="0"/>
          <w:szCs w:val="28"/>
          <w:lang w:eastAsia="ru-RU"/>
        </w:rPr>
        <w:t>Федеральным законом от 30.12.2004 № 210-ФЗ «Об основах регулирования тарифов организаций коммунального комплекса»</w:t>
      </w:r>
      <w:r w:rsidRPr="0002597E">
        <w:rPr>
          <w:szCs w:val="28"/>
        </w:rPr>
        <w:t>, которые обязательны для исполнения организациями коммунального комплекса;</w:t>
      </w:r>
    </w:p>
    <w:p w:rsidR="00F152AD" w:rsidRPr="0002597E" w:rsidRDefault="00F152AD" w:rsidP="00F152AD">
      <w:pPr>
        <w:tabs>
          <w:tab w:val="left" w:pos="105"/>
        </w:tabs>
        <w:ind w:firstLine="851"/>
        <w:jc w:val="both"/>
        <w:rPr>
          <w:rFonts w:eastAsia="Arial"/>
          <w:sz w:val="28"/>
          <w:szCs w:val="28"/>
        </w:rPr>
      </w:pPr>
      <w:r w:rsidRPr="0002597E">
        <w:rPr>
          <w:sz w:val="28"/>
          <w:szCs w:val="28"/>
        </w:rPr>
        <w:t xml:space="preserve">17) </w:t>
      </w:r>
      <w:r w:rsidRPr="0002597E">
        <w:rPr>
          <w:rFonts w:eastAsia="Arial"/>
          <w:sz w:val="28"/>
          <w:szCs w:val="28"/>
        </w:rPr>
        <w:t xml:space="preserve">устанавливает надбавки к тарифам на услуги организаций коммунального комплекса в соответствии с </w:t>
      </w:r>
      <w:r w:rsidRPr="0002597E">
        <w:rPr>
          <w:rFonts w:eastAsia="Times New Roman"/>
          <w:sz w:val="28"/>
          <w:szCs w:val="28"/>
          <w:lang w:eastAsia="ru-RU"/>
        </w:rPr>
        <w:t>предельным индексом, установленным органом регулирования Краснодарского края для поселения</w:t>
      </w:r>
      <w:r w:rsidRPr="0002597E">
        <w:rPr>
          <w:rFonts w:eastAsia="Arial"/>
          <w:sz w:val="28"/>
          <w:szCs w:val="28"/>
        </w:rPr>
        <w:t>;</w:t>
      </w:r>
    </w:p>
    <w:p w:rsidR="009917B8" w:rsidRPr="001F386D" w:rsidRDefault="009917B8" w:rsidP="001F386D">
      <w:pPr>
        <w:tabs>
          <w:tab w:val="left" w:pos="240"/>
        </w:tabs>
        <w:ind w:right="105" w:firstLine="851"/>
        <w:jc w:val="both"/>
        <w:rPr>
          <w:rFonts w:eastAsia="Times New Roman"/>
          <w:sz w:val="28"/>
          <w:szCs w:val="28"/>
        </w:rPr>
      </w:pPr>
      <w:r w:rsidRPr="0002597E">
        <w:rPr>
          <w:rFonts w:eastAsia="Times New Roman"/>
          <w:sz w:val="28"/>
          <w:szCs w:val="28"/>
        </w:rPr>
        <w:t>1</w:t>
      </w:r>
      <w:r w:rsidR="0002597E" w:rsidRPr="0002597E">
        <w:rPr>
          <w:rFonts w:eastAsia="Times New Roman"/>
          <w:sz w:val="28"/>
          <w:szCs w:val="28"/>
        </w:rPr>
        <w:t>8</w:t>
      </w:r>
      <w:r w:rsidRPr="0002597E">
        <w:rPr>
          <w:rFonts w:eastAsia="Times New Roman"/>
          <w:sz w:val="28"/>
          <w:szCs w:val="28"/>
        </w:rPr>
        <w:t>)</w:t>
      </w:r>
      <w:r w:rsidRPr="00022DAB">
        <w:rPr>
          <w:rFonts w:eastAsia="Times New Roman"/>
          <w:sz w:val="28"/>
          <w:szCs w:val="28"/>
        </w:rPr>
        <w:t xml:space="preserve"> </w:t>
      </w:r>
      <w:r w:rsidRPr="001F386D">
        <w:rPr>
          <w:rFonts w:eastAsia="Times New Roman"/>
          <w:sz w:val="28"/>
          <w:szCs w:val="28"/>
        </w:rPr>
        <w:t>иные полномочия в соответствии с законодательством.</w:t>
      </w:r>
    </w:p>
    <w:p w:rsidR="00AD7F0D" w:rsidRPr="001F386D" w:rsidRDefault="00AD7F0D" w:rsidP="001F386D">
      <w:pPr>
        <w:ind w:firstLine="851"/>
        <w:jc w:val="both"/>
        <w:rPr>
          <w:rFonts w:eastAsia="Times New Roman"/>
          <w:b/>
          <w:sz w:val="28"/>
          <w:szCs w:val="28"/>
        </w:rPr>
      </w:pPr>
    </w:p>
    <w:p w:rsidR="009917B8" w:rsidRPr="001F386D" w:rsidRDefault="009917B8" w:rsidP="001F386D">
      <w:pPr>
        <w:ind w:firstLine="851"/>
        <w:jc w:val="both"/>
        <w:rPr>
          <w:b/>
          <w:sz w:val="28"/>
          <w:szCs w:val="28"/>
        </w:rPr>
      </w:pPr>
      <w:r w:rsidRPr="001F386D">
        <w:rPr>
          <w:rFonts w:eastAsia="Times New Roman"/>
          <w:b/>
          <w:sz w:val="28"/>
          <w:szCs w:val="28"/>
        </w:rPr>
        <w:t>Статья 3</w:t>
      </w:r>
      <w:r w:rsidR="001F386D">
        <w:rPr>
          <w:rFonts w:eastAsia="Times New Roman"/>
          <w:b/>
          <w:sz w:val="28"/>
          <w:szCs w:val="28"/>
        </w:rPr>
        <w:t>7</w:t>
      </w:r>
      <w:r w:rsidRPr="001F386D">
        <w:rPr>
          <w:rFonts w:eastAsia="Times New Roman"/>
          <w:b/>
          <w:sz w:val="28"/>
          <w:szCs w:val="28"/>
        </w:rPr>
        <w:t xml:space="preserve">. </w:t>
      </w:r>
      <w:r w:rsidRPr="001F386D">
        <w:rPr>
          <w:b/>
          <w:sz w:val="28"/>
          <w:szCs w:val="28"/>
        </w:rPr>
        <w:t>Полномочия администрации в области использования автомобильных дорог, осуществления дорожной деятельности</w:t>
      </w:r>
    </w:p>
    <w:p w:rsidR="009917B8" w:rsidRPr="001F386D" w:rsidRDefault="009917B8" w:rsidP="001F386D">
      <w:pPr>
        <w:ind w:firstLine="851"/>
        <w:jc w:val="both"/>
        <w:rPr>
          <w:sz w:val="28"/>
          <w:szCs w:val="28"/>
        </w:rPr>
      </w:pPr>
      <w:r w:rsidRPr="001F386D">
        <w:rPr>
          <w:sz w:val="28"/>
          <w:szCs w:val="28"/>
        </w:rPr>
        <w:t>Администрация в области использования автомобильных дорог, осуществления дорожной деятельности</w:t>
      </w:r>
      <w:r w:rsidRPr="001F386D">
        <w:rPr>
          <w:b/>
          <w:sz w:val="28"/>
          <w:szCs w:val="28"/>
        </w:rPr>
        <w:t xml:space="preserve"> </w:t>
      </w:r>
      <w:r w:rsidRPr="001F386D">
        <w:rPr>
          <w:sz w:val="28"/>
          <w:szCs w:val="28"/>
        </w:rPr>
        <w:t>осуществляет следующие полномочия:</w:t>
      </w:r>
    </w:p>
    <w:p w:rsidR="009917B8" w:rsidRPr="001F386D" w:rsidRDefault="009917B8" w:rsidP="001F386D">
      <w:pPr>
        <w:pStyle w:val="ConsPlusNormal"/>
        <w:ind w:firstLine="851"/>
        <w:jc w:val="both"/>
        <w:outlineLvl w:val="1"/>
        <w:rPr>
          <w:rFonts w:ascii="Times New Roman" w:hAnsi="Times New Roman" w:cs="Times New Roman"/>
          <w:sz w:val="28"/>
          <w:szCs w:val="28"/>
        </w:rPr>
      </w:pPr>
      <w:r w:rsidRPr="001F386D">
        <w:rPr>
          <w:rFonts w:ascii="Times New Roman" w:hAnsi="Times New Roman" w:cs="Times New Roman"/>
          <w:sz w:val="28"/>
          <w:szCs w:val="28"/>
        </w:rPr>
        <w:t>1) осуществляет дорожную деятельность</w:t>
      </w:r>
      <w:r w:rsidRPr="001F386D">
        <w:rPr>
          <w:rFonts w:ascii="Times New Roman" w:hAnsi="Times New Roman" w:cs="Times New Roman"/>
          <w:b/>
          <w:sz w:val="28"/>
          <w:szCs w:val="28"/>
        </w:rPr>
        <w:t xml:space="preserve"> </w:t>
      </w:r>
      <w:r w:rsidR="008E0360" w:rsidRPr="001F386D">
        <w:rPr>
          <w:rFonts w:ascii="Times New Roman" w:hAnsi="Times New Roman" w:cs="Times New Roman"/>
          <w:sz w:val="28"/>
          <w:szCs w:val="28"/>
        </w:rPr>
        <w:t xml:space="preserve">в отношении </w:t>
      </w:r>
      <w:r w:rsidR="00022709" w:rsidRPr="001F386D">
        <w:rPr>
          <w:rFonts w:ascii="Times New Roman" w:eastAsiaTheme="minorHAnsi" w:hAnsi="Times New Roman" w:cs="Times New Roman"/>
          <w:kern w:val="0"/>
          <w:sz w:val="28"/>
          <w:szCs w:val="28"/>
          <w:lang w:eastAsia="en-US" w:bidi="ar-SA"/>
        </w:rPr>
        <w:t>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w:t>
      </w:r>
      <w:r w:rsidR="00022709" w:rsidRPr="001F386D">
        <w:rPr>
          <w:rFonts w:ascii="Times New Roman" w:eastAsiaTheme="minorHAnsi" w:hAnsi="Times New Roman" w:cs="Times New Roman"/>
          <w:b/>
          <w:kern w:val="0"/>
          <w:sz w:val="28"/>
          <w:szCs w:val="28"/>
          <w:lang w:eastAsia="en-US" w:bidi="ar-SA"/>
        </w:rPr>
        <w:t xml:space="preserve"> </w:t>
      </w:r>
      <w:r w:rsidRPr="001F386D">
        <w:rPr>
          <w:rFonts w:ascii="Times New Roman" w:hAnsi="Times New Roman" w:cs="Times New Roman"/>
          <w:sz w:val="28"/>
          <w:szCs w:val="28"/>
        </w:rPr>
        <w:t>автомобильных дорог местного значения в границах населенных пунктов поселения;</w:t>
      </w:r>
    </w:p>
    <w:p w:rsidR="009917B8" w:rsidRPr="001F386D" w:rsidRDefault="009917B8" w:rsidP="001F386D">
      <w:pPr>
        <w:pStyle w:val="ConsTitle"/>
        <w:tabs>
          <w:tab w:val="left" w:pos="435"/>
        </w:tabs>
        <w:spacing w:line="100" w:lineRule="atLeast"/>
        <w:ind w:right="0" w:firstLine="851"/>
        <w:rPr>
          <w:rFonts w:ascii="Times New Roman" w:hAnsi="Times New Roman"/>
          <w:b w:val="0"/>
          <w:sz w:val="28"/>
          <w:szCs w:val="28"/>
        </w:rPr>
      </w:pPr>
      <w:r w:rsidRPr="001F386D">
        <w:rPr>
          <w:rFonts w:ascii="Times New Roman" w:hAnsi="Times New Roman"/>
          <w:b w:val="0"/>
          <w:sz w:val="28"/>
          <w:szCs w:val="28"/>
        </w:rPr>
        <w:t>2) принимает меры к обустройству дорог поселения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w:t>
      </w:r>
    </w:p>
    <w:p w:rsidR="009917B8" w:rsidRPr="001F386D" w:rsidRDefault="009917B8" w:rsidP="001F386D">
      <w:pPr>
        <w:pStyle w:val="ConsTitle"/>
        <w:tabs>
          <w:tab w:val="left" w:pos="435"/>
        </w:tabs>
        <w:spacing w:line="100" w:lineRule="atLeast"/>
        <w:ind w:right="0" w:firstLine="851"/>
        <w:rPr>
          <w:rFonts w:ascii="Times New Roman" w:hAnsi="Times New Roman"/>
          <w:b w:val="0"/>
          <w:sz w:val="28"/>
          <w:szCs w:val="28"/>
        </w:rPr>
      </w:pPr>
      <w:r w:rsidRPr="001F386D">
        <w:rPr>
          <w:rFonts w:ascii="Times New Roman" w:hAnsi="Times New Roman"/>
          <w:b w:val="0"/>
          <w:sz w:val="28"/>
          <w:szCs w:val="28"/>
        </w:rPr>
        <w:t>3) организует работу объектов сервиса в целях максимального удовлетворения потребностей участников дорожного движения и обеспечения их безопасности;</w:t>
      </w:r>
    </w:p>
    <w:p w:rsidR="009917B8" w:rsidRPr="001F386D" w:rsidRDefault="009917B8" w:rsidP="001F386D">
      <w:pPr>
        <w:pStyle w:val="ConsTitle"/>
        <w:tabs>
          <w:tab w:val="left" w:pos="435"/>
        </w:tabs>
        <w:spacing w:line="100" w:lineRule="atLeast"/>
        <w:ind w:right="0" w:firstLine="851"/>
        <w:rPr>
          <w:rFonts w:ascii="Times New Roman" w:hAnsi="Times New Roman"/>
          <w:b w:val="0"/>
          <w:sz w:val="28"/>
          <w:szCs w:val="28"/>
        </w:rPr>
      </w:pPr>
      <w:r w:rsidRPr="001F386D">
        <w:rPr>
          <w:rFonts w:ascii="Times New Roman" w:hAnsi="Times New Roman"/>
          <w:b w:val="0"/>
          <w:sz w:val="28"/>
          <w:szCs w:val="28"/>
        </w:rPr>
        <w:t xml:space="preserve">4) представляет информацию участникам дорожного движения о наличии объектов </w:t>
      </w:r>
      <w:r w:rsidR="00EE20AD" w:rsidRPr="001F386D">
        <w:rPr>
          <w:rFonts w:ascii="Times New Roman" w:hAnsi="Times New Roman"/>
          <w:b w:val="0"/>
          <w:sz w:val="28"/>
          <w:szCs w:val="28"/>
        </w:rPr>
        <w:t xml:space="preserve">сервиса </w:t>
      </w:r>
      <w:r w:rsidRPr="001F386D">
        <w:rPr>
          <w:rFonts w:ascii="Times New Roman" w:hAnsi="Times New Roman"/>
          <w:b w:val="0"/>
          <w:sz w:val="28"/>
          <w:szCs w:val="28"/>
        </w:rPr>
        <w:t xml:space="preserve">и расположении ближайших </w:t>
      </w:r>
      <w:r w:rsidR="00667E68" w:rsidRPr="001F386D">
        <w:rPr>
          <w:rFonts w:ascii="Times New Roman" w:hAnsi="Times New Roman"/>
          <w:b w:val="0"/>
          <w:kern w:val="0"/>
          <w:sz w:val="28"/>
          <w:szCs w:val="28"/>
          <w:lang w:eastAsia="ru-RU"/>
        </w:rPr>
        <w:t>медицинских организаций, организаций</w:t>
      </w:r>
      <w:r w:rsidRPr="001F386D">
        <w:rPr>
          <w:rFonts w:ascii="Times New Roman" w:hAnsi="Times New Roman"/>
          <w:b w:val="0"/>
          <w:sz w:val="28"/>
          <w:szCs w:val="28"/>
        </w:rPr>
        <w:t xml:space="preserve"> связи, а равно информацию о безопасных условиях движения на соответствующих участках дорог;</w:t>
      </w:r>
    </w:p>
    <w:p w:rsidR="00400BD5" w:rsidRPr="001F386D" w:rsidRDefault="00400BD5" w:rsidP="001F386D">
      <w:pPr>
        <w:widowControl/>
        <w:suppressAutoHyphens w:val="0"/>
        <w:autoSpaceDE w:val="0"/>
        <w:autoSpaceDN w:val="0"/>
        <w:adjustRightInd w:val="0"/>
        <w:ind w:firstLine="851"/>
        <w:jc w:val="both"/>
        <w:rPr>
          <w:sz w:val="28"/>
          <w:szCs w:val="28"/>
          <w:lang w:eastAsia="ar-SA"/>
        </w:rPr>
      </w:pPr>
      <w:r w:rsidRPr="001F386D">
        <w:rPr>
          <w:sz w:val="28"/>
          <w:szCs w:val="28"/>
          <w:lang w:eastAsia="ar-SA"/>
        </w:rPr>
        <w:t>5) определяет размер вреда, причиняемого тяжеловесными транспортными средствами при движении по автомобильным дорогам местного значения;</w:t>
      </w:r>
    </w:p>
    <w:p w:rsidR="009917B8" w:rsidRPr="001F386D" w:rsidRDefault="00400BD5" w:rsidP="001F386D">
      <w:pPr>
        <w:pStyle w:val="WW-2"/>
        <w:tabs>
          <w:tab w:val="left" w:pos="435"/>
        </w:tabs>
        <w:rPr>
          <w:szCs w:val="28"/>
        </w:rPr>
      </w:pPr>
      <w:r w:rsidRPr="001F386D">
        <w:rPr>
          <w:rFonts w:eastAsia="Andale Sans UI"/>
          <w:szCs w:val="28"/>
          <w:lang w:eastAsia="ar-SA"/>
        </w:rPr>
        <w:t>6</w:t>
      </w:r>
      <w:r w:rsidR="009917B8" w:rsidRPr="001F386D">
        <w:rPr>
          <w:szCs w:val="28"/>
        </w:rPr>
        <w:t>) иные полномочия, предусмотренные законодательством.</w:t>
      </w:r>
    </w:p>
    <w:p w:rsidR="009917B8" w:rsidRPr="001F386D" w:rsidRDefault="009917B8" w:rsidP="001F386D">
      <w:pPr>
        <w:tabs>
          <w:tab w:val="left" w:pos="0"/>
        </w:tabs>
        <w:ind w:firstLine="851"/>
        <w:jc w:val="both"/>
        <w:rPr>
          <w:rFonts w:eastAsia="Times New Roman"/>
          <w:sz w:val="28"/>
          <w:szCs w:val="28"/>
        </w:rPr>
      </w:pPr>
    </w:p>
    <w:p w:rsidR="009917B8" w:rsidRPr="001F386D" w:rsidRDefault="009917B8" w:rsidP="001F386D">
      <w:pPr>
        <w:ind w:firstLine="851"/>
        <w:jc w:val="both"/>
        <w:rPr>
          <w:rFonts w:eastAsia="Times New Roman"/>
          <w:b/>
          <w:sz w:val="28"/>
          <w:szCs w:val="28"/>
        </w:rPr>
      </w:pPr>
      <w:r w:rsidRPr="001F386D">
        <w:rPr>
          <w:rFonts w:eastAsia="Times New Roman"/>
          <w:b/>
          <w:sz w:val="28"/>
          <w:szCs w:val="28"/>
        </w:rPr>
        <w:t xml:space="preserve">Статья </w:t>
      </w:r>
      <w:r w:rsidR="001F386D">
        <w:rPr>
          <w:rFonts w:eastAsia="Times New Roman"/>
          <w:b/>
          <w:sz w:val="28"/>
          <w:szCs w:val="28"/>
        </w:rPr>
        <w:t>38</w:t>
      </w:r>
      <w:r w:rsidRPr="001F386D">
        <w:rPr>
          <w:rFonts w:eastAsia="Times New Roman"/>
          <w:sz w:val="28"/>
          <w:szCs w:val="28"/>
        </w:rPr>
        <w:t>.</w:t>
      </w:r>
      <w:r w:rsidRPr="001F386D">
        <w:rPr>
          <w:rFonts w:eastAsia="Times New Roman"/>
          <w:b/>
          <w:sz w:val="28"/>
          <w:szCs w:val="28"/>
        </w:rPr>
        <w:t xml:space="preserve"> Полномочия администрации в сфере регулирования земельных</w:t>
      </w:r>
      <w:r w:rsidR="00137458" w:rsidRPr="001F386D">
        <w:rPr>
          <w:rFonts w:eastAsia="Times New Roman"/>
          <w:b/>
          <w:sz w:val="28"/>
          <w:szCs w:val="28"/>
        </w:rPr>
        <w:t>,</w:t>
      </w:r>
      <w:r w:rsidR="00137458" w:rsidRPr="001F386D">
        <w:rPr>
          <w:b/>
          <w:sz w:val="28"/>
          <w:szCs w:val="28"/>
        </w:rPr>
        <w:t xml:space="preserve"> лесных, водных</w:t>
      </w:r>
      <w:r w:rsidRPr="001F386D">
        <w:rPr>
          <w:rFonts w:eastAsia="Times New Roman"/>
          <w:b/>
          <w:sz w:val="28"/>
          <w:szCs w:val="28"/>
        </w:rPr>
        <w:t xml:space="preserve"> отношений и недропользования</w:t>
      </w:r>
    </w:p>
    <w:p w:rsidR="009917B8" w:rsidRPr="001F386D" w:rsidRDefault="009917B8" w:rsidP="001F386D">
      <w:pPr>
        <w:ind w:firstLine="851"/>
        <w:jc w:val="both"/>
        <w:rPr>
          <w:rFonts w:eastAsia="Times New Roman"/>
          <w:sz w:val="28"/>
          <w:szCs w:val="28"/>
        </w:rPr>
      </w:pPr>
      <w:r w:rsidRPr="001F386D">
        <w:rPr>
          <w:rFonts w:eastAsia="Times New Roman"/>
          <w:sz w:val="28"/>
          <w:szCs w:val="28"/>
        </w:rPr>
        <w:t>Администрация в сфере регулирования земельных</w:t>
      </w:r>
      <w:r w:rsidR="00B10AFC" w:rsidRPr="001F386D">
        <w:rPr>
          <w:rFonts w:eastAsia="Times New Roman"/>
          <w:sz w:val="28"/>
          <w:szCs w:val="28"/>
        </w:rPr>
        <w:t>,</w:t>
      </w:r>
      <w:r w:rsidR="00B10AFC" w:rsidRPr="001F386D">
        <w:rPr>
          <w:sz w:val="28"/>
          <w:szCs w:val="28"/>
        </w:rPr>
        <w:t xml:space="preserve"> лесных, водных</w:t>
      </w:r>
      <w:r w:rsidRPr="001F386D">
        <w:rPr>
          <w:rFonts w:eastAsia="Times New Roman"/>
          <w:sz w:val="28"/>
          <w:szCs w:val="28"/>
        </w:rPr>
        <w:t xml:space="preserve"> отношений и недропользования:</w:t>
      </w:r>
    </w:p>
    <w:p w:rsidR="009917B8" w:rsidRPr="001F386D" w:rsidRDefault="009917B8" w:rsidP="001F386D">
      <w:pPr>
        <w:pStyle w:val="WW-2"/>
        <w:rPr>
          <w:szCs w:val="28"/>
        </w:rPr>
      </w:pPr>
      <w:r w:rsidRPr="001F386D">
        <w:rPr>
          <w:szCs w:val="28"/>
        </w:rPr>
        <w:t>1) управляет и распоряжается земельными участками, находящимися в муниципальной собственности;</w:t>
      </w:r>
    </w:p>
    <w:p w:rsidR="009917B8" w:rsidRPr="001810A1" w:rsidRDefault="000B1509" w:rsidP="001F386D">
      <w:pPr>
        <w:tabs>
          <w:tab w:val="left" w:pos="500"/>
        </w:tabs>
        <w:ind w:firstLine="851"/>
        <w:jc w:val="both"/>
        <w:rPr>
          <w:rFonts w:eastAsia="Times New Roman"/>
          <w:sz w:val="28"/>
          <w:szCs w:val="28"/>
        </w:rPr>
      </w:pPr>
      <w:r w:rsidRPr="001810A1">
        <w:rPr>
          <w:rFonts w:eastAsia="Times New Roman"/>
          <w:sz w:val="28"/>
          <w:szCs w:val="28"/>
        </w:rPr>
        <w:t>2</w:t>
      </w:r>
      <w:r w:rsidR="009917B8" w:rsidRPr="001810A1">
        <w:rPr>
          <w:rFonts w:eastAsia="Times New Roman"/>
          <w:sz w:val="28"/>
          <w:szCs w:val="28"/>
        </w:rPr>
        <w:t>) предоставляет земельные участки, находящиеся в муниципальной собственности, в случаях, предусмотренных Земельным кодексом Российской Федерации;</w:t>
      </w:r>
    </w:p>
    <w:p w:rsidR="009917B8" w:rsidRPr="001810A1" w:rsidRDefault="000B1509" w:rsidP="001F386D">
      <w:pPr>
        <w:tabs>
          <w:tab w:val="left" w:pos="500"/>
        </w:tabs>
        <w:ind w:firstLine="851"/>
        <w:jc w:val="both"/>
        <w:rPr>
          <w:rFonts w:eastAsia="Times New Roman"/>
          <w:sz w:val="28"/>
          <w:szCs w:val="28"/>
        </w:rPr>
      </w:pPr>
      <w:r w:rsidRPr="001810A1">
        <w:rPr>
          <w:rFonts w:eastAsia="Times New Roman"/>
          <w:sz w:val="28"/>
          <w:szCs w:val="28"/>
        </w:rPr>
        <w:t>3</w:t>
      </w:r>
      <w:r w:rsidR="009917B8" w:rsidRPr="001810A1">
        <w:rPr>
          <w:rFonts w:eastAsia="Times New Roman"/>
          <w:sz w:val="28"/>
          <w:szCs w:val="28"/>
        </w:rPr>
        <w:t>) развивает минерально-сырьевую базу для предприятий местной промышленности;</w:t>
      </w:r>
    </w:p>
    <w:p w:rsidR="009917B8" w:rsidRPr="001810A1" w:rsidRDefault="000B1509" w:rsidP="001F386D">
      <w:pPr>
        <w:tabs>
          <w:tab w:val="left" w:pos="500"/>
        </w:tabs>
        <w:ind w:firstLine="851"/>
        <w:jc w:val="both"/>
        <w:rPr>
          <w:rFonts w:eastAsia="Times New Roman"/>
          <w:sz w:val="28"/>
          <w:szCs w:val="28"/>
        </w:rPr>
      </w:pPr>
      <w:r w:rsidRPr="001810A1">
        <w:rPr>
          <w:rFonts w:eastAsia="Times New Roman"/>
          <w:sz w:val="28"/>
          <w:szCs w:val="28"/>
        </w:rPr>
        <w:t>4</w:t>
      </w:r>
      <w:r w:rsidR="009917B8" w:rsidRPr="001810A1">
        <w:rPr>
          <w:rFonts w:eastAsia="Times New Roman"/>
          <w:sz w:val="28"/>
          <w:szCs w:val="28"/>
        </w:rPr>
        <w:t>) приостанавливает работы, связанные с пользованием недрами, на земельных участках в случае нарушения положений статьи 18 Закона Российской Федерации</w:t>
      </w:r>
      <w:r w:rsidR="009917B8" w:rsidRPr="001810A1">
        <w:rPr>
          <w:rFonts w:eastAsia="Times New Roman"/>
          <w:b/>
          <w:sz w:val="28"/>
          <w:szCs w:val="28"/>
        </w:rPr>
        <w:t xml:space="preserve"> </w:t>
      </w:r>
      <w:r w:rsidR="00F46999" w:rsidRPr="001810A1">
        <w:rPr>
          <w:rFonts w:eastAsia="Calibri"/>
          <w:bCs/>
          <w:kern w:val="0"/>
          <w:sz w:val="28"/>
          <w:szCs w:val="28"/>
          <w:lang w:eastAsia="ru-RU"/>
        </w:rPr>
        <w:t>от 21.02.1992 № 2395-1</w:t>
      </w:r>
      <w:r w:rsidR="00F46999" w:rsidRPr="001810A1">
        <w:rPr>
          <w:sz w:val="28"/>
          <w:szCs w:val="28"/>
        </w:rPr>
        <w:t xml:space="preserve"> </w:t>
      </w:r>
      <w:r w:rsidR="009917B8" w:rsidRPr="001810A1">
        <w:rPr>
          <w:rFonts w:eastAsia="Times New Roman"/>
          <w:sz w:val="28"/>
          <w:szCs w:val="28"/>
        </w:rPr>
        <w:t>«О недрах»;</w:t>
      </w:r>
    </w:p>
    <w:p w:rsidR="009917B8" w:rsidRPr="001810A1" w:rsidRDefault="000B1509" w:rsidP="001F386D">
      <w:pPr>
        <w:tabs>
          <w:tab w:val="left" w:pos="500"/>
        </w:tabs>
        <w:ind w:firstLine="851"/>
        <w:jc w:val="both"/>
        <w:rPr>
          <w:rFonts w:eastAsia="Times New Roman"/>
          <w:sz w:val="28"/>
          <w:szCs w:val="28"/>
        </w:rPr>
      </w:pPr>
      <w:r w:rsidRPr="001810A1">
        <w:rPr>
          <w:rFonts w:eastAsia="Times New Roman"/>
          <w:sz w:val="28"/>
          <w:szCs w:val="28"/>
        </w:rPr>
        <w:t>5</w:t>
      </w:r>
      <w:r w:rsidR="009917B8" w:rsidRPr="001810A1">
        <w:rPr>
          <w:rFonts w:eastAsia="Times New Roman"/>
          <w:sz w:val="28"/>
          <w:szCs w:val="28"/>
        </w:rPr>
        <w:t xml:space="preserve">) осуществляет </w:t>
      </w:r>
      <w:proofErr w:type="gramStart"/>
      <w:r w:rsidR="009917B8" w:rsidRPr="001810A1">
        <w:rPr>
          <w:rFonts w:eastAsia="Times New Roman"/>
          <w:sz w:val="28"/>
          <w:szCs w:val="28"/>
        </w:rPr>
        <w:t>контроль за</w:t>
      </w:r>
      <w:proofErr w:type="gramEnd"/>
      <w:r w:rsidR="009917B8" w:rsidRPr="001810A1">
        <w:rPr>
          <w:rFonts w:eastAsia="Times New Roman"/>
          <w:sz w:val="28"/>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506E17" w:rsidRPr="001810A1" w:rsidRDefault="000B1509" w:rsidP="001F386D">
      <w:pPr>
        <w:pStyle w:val="21"/>
        <w:tabs>
          <w:tab w:val="left" w:pos="100"/>
        </w:tabs>
        <w:ind w:firstLine="851"/>
        <w:rPr>
          <w:szCs w:val="28"/>
        </w:rPr>
      </w:pPr>
      <w:r w:rsidRPr="001810A1">
        <w:rPr>
          <w:szCs w:val="28"/>
        </w:rPr>
        <w:t>6</w:t>
      </w:r>
      <w:r w:rsidR="00506E17" w:rsidRPr="001810A1">
        <w:rPr>
          <w:szCs w:val="28"/>
        </w:rPr>
        <w:t>) осуществляет использование, охрану, защиту и воспроизводство городских лесов, лесов особо охраняемых природных территорий, расположенных в границах населенных пунктов поселения;</w:t>
      </w:r>
    </w:p>
    <w:p w:rsidR="00506E17" w:rsidRPr="001810A1" w:rsidRDefault="000B1509" w:rsidP="001F386D">
      <w:pPr>
        <w:pStyle w:val="21"/>
        <w:tabs>
          <w:tab w:val="left" w:pos="100"/>
        </w:tabs>
        <w:ind w:firstLine="851"/>
        <w:rPr>
          <w:szCs w:val="28"/>
        </w:rPr>
      </w:pPr>
      <w:r w:rsidRPr="001810A1">
        <w:rPr>
          <w:szCs w:val="28"/>
        </w:rPr>
        <w:t>7</w:t>
      </w:r>
      <w:r w:rsidR="00506E17" w:rsidRPr="001810A1">
        <w:rPr>
          <w:szCs w:val="28"/>
        </w:rPr>
        <w:t>) владеет, пользуется и распоряжается лесными участками, находящимися в муниципальной собственности;</w:t>
      </w:r>
    </w:p>
    <w:p w:rsidR="00506E17" w:rsidRPr="001810A1" w:rsidRDefault="000B1509" w:rsidP="001F386D">
      <w:pPr>
        <w:pStyle w:val="21"/>
        <w:tabs>
          <w:tab w:val="left" w:pos="100"/>
        </w:tabs>
        <w:ind w:firstLine="851"/>
        <w:rPr>
          <w:szCs w:val="28"/>
        </w:rPr>
      </w:pPr>
      <w:r w:rsidRPr="001810A1">
        <w:rPr>
          <w:szCs w:val="28"/>
        </w:rPr>
        <w:t>8</w:t>
      </w:r>
      <w:r w:rsidR="00506E17" w:rsidRPr="001810A1">
        <w:rPr>
          <w:szCs w:val="28"/>
        </w:rPr>
        <w:t>) разрабатывает лесохозяйственный регламент;</w:t>
      </w:r>
    </w:p>
    <w:p w:rsidR="00506E17" w:rsidRPr="001810A1" w:rsidRDefault="000B1509" w:rsidP="001F386D">
      <w:pPr>
        <w:ind w:right="30" w:firstLine="851"/>
        <w:jc w:val="both"/>
        <w:rPr>
          <w:rFonts w:eastAsia="Times New Roman"/>
          <w:sz w:val="28"/>
          <w:szCs w:val="28"/>
        </w:rPr>
      </w:pPr>
      <w:r w:rsidRPr="001810A1">
        <w:rPr>
          <w:rFonts w:eastAsia="Times New Roman"/>
          <w:sz w:val="28"/>
          <w:szCs w:val="28"/>
        </w:rPr>
        <w:t>9</w:t>
      </w:r>
      <w:r w:rsidR="00506E17" w:rsidRPr="001810A1">
        <w:rPr>
          <w:rFonts w:eastAsia="Times New Roman"/>
          <w:sz w:val="28"/>
          <w:szCs w:val="28"/>
        </w:rPr>
        <w:t>) осуществляет мероприятия по обеспечению безопасности людей на водных объектах, охране их жизни и здоровья;</w:t>
      </w:r>
    </w:p>
    <w:p w:rsidR="009917B8" w:rsidRPr="001F386D" w:rsidRDefault="00B10AFC" w:rsidP="001F386D">
      <w:pPr>
        <w:ind w:firstLine="851"/>
        <w:jc w:val="both"/>
        <w:rPr>
          <w:rFonts w:eastAsia="Times New Roman"/>
          <w:sz w:val="28"/>
          <w:szCs w:val="28"/>
        </w:rPr>
      </w:pPr>
      <w:r w:rsidRPr="001810A1">
        <w:rPr>
          <w:rFonts w:eastAsia="Times New Roman"/>
          <w:sz w:val="28"/>
          <w:szCs w:val="28"/>
        </w:rPr>
        <w:t>1</w:t>
      </w:r>
      <w:r w:rsidR="000B1509" w:rsidRPr="001810A1">
        <w:rPr>
          <w:rFonts w:eastAsia="Times New Roman"/>
          <w:sz w:val="28"/>
          <w:szCs w:val="28"/>
        </w:rPr>
        <w:t>0</w:t>
      </w:r>
      <w:r w:rsidR="009917B8" w:rsidRPr="001810A1">
        <w:rPr>
          <w:rFonts w:eastAsia="Times New Roman"/>
          <w:sz w:val="28"/>
          <w:szCs w:val="28"/>
        </w:rPr>
        <w:t>) иные полномочия, предусмотренные законодательством.</w:t>
      </w:r>
    </w:p>
    <w:p w:rsidR="009917B8" w:rsidRPr="001F386D" w:rsidRDefault="009917B8" w:rsidP="001F386D">
      <w:pPr>
        <w:ind w:firstLine="851"/>
        <w:jc w:val="both"/>
        <w:rPr>
          <w:rFonts w:eastAsia="Times New Roman"/>
          <w:b/>
          <w:strike/>
          <w:sz w:val="28"/>
          <w:szCs w:val="28"/>
        </w:rPr>
      </w:pPr>
    </w:p>
    <w:p w:rsidR="009917B8" w:rsidRPr="001F386D" w:rsidRDefault="009917B8" w:rsidP="001F386D">
      <w:pPr>
        <w:ind w:firstLine="851"/>
        <w:jc w:val="both"/>
        <w:rPr>
          <w:rFonts w:eastAsia="Times New Roman"/>
          <w:b/>
          <w:sz w:val="28"/>
          <w:szCs w:val="28"/>
        </w:rPr>
      </w:pPr>
      <w:r w:rsidRPr="001F386D">
        <w:rPr>
          <w:rFonts w:eastAsia="Times New Roman"/>
          <w:b/>
          <w:sz w:val="28"/>
          <w:szCs w:val="28"/>
        </w:rPr>
        <w:t xml:space="preserve">Статья </w:t>
      </w:r>
      <w:r w:rsidR="001F386D">
        <w:rPr>
          <w:rFonts w:eastAsia="Times New Roman"/>
          <w:b/>
          <w:sz w:val="28"/>
          <w:szCs w:val="28"/>
        </w:rPr>
        <w:t>39</w:t>
      </w:r>
      <w:r w:rsidRPr="001F386D">
        <w:rPr>
          <w:rFonts w:eastAsia="Times New Roman"/>
          <w:b/>
          <w:sz w:val="28"/>
          <w:szCs w:val="28"/>
        </w:rPr>
        <w:t>. Полномочия администрации в области социально-культурного обслуживания населения, архивного дела</w:t>
      </w:r>
      <w:r w:rsidR="00353605" w:rsidRPr="001F386D">
        <w:rPr>
          <w:rFonts w:eastAsia="Times New Roman"/>
          <w:b/>
          <w:sz w:val="28"/>
          <w:szCs w:val="28"/>
        </w:rPr>
        <w:t xml:space="preserve"> и</w:t>
      </w:r>
      <w:r w:rsidR="00C8265F" w:rsidRPr="001F386D">
        <w:rPr>
          <w:rFonts w:eastAsia="Times New Roman"/>
          <w:b/>
          <w:sz w:val="28"/>
          <w:szCs w:val="28"/>
        </w:rPr>
        <w:t xml:space="preserve"> связи</w:t>
      </w:r>
    </w:p>
    <w:p w:rsidR="009917B8" w:rsidRPr="001F386D" w:rsidRDefault="009917B8" w:rsidP="001F386D">
      <w:pPr>
        <w:ind w:firstLine="851"/>
        <w:jc w:val="both"/>
        <w:rPr>
          <w:rFonts w:eastAsia="Times New Roman"/>
          <w:sz w:val="28"/>
          <w:szCs w:val="28"/>
        </w:rPr>
      </w:pPr>
      <w:r w:rsidRPr="001F386D">
        <w:rPr>
          <w:rFonts w:eastAsia="Times New Roman"/>
          <w:sz w:val="28"/>
          <w:szCs w:val="28"/>
        </w:rPr>
        <w:t xml:space="preserve">Администрация в области социально-культурного обслуживания населения, архивного дела </w:t>
      </w:r>
      <w:r w:rsidR="00353605" w:rsidRPr="001F386D">
        <w:rPr>
          <w:rFonts w:eastAsia="Times New Roman"/>
          <w:sz w:val="28"/>
          <w:szCs w:val="28"/>
        </w:rPr>
        <w:t xml:space="preserve">и связи </w:t>
      </w:r>
      <w:r w:rsidRPr="001F386D">
        <w:rPr>
          <w:rFonts w:eastAsia="Times New Roman"/>
          <w:sz w:val="28"/>
          <w:szCs w:val="28"/>
        </w:rPr>
        <w:t>осуществляет следующие полномочия:</w:t>
      </w:r>
    </w:p>
    <w:p w:rsidR="009917B8" w:rsidRPr="001F386D" w:rsidRDefault="009917B8" w:rsidP="001F386D">
      <w:pPr>
        <w:pStyle w:val="ConsNormal"/>
        <w:ind w:firstLine="851"/>
        <w:jc w:val="both"/>
        <w:rPr>
          <w:rFonts w:ascii="Times New Roman" w:hAnsi="Times New Roman"/>
          <w:sz w:val="28"/>
          <w:szCs w:val="28"/>
        </w:rPr>
      </w:pPr>
      <w:r w:rsidRPr="001F386D">
        <w:rPr>
          <w:rFonts w:ascii="Times New Roman" w:hAnsi="Times New Roman"/>
          <w:sz w:val="28"/>
          <w:szCs w:val="28"/>
        </w:rPr>
        <w:t>1) организует библиотечное обслуживание населения, комплектование и обеспечение сохранности</w:t>
      </w:r>
      <w:r w:rsidRPr="001F386D">
        <w:rPr>
          <w:rFonts w:ascii="Times New Roman" w:hAnsi="Times New Roman"/>
          <w:b/>
          <w:sz w:val="28"/>
          <w:szCs w:val="28"/>
        </w:rPr>
        <w:t xml:space="preserve"> </w:t>
      </w:r>
      <w:r w:rsidRPr="001F386D">
        <w:rPr>
          <w:rFonts w:ascii="Times New Roman" w:hAnsi="Times New Roman"/>
          <w:sz w:val="28"/>
          <w:szCs w:val="28"/>
        </w:rPr>
        <w:t>библиотечных фондов библиотек поселения;</w:t>
      </w:r>
    </w:p>
    <w:p w:rsidR="009917B8" w:rsidRPr="001F386D" w:rsidRDefault="009917B8" w:rsidP="001F386D">
      <w:pPr>
        <w:pStyle w:val="ConsNormal"/>
        <w:ind w:firstLine="851"/>
        <w:jc w:val="both"/>
        <w:rPr>
          <w:rFonts w:ascii="Times New Roman" w:hAnsi="Times New Roman"/>
          <w:sz w:val="28"/>
          <w:szCs w:val="28"/>
        </w:rPr>
      </w:pPr>
      <w:r w:rsidRPr="001F386D">
        <w:rPr>
          <w:rFonts w:ascii="Times New Roman" w:hAnsi="Times New Roman"/>
          <w:sz w:val="28"/>
          <w:szCs w:val="28"/>
        </w:rPr>
        <w:t>2) создает условия для организации досуга и обеспечения жителей поселения услугами организаций культуры;</w:t>
      </w:r>
    </w:p>
    <w:p w:rsidR="009917B8" w:rsidRPr="001F386D" w:rsidRDefault="009917B8" w:rsidP="001F386D">
      <w:pPr>
        <w:pStyle w:val="ConsNormal"/>
        <w:ind w:firstLine="851"/>
        <w:jc w:val="both"/>
        <w:rPr>
          <w:rFonts w:ascii="Times New Roman" w:hAnsi="Times New Roman"/>
          <w:sz w:val="28"/>
          <w:szCs w:val="28"/>
        </w:rPr>
      </w:pPr>
      <w:r w:rsidRPr="001F386D">
        <w:rPr>
          <w:rFonts w:ascii="Times New Roman" w:hAnsi="Times New Roman"/>
          <w:sz w:val="28"/>
          <w:szCs w:val="28"/>
        </w:rPr>
        <w:t>3) осуществляет сохранение, использование и популяризацию объектов культурного наследия (памятников истории и культуры), находящихся в собственности поселения;</w:t>
      </w:r>
    </w:p>
    <w:p w:rsidR="009917B8" w:rsidRPr="001F386D" w:rsidRDefault="005733CF" w:rsidP="001F386D">
      <w:pPr>
        <w:pStyle w:val="ConsNormal"/>
        <w:ind w:firstLine="851"/>
        <w:jc w:val="both"/>
        <w:rPr>
          <w:rFonts w:ascii="Times New Roman" w:hAnsi="Times New Roman"/>
          <w:sz w:val="28"/>
          <w:szCs w:val="28"/>
        </w:rPr>
      </w:pPr>
      <w:r>
        <w:rPr>
          <w:rFonts w:ascii="Times New Roman" w:hAnsi="Times New Roman"/>
          <w:sz w:val="28"/>
          <w:szCs w:val="28"/>
        </w:rPr>
        <w:t>4</w:t>
      </w:r>
      <w:r w:rsidR="009917B8" w:rsidRPr="001F386D">
        <w:rPr>
          <w:rFonts w:ascii="Times New Roman" w:hAnsi="Times New Roman"/>
          <w:sz w:val="28"/>
          <w:szCs w:val="28"/>
        </w:rPr>
        <w:t>) создает условия для развития местного традиционного народного художественного творчества, участвует в сохранении, возрождении</w:t>
      </w:r>
      <w:r w:rsidR="009917B8" w:rsidRPr="001F386D">
        <w:rPr>
          <w:rFonts w:ascii="Times New Roman" w:hAnsi="Times New Roman"/>
          <w:b/>
          <w:sz w:val="28"/>
          <w:szCs w:val="28"/>
        </w:rPr>
        <w:t xml:space="preserve"> </w:t>
      </w:r>
      <w:r w:rsidR="009917B8" w:rsidRPr="001F386D">
        <w:rPr>
          <w:rFonts w:ascii="Times New Roman" w:hAnsi="Times New Roman"/>
          <w:sz w:val="28"/>
          <w:szCs w:val="28"/>
        </w:rPr>
        <w:t>и развитии народных художественных промыслов в поселении;</w:t>
      </w:r>
    </w:p>
    <w:p w:rsidR="009917B8" w:rsidRPr="001F386D" w:rsidRDefault="005733CF" w:rsidP="001F386D">
      <w:pPr>
        <w:tabs>
          <w:tab w:val="left" w:pos="-2127"/>
        </w:tabs>
        <w:ind w:firstLine="851"/>
        <w:jc w:val="both"/>
        <w:rPr>
          <w:sz w:val="28"/>
          <w:szCs w:val="28"/>
        </w:rPr>
      </w:pPr>
      <w:r>
        <w:rPr>
          <w:sz w:val="28"/>
          <w:szCs w:val="28"/>
        </w:rPr>
        <w:t>5</w:t>
      </w:r>
      <w:r w:rsidR="009917B8" w:rsidRPr="001F386D">
        <w:rPr>
          <w:sz w:val="28"/>
          <w:szCs w:val="28"/>
        </w:rPr>
        <w:t>) обеспечивает условия для развития на территории поселения физической культуры</w:t>
      </w:r>
      <w:r w:rsidR="00C73216" w:rsidRPr="001D2CB5">
        <w:rPr>
          <w:sz w:val="28"/>
          <w:szCs w:val="28"/>
        </w:rPr>
        <w:t>, школьного спорта</w:t>
      </w:r>
      <w:r w:rsidR="009917B8" w:rsidRPr="001F386D">
        <w:rPr>
          <w:sz w:val="28"/>
          <w:szCs w:val="28"/>
        </w:rPr>
        <w:t xml:space="preserve"> и массового спорта, организует проведение официальных физкультурно-оздоровительных и спортивных мероприятий поселения;</w:t>
      </w:r>
    </w:p>
    <w:p w:rsidR="009917B8" w:rsidRPr="001F386D" w:rsidRDefault="005733CF" w:rsidP="001F386D">
      <w:pPr>
        <w:ind w:firstLine="851"/>
        <w:jc w:val="both"/>
        <w:rPr>
          <w:sz w:val="28"/>
          <w:szCs w:val="28"/>
        </w:rPr>
      </w:pPr>
      <w:r>
        <w:rPr>
          <w:sz w:val="28"/>
          <w:szCs w:val="28"/>
        </w:rPr>
        <w:t>6</w:t>
      </w:r>
      <w:r w:rsidR="009917B8" w:rsidRPr="001F386D">
        <w:rPr>
          <w:sz w:val="28"/>
          <w:szCs w:val="28"/>
        </w:rPr>
        <w:t>) организует и осуществляет мероприятия по работе с детьми и молодежью в поселении;</w:t>
      </w:r>
    </w:p>
    <w:p w:rsidR="00C073A9" w:rsidRPr="001F386D" w:rsidRDefault="005733CF" w:rsidP="001F386D">
      <w:pPr>
        <w:suppressAutoHyphens w:val="0"/>
        <w:ind w:firstLine="851"/>
        <w:jc w:val="both"/>
        <w:rPr>
          <w:rFonts w:eastAsia="Calibri"/>
          <w:kern w:val="0"/>
          <w:sz w:val="28"/>
          <w:szCs w:val="28"/>
          <w:lang w:eastAsia="ru-RU"/>
        </w:rPr>
      </w:pPr>
      <w:r>
        <w:rPr>
          <w:sz w:val="28"/>
          <w:szCs w:val="28"/>
        </w:rPr>
        <w:t>7</w:t>
      </w:r>
      <w:r w:rsidR="00C073A9" w:rsidRPr="001F386D">
        <w:rPr>
          <w:sz w:val="28"/>
          <w:szCs w:val="28"/>
        </w:rPr>
        <w:t xml:space="preserve">) осуществляет </w:t>
      </w:r>
      <w:r w:rsidR="00C073A9" w:rsidRPr="001F386D">
        <w:rPr>
          <w:rFonts w:eastAsia="Calibri"/>
          <w:kern w:val="0"/>
          <w:sz w:val="28"/>
          <w:szCs w:val="28"/>
          <w:lang w:eastAsia="ru-RU"/>
        </w:rPr>
        <w:t>хранение, комплектование (формирование), учет и использование соответствующих архивных документов и архивных фондов;</w:t>
      </w:r>
    </w:p>
    <w:p w:rsidR="00353605" w:rsidRPr="001F386D" w:rsidRDefault="005733CF" w:rsidP="001F386D">
      <w:pPr>
        <w:tabs>
          <w:tab w:val="left" w:pos="450"/>
        </w:tabs>
        <w:ind w:firstLine="851"/>
        <w:jc w:val="both"/>
        <w:rPr>
          <w:rFonts w:eastAsia="Times New Roman"/>
          <w:sz w:val="28"/>
          <w:szCs w:val="28"/>
        </w:rPr>
      </w:pPr>
      <w:r>
        <w:rPr>
          <w:rFonts w:eastAsia="Times New Roman"/>
          <w:sz w:val="28"/>
          <w:szCs w:val="28"/>
        </w:rPr>
        <w:t>8</w:t>
      </w:r>
      <w:r w:rsidR="00353605" w:rsidRPr="001F386D">
        <w:rPr>
          <w:rFonts w:eastAsia="Times New Roman"/>
          <w:sz w:val="28"/>
          <w:szCs w:val="28"/>
        </w:rPr>
        <w:t>) оказывает содействие организациям почтовой связи в размещении на территории поселения объектов почтовой связи, рассматривает предложения данных организаций о выделении нежилых помещений или строительстве зданий для размещения отделений почтовой связи и других объектов почтовой связи;</w:t>
      </w:r>
    </w:p>
    <w:p w:rsidR="00353605" w:rsidRPr="001F386D" w:rsidRDefault="005733CF" w:rsidP="001F386D">
      <w:pPr>
        <w:tabs>
          <w:tab w:val="left" w:pos="450"/>
        </w:tabs>
        <w:ind w:firstLine="851"/>
        <w:jc w:val="both"/>
        <w:rPr>
          <w:rFonts w:eastAsia="Times New Roman"/>
          <w:sz w:val="28"/>
          <w:szCs w:val="28"/>
        </w:rPr>
      </w:pPr>
      <w:r>
        <w:rPr>
          <w:rFonts w:eastAsia="Times New Roman"/>
          <w:sz w:val="28"/>
          <w:szCs w:val="28"/>
        </w:rPr>
        <w:t>9</w:t>
      </w:r>
      <w:r w:rsidR="00353605" w:rsidRPr="001F386D">
        <w:rPr>
          <w:rFonts w:eastAsia="Times New Roman"/>
          <w:sz w:val="28"/>
          <w:szCs w:val="28"/>
        </w:rPr>
        <w:t>) способствует созданию и поддержанию устойчивой работы местных почтовых маршрутов, оказывает содействие операторам почтовой связи в доставке почтовых отправлений в труднодоступные населенные пункты в установленные контрольные сроки;</w:t>
      </w:r>
    </w:p>
    <w:p w:rsidR="00353605" w:rsidRPr="001F386D" w:rsidRDefault="00353605" w:rsidP="001F386D">
      <w:pPr>
        <w:tabs>
          <w:tab w:val="left" w:pos="450"/>
        </w:tabs>
        <w:ind w:firstLine="851"/>
        <w:jc w:val="both"/>
        <w:rPr>
          <w:rFonts w:eastAsia="Times New Roman"/>
          <w:sz w:val="28"/>
          <w:szCs w:val="28"/>
        </w:rPr>
      </w:pPr>
      <w:r w:rsidRPr="001F386D">
        <w:rPr>
          <w:rFonts w:eastAsia="Times New Roman"/>
          <w:sz w:val="28"/>
          <w:szCs w:val="28"/>
        </w:rPr>
        <w:t>1</w:t>
      </w:r>
      <w:r w:rsidR="005733CF">
        <w:rPr>
          <w:rFonts w:eastAsia="Times New Roman"/>
          <w:sz w:val="28"/>
          <w:szCs w:val="28"/>
        </w:rPr>
        <w:t>0</w:t>
      </w:r>
      <w:r w:rsidRPr="001F386D">
        <w:rPr>
          <w:rFonts w:eastAsia="Times New Roman"/>
          <w:sz w:val="28"/>
          <w:szCs w:val="28"/>
        </w:rPr>
        <w:t>) оказывает содействие организациям почтовой связи в размещении почтовых ящиков на территории поселения, контролирует обеспечение организациями, эксплуатирующими жилые дома, собственниками жилых домов сохранности и поддержания в исправном состоянии абонентских почтовых шкафов и почтовых абонентских ящиков;</w:t>
      </w:r>
    </w:p>
    <w:p w:rsidR="009917B8" w:rsidRPr="001F386D" w:rsidRDefault="00353605" w:rsidP="001F386D">
      <w:pPr>
        <w:pStyle w:val="WW-2"/>
        <w:rPr>
          <w:rFonts w:eastAsia="Lucida Sans Unicode"/>
          <w:szCs w:val="28"/>
        </w:rPr>
      </w:pPr>
      <w:r w:rsidRPr="001F386D">
        <w:rPr>
          <w:rFonts w:eastAsia="Lucida Sans Unicode"/>
          <w:szCs w:val="28"/>
        </w:rPr>
        <w:t>1</w:t>
      </w:r>
      <w:r w:rsidR="005733CF">
        <w:rPr>
          <w:rFonts w:eastAsia="Lucida Sans Unicode"/>
          <w:szCs w:val="28"/>
        </w:rPr>
        <w:t>1</w:t>
      </w:r>
      <w:r w:rsidR="009917B8" w:rsidRPr="001F386D">
        <w:rPr>
          <w:rFonts w:eastAsia="Lucida Sans Unicode"/>
          <w:szCs w:val="28"/>
        </w:rPr>
        <w:t>) иные полномочия, предусмотренные законодательством.</w:t>
      </w:r>
    </w:p>
    <w:p w:rsidR="009917B8" w:rsidRPr="001F386D" w:rsidRDefault="009917B8" w:rsidP="001F386D">
      <w:pPr>
        <w:ind w:firstLine="851"/>
        <w:jc w:val="both"/>
        <w:rPr>
          <w:rFonts w:eastAsia="Times New Roman"/>
          <w:sz w:val="28"/>
          <w:szCs w:val="28"/>
          <w:u w:val="single"/>
        </w:rPr>
      </w:pPr>
    </w:p>
    <w:p w:rsidR="009917B8" w:rsidRPr="001F386D" w:rsidRDefault="009917B8" w:rsidP="001F386D">
      <w:pPr>
        <w:pStyle w:val="ConsTitle"/>
        <w:spacing w:line="100" w:lineRule="atLeast"/>
        <w:ind w:right="0" w:firstLine="851"/>
        <w:rPr>
          <w:rFonts w:ascii="Times New Roman" w:hAnsi="Times New Roman"/>
          <w:sz w:val="28"/>
          <w:szCs w:val="28"/>
        </w:rPr>
      </w:pPr>
      <w:r w:rsidRPr="001F386D">
        <w:rPr>
          <w:rFonts w:ascii="Times New Roman" w:hAnsi="Times New Roman"/>
          <w:sz w:val="28"/>
          <w:szCs w:val="28"/>
        </w:rPr>
        <w:t>Статья 4</w:t>
      </w:r>
      <w:r w:rsidR="001F386D">
        <w:rPr>
          <w:rFonts w:ascii="Times New Roman" w:hAnsi="Times New Roman"/>
          <w:sz w:val="28"/>
          <w:szCs w:val="28"/>
        </w:rPr>
        <w:t>0</w:t>
      </w:r>
      <w:r w:rsidRPr="001F386D">
        <w:rPr>
          <w:rFonts w:ascii="Times New Roman" w:hAnsi="Times New Roman"/>
          <w:sz w:val="28"/>
          <w:szCs w:val="28"/>
        </w:rPr>
        <w:t xml:space="preserve">. Полномочия администрации в области пожарной </w:t>
      </w:r>
      <w:r w:rsidR="007D2E90">
        <w:rPr>
          <w:rFonts w:ascii="Times New Roman" w:hAnsi="Times New Roman"/>
          <w:sz w:val="28"/>
          <w:szCs w:val="28"/>
        </w:rPr>
        <w:t>безопасности</w:t>
      </w:r>
      <w:r w:rsidRPr="001F386D">
        <w:rPr>
          <w:rFonts w:ascii="Times New Roman" w:hAnsi="Times New Roman"/>
          <w:sz w:val="28"/>
          <w:szCs w:val="28"/>
        </w:rPr>
        <w:t xml:space="preserve"> </w:t>
      </w:r>
    </w:p>
    <w:p w:rsidR="009917B8" w:rsidRPr="001F386D" w:rsidRDefault="009917B8" w:rsidP="001F386D">
      <w:pPr>
        <w:pStyle w:val="ConsNormal"/>
        <w:ind w:firstLine="851"/>
        <w:jc w:val="both"/>
        <w:rPr>
          <w:rFonts w:ascii="Times New Roman" w:hAnsi="Times New Roman"/>
          <w:sz w:val="28"/>
          <w:szCs w:val="28"/>
        </w:rPr>
      </w:pPr>
      <w:r w:rsidRPr="001F386D">
        <w:rPr>
          <w:rFonts w:ascii="Times New Roman" w:hAnsi="Times New Roman"/>
          <w:sz w:val="28"/>
          <w:szCs w:val="28"/>
        </w:rPr>
        <w:t xml:space="preserve">Администрация в области пожарной </w:t>
      </w:r>
      <w:r w:rsidR="007D2E90">
        <w:rPr>
          <w:rFonts w:ascii="Times New Roman" w:hAnsi="Times New Roman"/>
          <w:sz w:val="28"/>
          <w:szCs w:val="28"/>
        </w:rPr>
        <w:t>безопасности</w:t>
      </w:r>
      <w:r w:rsidRPr="001F386D">
        <w:rPr>
          <w:rFonts w:ascii="Times New Roman" w:hAnsi="Times New Roman"/>
          <w:sz w:val="28"/>
          <w:szCs w:val="28"/>
        </w:rPr>
        <w:t xml:space="preserve"> осуществляет следующие полномочия:</w:t>
      </w:r>
    </w:p>
    <w:p w:rsidR="009917B8" w:rsidRPr="001F386D" w:rsidRDefault="009917B8" w:rsidP="001F386D">
      <w:pPr>
        <w:pStyle w:val="ConsNormal"/>
        <w:tabs>
          <w:tab w:val="left" w:pos="70"/>
        </w:tabs>
        <w:ind w:firstLine="851"/>
        <w:jc w:val="both"/>
        <w:rPr>
          <w:rFonts w:ascii="Times New Roman" w:hAnsi="Times New Roman"/>
          <w:sz w:val="28"/>
          <w:szCs w:val="28"/>
        </w:rPr>
      </w:pPr>
      <w:r w:rsidRPr="001F386D">
        <w:rPr>
          <w:rFonts w:ascii="Times New Roman" w:hAnsi="Times New Roman"/>
          <w:sz w:val="28"/>
          <w:szCs w:val="28"/>
        </w:rPr>
        <w:t>1) обеспечивает первичные меры пожарной безопасности в границах населенных пунктов поселения;</w:t>
      </w:r>
    </w:p>
    <w:p w:rsidR="009917B8" w:rsidRPr="001F386D" w:rsidRDefault="009917B8" w:rsidP="001F386D">
      <w:pPr>
        <w:ind w:firstLine="851"/>
        <w:jc w:val="both"/>
        <w:rPr>
          <w:sz w:val="28"/>
          <w:szCs w:val="28"/>
        </w:rPr>
      </w:pPr>
      <w:r w:rsidRPr="001F386D">
        <w:rPr>
          <w:sz w:val="28"/>
          <w:szCs w:val="28"/>
        </w:rPr>
        <w:t>2) создает условия для организации добровольной пожарной охраны, а также для участия граждан в обеспечении первичных мер пожарной безопасности в иных формах;</w:t>
      </w:r>
    </w:p>
    <w:p w:rsidR="009917B8" w:rsidRPr="001F386D" w:rsidRDefault="009917B8" w:rsidP="001F386D">
      <w:pPr>
        <w:autoSpaceDE w:val="0"/>
        <w:ind w:firstLine="851"/>
        <w:jc w:val="both"/>
        <w:rPr>
          <w:sz w:val="28"/>
          <w:szCs w:val="28"/>
        </w:rPr>
      </w:pPr>
      <w:r w:rsidRPr="001F386D">
        <w:rPr>
          <w:sz w:val="28"/>
          <w:szCs w:val="28"/>
        </w:rPr>
        <w:t>3) включает мероприятия по обеспечению пожарной безопасности в планы, схемы и программы развития территории поселения;</w:t>
      </w:r>
    </w:p>
    <w:p w:rsidR="009917B8" w:rsidRPr="001F386D" w:rsidRDefault="009917B8" w:rsidP="001F386D">
      <w:pPr>
        <w:pStyle w:val="21"/>
        <w:tabs>
          <w:tab w:val="left" w:pos="70"/>
        </w:tabs>
        <w:ind w:firstLine="851"/>
        <w:rPr>
          <w:szCs w:val="28"/>
        </w:rPr>
      </w:pPr>
      <w:r w:rsidRPr="001F386D">
        <w:rPr>
          <w:szCs w:val="28"/>
        </w:rPr>
        <w:t>4) оказывает содействие органам государственной власти Краснодарского края в информировании населения о мерах пожарной безопасности, в том числе посредством организации и проведения собраний населения;</w:t>
      </w:r>
    </w:p>
    <w:p w:rsidR="009917B8" w:rsidRPr="001F386D" w:rsidRDefault="004D60A9" w:rsidP="001F386D">
      <w:pPr>
        <w:pStyle w:val="21"/>
        <w:tabs>
          <w:tab w:val="left" w:pos="370"/>
        </w:tabs>
        <w:ind w:firstLine="851"/>
        <w:rPr>
          <w:rFonts w:eastAsia="Times New Roman"/>
          <w:szCs w:val="28"/>
        </w:rPr>
      </w:pPr>
      <w:r w:rsidRPr="001F386D">
        <w:rPr>
          <w:rFonts w:eastAsia="Times New Roman"/>
          <w:szCs w:val="28"/>
        </w:rPr>
        <w:t>5</w:t>
      </w:r>
      <w:r w:rsidR="009917B8" w:rsidRPr="001F386D">
        <w:rPr>
          <w:rFonts w:eastAsia="Times New Roman"/>
          <w:szCs w:val="28"/>
        </w:rPr>
        <w:t>) иные полномочия, предусмотренные законодательством.</w:t>
      </w:r>
    </w:p>
    <w:p w:rsidR="009917B8" w:rsidRDefault="009917B8" w:rsidP="0081350A">
      <w:pPr>
        <w:autoSpaceDE w:val="0"/>
        <w:ind w:firstLine="540"/>
        <w:jc w:val="both"/>
        <w:rPr>
          <w:b/>
          <w:sz w:val="28"/>
        </w:rPr>
      </w:pPr>
    </w:p>
    <w:p w:rsidR="009917B8" w:rsidRDefault="009917B8" w:rsidP="0081350A">
      <w:pPr>
        <w:autoSpaceDE w:val="0"/>
        <w:ind w:firstLine="900"/>
        <w:jc w:val="both"/>
        <w:rPr>
          <w:b/>
          <w:sz w:val="28"/>
          <w:szCs w:val="28"/>
        </w:rPr>
      </w:pPr>
      <w:r>
        <w:rPr>
          <w:b/>
          <w:sz w:val="28"/>
          <w:szCs w:val="28"/>
        </w:rPr>
        <w:t>Статья 4</w:t>
      </w:r>
      <w:r w:rsidR="001F386D">
        <w:rPr>
          <w:b/>
          <w:sz w:val="28"/>
          <w:szCs w:val="28"/>
        </w:rPr>
        <w:t>1</w:t>
      </w:r>
      <w:r>
        <w:rPr>
          <w:b/>
          <w:sz w:val="28"/>
          <w:szCs w:val="28"/>
        </w:rPr>
        <w:t>. Муниципальный контроль</w:t>
      </w:r>
    </w:p>
    <w:p w:rsidR="00C3483B" w:rsidRPr="0087331D" w:rsidRDefault="009917B8" w:rsidP="00C3483B">
      <w:pPr>
        <w:suppressAutoHyphens w:val="0"/>
        <w:autoSpaceDE w:val="0"/>
        <w:autoSpaceDN w:val="0"/>
        <w:adjustRightInd w:val="0"/>
        <w:ind w:firstLine="851"/>
        <w:jc w:val="both"/>
        <w:rPr>
          <w:rFonts w:eastAsia="Times New Roman"/>
          <w:kern w:val="0"/>
          <w:sz w:val="28"/>
          <w:szCs w:val="28"/>
          <w:lang w:eastAsia="ru-RU"/>
        </w:rPr>
      </w:pPr>
      <w:r>
        <w:rPr>
          <w:sz w:val="28"/>
          <w:szCs w:val="28"/>
        </w:rPr>
        <w:t xml:space="preserve">1. </w:t>
      </w:r>
      <w:proofErr w:type="gramStart"/>
      <w:r w:rsidR="00C3483B" w:rsidRPr="0087331D">
        <w:rPr>
          <w:rFonts w:eastAsia="Times New Roman"/>
          <w:kern w:val="0"/>
          <w:sz w:val="28"/>
          <w:szCs w:val="28"/>
          <w:lang w:eastAsia="ru-RU"/>
        </w:rPr>
        <w:t xml:space="preserve">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w:t>
      </w:r>
      <w:r w:rsidR="00D15590" w:rsidRPr="0087331D">
        <w:rPr>
          <w:rFonts w:eastAsia="Times New Roman"/>
          <w:kern w:val="0"/>
          <w:sz w:val="28"/>
          <w:szCs w:val="28"/>
          <w:lang w:eastAsia="ru-RU"/>
        </w:rPr>
        <w:t>Краснодарского края</w:t>
      </w:r>
      <w:r w:rsidR="00C3483B" w:rsidRPr="0087331D">
        <w:rPr>
          <w:rFonts w:eastAsia="Times New Roman"/>
          <w:kern w:val="0"/>
          <w:sz w:val="28"/>
          <w:szCs w:val="28"/>
          <w:lang w:eastAsia="ru-RU"/>
        </w:rPr>
        <w:t>.</w:t>
      </w:r>
      <w:proofErr w:type="gramEnd"/>
    </w:p>
    <w:p w:rsidR="009917B8" w:rsidRDefault="009917B8" w:rsidP="0081350A">
      <w:pPr>
        <w:ind w:firstLine="900"/>
        <w:jc w:val="both"/>
        <w:rPr>
          <w:sz w:val="28"/>
          <w:szCs w:val="28"/>
        </w:rPr>
      </w:pPr>
      <w:r>
        <w:rPr>
          <w:sz w:val="28"/>
          <w:szCs w:val="28"/>
        </w:rPr>
        <w:t>Органом местного самоуправления, уполномоченным на осуществление муниципального контроля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администрация поселения.</w:t>
      </w:r>
    </w:p>
    <w:p w:rsidR="009917B8" w:rsidRDefault="009917B8" w:rsidP="0081350A">
      <w:pPr>
        <w:ind w:firstLine="900"/>
        <w:jc w:val="both"/>
        <w:rPr>
          <w:b/>
          <w:i/>
          <w:sz w:val="28"/>
          <w:szCs w:val="28"/>
        </w:rPr>
      </w:pPr>
      <w:r>
        <w:rPr>
          <w:sz w:val="28"/>
          <w:szCs w:val="28"/>
        </w:rPr>
        <w:t>Функции, порядок деятельности администрации поселения</w:t>
      </w:r>
      <w:r w:rsidR="006A01E8">
        <w:rPr>
          <w:sz w:val="28"/>
          <w:szCs w:val="28"/>
        </w:rPr>
        <w:t xml:space="preserve">, </w:t>
      </w:r>
      <w:r w:rsidR="006A01E8" w:rsidRPr="004235DE">
        <w:rPr>
          <w:sz w:val="28"/>
          <w:szCs w:val="28"/>
        </w:rPr>
        <w:t>как органа уполномоченного на осуществление муниципального контроля, перечень должностных лиц, их полномочия</w:t>
      </w:r>
      <w:r w:rsidR="006A01E8">
        <w:rPr>
          <w:b/>
          <w:sz w:val="28"/>
          <w:szCs w:val="28"/>
        </w:rPr>
        <w:t xml:space="preserve"> </w:t>
      </w:r>
      <w:r>
        <w:rPr>
          <w:sz w:val="28"/>
          <w:szCs w:val="28"/>
        </w:rPr>
        <w:t>устанавлива</w:t>
      </w:r>
      <w:r w:rsidR="006A01E8" w:rsidRPr="004235DE">
        <w:rPr>
          <w:sz w:val="28"/>
          <w:szCs w:val="28"/>
        </w:rPr>
        <w:t>ю</w:t>
      </w:r>
      <w:r>
        <w:rPr>
          <w:sz w:val="28"/>
          <w:szCs w:val="28"/>
        </w:rPr>
        <w:t xml:space="preserve">тся муниципальным правовым актом, принимаемым </w:t>
      </w:r>
      <w:r w:rsidR="001D2CB5">
        <w:rPr>
          <w:sz w:val="28"/>
          <w:szCs w:val="28"/>
        </w:rPr>
        <w:t>администрацией Придорожного сельского поселения</w:t>
      </w:r>
      <w:r>
        <w:rPr>
          <w:b/>
          <w:i/>
          <w:sz w:val="28"/>
          <w:szCs w:val="28"/>
        </w:rPr>
        <w:t>.</w:t>
      </w:r>
    </w:p>
    <w:p w:rsidR="009917B8" w:rsidRDefault="009917B8" w:rsidP="0081350A">
      <w:pPr>
        <w:ind w:firstLine="900"/>
        <w:jc w:val="both"/>
        <w:rPr>
          <w:sz w:val="28"/>
          <w:szCs w:val="28"/>
        </w:rPr>
      </w:pPr>
      <w:r>
        <w:rPr>
          <w:sz w:val="28"/>
          <w:szCs w:val="28"/>
        </w:rPr>
        <w:t>2. К полномочиям администрации в области муниципального контроля относятся:</w:t>
      </w:r>
    </w:p>
    <w:p w:rsidR="009917B8" w:rsidRDefault="009917B8" w:rsidP="0081350A">
      <w:pPr>
        <w:autoSpaceDE w:val="0"/>
        <w:ind w:firstLine="900"/>
        <w:jc w:val="both"/>
        <w:rPr>
          <w:sz w:val="28"/>
          <w:szCs w:val="28"/>
        </w:rPr>
      </w:pPr>
      <w:r>
        <w:rPr>
          <w:sz w:val="28"/>
          <w:szCs w:val="28"/>
        </w:rPr>
        <w:t>1) организация и осуществление муниципального контроля на территории поселения</w:t>
      </w:r>
      <w:r w:rsidR="00AE014B" w:rsidRPr="001D2CB5">
        <w:rPr>
          <w:sz w:val="28"/>
          <w:szCs w:val="28"/>
        </w:rPr>
        <w:t xml:space="preserve">. </w:t>
      </w:r>
      <w:r w:rsidR="00AE014B" w:rsidRPr="001D2CB5">
        <w:rPr>
          <w:rFonts w:eastAsia="Calibri"/>
          <w:bCs/>
          <w:iCs/>
          <w:kern w:val="0"/>
          <w:sz w:val="28"/>
          <w:szCs w:val="28"/>
          <w:lang w:eastAsia="ru-RU"/>
        </w:rPr>
        <w:t>Перечень видов муниципального контроля и органов местного самоуправления</w:t>
      </w:r>
      <w:r w:rsidR="00AE014B" w:rsidRPr="001D2CB5">
        <w:rPr>
          <w:rFonts w:eastAsia="Calibri"/>
          <w:kern w:val="0"/>
          <w:sz w:val="28"/>
          <w:szCs w:val="28"/>
        </w:rPr>
        <w:t xml:space="preserve"> поселения</w:t>
      </w:r>
      <w:r w:rsidR="00AE014B" w:rsidRPr="001D2CB5">
        <w:rPr>
          <w:rFonts w:eastAsia="Calibri"/>
          <w:bCs/>
          <w:iCs/>
          <w:kern w:val="0"/>
          <w:sz w:val="28"/>
          <w:szCs w:val="28"/>
          <w:lang w:eastAsia="ru-RU"/>
        </w:rPr>
        <w:t>, уполномоченных на их осуществление, ведется в порядке, установленном Советом</w:t>
      </w:r>
      <w:r w:rsidRPr="001D2CB5">
        <w:rPr>
          <w:sz w:val="28"/>
          <w:szCs w:val="28"/>
        </w:rPr>
        <w:t>;</w:t>
      </w:r>
    </w:p>
    <w:p w:rsidR="00203A3D" w:rsidRPr="004235DE" w:rsidRDefault="00203A3D" w:rsidP="00203A3D">
      <w:pPr>
        <w:widowControl/>
        <w:suppressAutoHyphens w:val="0"/>
        <w:autoSpaceDE w:val="0"/>
        <w:autoSpaceDN w:val="0"/>
        <w:adjustRightInd w:val="0"/>
        <w:ind w:firstLine="851"/>
        <w:jc w:val="both"/>
        <w:outlineLvl w:val="1"/>
        <w:rPr>
          <w:rFonts w:eastAsiaTheme="minorHAnsi"/>
          <w:kern w:val="0"/>
          <w:sz w:val="28"/>
          <w:szCs w:val="28"/>
        </w:rPr>
      </w:pPr>
      <w:r w:rsidRPr="004235DE">
        <w:rPr>
          <w:rFonts w:eastAsiaTheme="minorHAnsi"/>
          <w:kern w:val="0"/>
          <w:sz w:val="28"/>
          <w:szCs w:val="28"/>
        </w:rPr>
        <w:t xml:space="preserve">2) организация и осуществление регионального государственного контроля (надзора), </w:t>
      </w:r>
      <w:proofErr w:type="gramStart"/>
      <w:r w:rsidRPr="004235DE">
        <w:rPr>
          <w:rFonts w:eastAsiaTheme="minorHAnsi"/>
          <w:kern w:val="0"/>
          <w:sz w:val="28"/>
          <w:szCs w:val="28"/>
        </w:rPr>
        <w:t>полномочиями</w:t>
      </w:r>
      <w:proofErr w:type="gramEnd"/>
      <w:r w:rsidRPr="004235DE">
        <w:rPr>
          <w:rFonts w:eastAsiaTheme="minorHAnsi"/>
          <w:kern w:val="0"/>
          <w:sz w:val="28"/>
          <w:szCs w:val="28"/>
        </w:rPr>
        <w:t xml:space="preserve"> по осуществлению которого наделены органы местного самоуправления</w:t>
      </w:r>
      <w:r w:rsidR="00C81FFD" w:rsidRPr="004235DE">
        <w:rPr>
          <w:rFonts w:eastAsiaTheme="minorHAnsi"/>
          <w:kern w:val="0"/>
          <w:sz w:val="28"/>
          <w:szCs w:val="28"/>
        </w:rPr>
        <w:t xml:space="preserve"> поселения</w:t>
      </w:r>
      <w:r w:rsidRPr="004235DE">
        <w:rPr>
          <w:rFonts w:eastAsiaTheme="minorHAnsi"/>
          <w:kern w:val="0"/>
          <w:sz w:val="28"/>
          <w:szCs w:val="28"/>
        </w:rPr>
        <w:t>;</w:t>
      </w:r>
    </w:p>
    <w:p w:rsidR="00AE014B" w:rsidRPr="001D2CB5" w:rsidRDefault="000112EB" w:rsidP="000112EB">
      <w:pPr>
        <w:widowControl/>
        <w:suppressAutoHyphens w:val="0"/>
        <w:autoSpaceDE w:val="0"/>
        <w:autoSpaceDN w:val="0"/>
        <w:adjustRightInd w:val="0"/>
        <w:ind w:firstLine="851"/>
        <w:jc w:val="both"/>
        <w:outlineLvl w:val="1"/>
        <w:rPr>
          <w:rFonts w:eastAsiaTheme="minorHAnsi"/>
          <w:kern w:val="0"/>
          <w:sz w:val="28"/>
          <w:szCs w:val="28"/>
        </w:rPr>
      </w:pPr>
      <w:r>
        <w:rPr>
          <w:sz w:val="28"/>
          <w:szCs w:val="28"/>
        </w:rPr>
        <w:t>3</w:t>
      </w:r>
      <w:r w:rsidR="009917B8">
        <w:rPr>
          <w:sz w:val="28"/>
          <w:szCs w:val="28"/>
        </w:rPr>
        <w:t xml:space="preserve">) разработка административных регламентов </w:t>
      </w:r>
      <w:r w:rsidR="00C81FFD" w:rsidRPr="004235DE">
        <w:rPr>
          <w:rFonts w:eastAsiaTheme="minorHAnsi"/>
          <w:kern w:val="0"/>
          <w:sz w:val="28"/>
          <w:szCs w:val="28"/>
        </w:rPr>
        <w:t>осуществления</w:t>
      </w:r>
      <w:r w:rsidR="00C81FFD" w:rsidRPr="00C81FFD">
        <w:rPr>
          <w:strike/>
          <w:kern w:val="28"/>
          <w:sz w:val="28"/>
          <w:szCs w:val="28"/>
          <w:highlight w:val="yellow"/>
        </w:rPr>
        <w:t xml:space="preserve"> </w:t>
      </w:r>
      <w:r w:rsidR="009917B8">
        <w:rPr>
          <w:sz w:val="28"/>
          <w:szCs w:val="28"/>
        </w:rPr>
        <w:t>муниципального контроля</w:t>
      </w:r>
      <w:r w:rsidR="00C81FFD" w:rsidRPr="00C81FFD">
        <w:rPr>
          <w:rFonts w:eastAsiaTheme="minorHAnsi"/>
          <w:kern w:val="0"/>
          <w:sz w:val="28"/>
          <w:szCs w:val="28"/>
        </w:rPr>
        <w:t xml:space="preserve"> </w:t>
      </w:r>
      <w:r w:rsidR="00C81FFD" w:rsidRPr="004235DE">
        <w:rPr>
          <w:rFonts w:eastAsiaTheme="minorHAnsi"/>
          <w:kern w:val="0"/>
          <w:sz w:val="28"/>
          <w:szCs w:val="28"/>
        </w:rPr>
        <w:t>в соответствующих сферах деятельности</w:t>
      </w:r>
      <w:r w:rsidR="00AE014B" w:rsidRPr="001D2CB5">
        <w:rPr>
          <w:sz w:val="28"/>
          <w:szCs w:val="28"/>
        </w:rPr>
        <w:t xml:space="preserve">, </w:t>
      </w:r>
      <w:r w:rsidR="00AE014B" w:rsidRPr="001D2CB5">
        <w:rPr>
          <w:rFonts w:eastAsia="Calibri"/>
          <w:bCs/>
          <w:iCs/>
          <w:kern w:val="0"/>
          <w:sz w:val="28"/>
          <w:szCs w:val="28"/>
          <w:lang w:eastAsia="ru-RU"/>
        </w:rPr>
        <w:t xml:space="preserve">разработка в соответствии с типовыми административными регламентами, утверждаемыми уполномоченными органами исполнительной власти Краснодарского края, административных регламентов осуществления регионального государственного контроля (надзора), </w:t>
      </w:r>
      <w:proofErr w:type="gramStart"/>
      <w:r w:rsidR="00AE014B" w:rsidRPr="001D2CB5">
        <w:rPr>
          <w:rFonts w:eastAsia="Calibri"/>
          <w:bCs/>
          <w:iCs/>
          <w:kern w:val="0"/>
          <w:sz w:val="28"/>
          <w:szCs w:val="28"/>
          <w:lang w:eastAsia="ru-RU"/>
        </w:rPr>
        <w:t>полномочиями</w:t>
      </w:r>
      <w:proofErr w:type="gramEnd"/>
      <w:r w:rsidR="00AE014B" w:rsidRPr="001D2CB5">
        <w:rPr>
          <w:rFonts w:eastAsia="Calibri"/>
          <w:bCs/>
          <w:iCs/>
          <w:kern w:val="0"/>
          <w:sz w:val="28"/>
          <w:szCs w:val="28"/>
          <w:lang w:eastAsia="ru-RU"/>
        </w:rPr>
        <w:t xml:space="preserve"> по осуществлению которого наделены органы местного самоуправления</w:t>
      </w:r>
      <w:r w:rsidR="00C81FFD" w:rsidRPr="001D2CB5">
        <w:rPr>
          <w:rFonts w:eastAsiaTheme="minorHAnsi"/>
          <w:kern w:val="0"/>
          <w:sz w:val="28"/>
          <w:szCs w:val="28"/>
        </w:rPr>
        <w:t>.</w:t>
      </w:r>
    </w:p>
    <w:p w:rsidR="009917B8" w:rsidRPr="004235DE" w:rsidRDefault="00C81FFD" w:rsidP="000112EB">
      <w:pPr>
        <w:widowControl/>
        <w:suppressAutoHyphens w:val="0"/>
        <w:autoSpaceDE w:val="0"/>
        <w:autoSpaceDN w:val="0"/>
        <w:adjustRightInd w:val="0"/>
        <w:ind w:firstLine="851"/>
        <w:jc w:val="both"/>
        <w:outlineLvl w:val="1"/>
        <w:rPr>
          <w:sz w:val="28"/>
          <w:szCs w:val="28"/>
        </w:rPr>
      </w:pPr>
      <w:r w:rsidRPr="004235DE">
        <w:rPr>
          <w:rFonts w:eastAsiaTheme="minorHAnsi"/>
          <w:kern w:val="0"/>
          <w:sz w:val="28"/>
          <w:szCs w:val="28"/>
        </w:rPr>
        <w:t xml:space="preserve">Разработка и принятие указанных административных регламентов осуществляются в порядке, установленном нормативными правовыми актами </w:t>
      </w:r>
      <w:r w:rsidR="00A44C26" w:rsidRPr="004235DE">
        <w:rPr>
          <w:rFonts w:eastAsiaTheme="minorHAnsi"/>
          <w:kern w:val="0"/>
          <w:sz w:val="28"/>
          <w:szCs w:val="28"/>
        </w:rPr>
        <w:t>Краснодарского края</w:t>
      </w:r>
      <w:r w:rsidR="009917B8" w:rsidRPr="004235DE">
        <w:rPr>
          <w:sz w:val="28"/>
          <w:szCs w:val="28"/>
        </w:rPr>
        <w:t>;</w:t>
      </w:r>
    </w:p>
    <w:p w:rsidR="009917B8" w:rsidRDefault="005F7AF6" w:rsidP="0036265D">
      <w:pPr>
        <w:widowControl/>
        <w:suppressAutoHyphens w:val="0"/>
        <w:autoSpaceDE w:val="0"/>
        <w:autoSpaceDN w:val="0"/>
        <w:adjustRightInd w:val="0"/>
        <w:ind w:firstLine="851"/>
        <w:jc w:val="both"/>
        <w:rPr>
          <w:sz w:val="28"/>
          <w:szCs w:val="28"/>
        </w:rPr>
      </w:pPr>
      <w:r w:rsidRPr="0087331D">
        <w:rPr>
          <w:sz w:val="28"/>
          <w:szCs w:val="28"/>
        </w:rPr>
        <w:t>4</w:t>
      </w:r>
      <w:r w:rsidR="009917B8" w:rsidRPr="0087331D">
        <w:rPr>
          <w:sz w:val="28"/>
          <w:szCs w:val="28"/>
        </w:rPr>
        <w:t xml:space="preserve">) осуществление иных предусмотренных федеральными законами, законами </w:t>
      </w:r>
      <w:r w:rsidRPr="0087331D">
        <w:rPr>
          <w:rFonts w:eastAsiaTheme="minorHAnsi"/>
          <w:kern w:val="0"/>
          <w:sz w:val="28"/>
          <w:szCs w:val="28"/>
        </w:rPr>
        <w:t>и иными нормативными правовыми актами</w:t>
      </w:r>
      <w:r w:rsidR="00E82211" w:rsidRPr="0087331D">
        <w:rPr>
          <w:rFonts w:eastAsiaTheme="minorHAnsi"/>
          <w:b/>
          <w:kern w:val="0"/>
          <w:sz w:val="28"/>
          <w:szCs w:val="28"/>
        </w:rPr>
        <w:t xml:space="preserve"> </w:t>
      </w:r>
      <w:r w:rsidR="00E82211" w:rsidRPr="00E82211">
        <w:rPr>
          <w:rFonts w:eastAsiaTheme="minorHAnsi"/>
          <w:kern w:val="0"/>
          <w:sz w:val="28"/>
          <w:szCs w:val="28"/>
        </w:rPr>
        <w:t>Краснодарского края</w:t>
      </w:r>
      <w:r w:rsidR="00E82211">
        <w:rPr>
          <w:rFonts w:eastAsiaTheme="minorHAnsi"/>
          <w:kern w:val="0"/>
          <w:sz w:val="28"/>
          <w:szCs w:val="28"/>
        </w:rPr>
        <w:t xml:space="preserve"> </w:t>
      </w:r>
      <w:r w:rsidR="009917B8">
        <w:rPr>
          <w:sz w:val="28"/>
          <w:szCs w:val="28"/>
        </w:rPr>
        <w:t>полномочий.</w:t>
      </w:r>
    </w:p>
    <w:p w:rsidR="009917B8" w:rsidRDefault="009917B8" w:rsidP="0081350A">
      <w:pPr>
        <w:pStyle w:val="ConsNormal"/>
        <w:ind w:firstLine="840"/>
        <w:jc w:val="both"/>
        <w:rPr>
          <w:rFonts w:ascii="Times New Roman" w:hAnsi="Times New Roman"/>
          <w:sz w:val="28"/>
          <w:szCs w:val="28"/>
        </w:rPr>
      </w:pPr>
      <w:r>
        <w:rPr>
          <w:rFonts w:ascii="Times New Roman" w:hAnsi="Times New Roman"/>
          <w:sz w:val="28"/>
          <w:szCs w:val="28"/>
        </w:rPr>
        <w:t xml:space="preserve">3. Порядок организации и осуществления муниципального контроля в соответствующей сфере деятельности </w:t>
      </w:r>
      <w:r w:rsidRPr="001D2CB5">
        <w:rPr>
          <w:rFonts w:ascii="Times New Roman" w:hAnsi="Times New Roman"/>
          <w:sz w:val="28"/>
          <w:szCs w:val="28"/>
        </w:rPr>
        <w:t xml:space="preserve">устанавливается </w:t>
      </w:r>
      <w:r w:rsidR="001D2CB5" w:rsidRPr="001D2CB5">
        <w:rPr>
          <w:rFonts w:ascii="Times New Roman" w:hAnsi="Times New Roman"/>
          <w:sz w:val="28"/>
          <w:szCs w:val="28"/>
        </w:rPr>
        <w:t>администрацией Придорожного сельского поселения</w:t>
      </w:r>
      <w:r>
        <w:rPr>
          <w:rFonts w:ascii="Times New Roman" w:hAnsi="Times New Roman"/>
          <w:sz w:val="28"/>
          <w:szCs w:val="28"/>
        </w:rPr>
        <w:t xml:space="preserve"> в соответствии с действующим законодательством.</w:t>
      </w:r>
    </w:p>
    <w:p w:rsidR="009917B8" w:rsidRDefault="009917B8" w:rsidP="0081350A">
      <w:pPr>
        <w:pStyle w:val="ConsNormal"/>
        <w:ind w:firstLine="851"/>
        <w:rPr>
          <w:rFonts w:ascii="Times New Roman" w:hAnsi="Times New Roman"/>
          <w:b/>
          <w:sz w:val="28"/>
        </w:rPr>
      </w:pPr>
    </w:p>
    <w:p w:rsidR="009917B8" w:rsidRDefault="009917B8" w:rsidP="0081350A">
      <w:pPr>
        <w:pStyle w:val="ConsNormal"/>
        <w:tabs>
          <w:tab w:val="left" w:pos="142"/>
        </w:tabs>
        <w:ind w:firstLine="851"/>
        <w:rPr>
          <w:rFonts w:ascii="Times New Roman" w:hAnsi="Times New Roman"/>
          <w:b/>
          <w:sz w:val="28"/>
        </w:rPr>
      </w:pPr>
      <w:r>
        <w:rPr>
          <w:rFonts w:ascii="Times New Roman" w:hAnsi="Times New Roman"/>
          <w:b/>
          <w:sz w:val="28"/>
        </w:rPr>
        <w:t>Статья 4</w:t>
      </w:r>
      <w:r w:rsidR="001F386D">
        <w:rPr>
          <w:rFonts w:ascii="Times New Roman" w:hAnsi="Times New Roman"/>
          <w:b/>
          <w:sz w:val="28"/>
        </w:rPr>
        <w:t>2</w:t>
      </w:r>
      <w:r>
        <w:rPr>
          <w:rFonts w:ascii="Times New Roman" w:hAnsi="Times New Roman"/>
          <w:b/>
          <w:sz w:val="28"/>
        </w:rPr>
        <w:t>. Органы местного самоуправления – юридические лица</w:t>
      </w:r>
    </w:p>
    <w:p w:rsidR="009917B8" w:rsidRPr="005B028D" w:rsidRDefault="009917B8" w:rsidP="0081350A">
      <w:pPr>
        <w:numPr>
          <w:ilvl w:val="0"/>
          <w:numId w:val="16"/>
        </w:numPr>
        <w:tabs>
          <w:tab w:val="left" w:pos="345"/>
        </w:tabs>
        <w:ind w:left="0" w:firstLine="851"/>
        <w:jc w:val="both"/>
        <w:rPr>
          <w:rFonts w:eastAsia="Times New Roman"/>
          <w:sz w:val="28"/>
        </w:rPr>
      </w:pPr>
      <w:r>
        <w:rPr>
          <w:rFonts w:eastAsia="Times New Roman"/>
          <w:sz w:val="28"/>
        </w:rPr>
        <w:t xml:space="preserve">Совет, администрация наделяются правами юридического лица, являются муниципальными </w:t>
      </w:r>
      <w:r w:rsidRPr="00063D29">
        <w:rPr>
          <w:rStyle w:val="80"/>
        </w:rPr>
        <w:t>казенными</w:t>
      </w:r>
      <w:r w:rsidRPr="005B028D">
        <w:rPr>
          <w:rFonts w:eastAsia="Times New Roman"/>
          <w:sz w:val="28"/>
        </w:rPr>
        <w:t xml:space="preserve">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законодательством.</w:t>
      </w:r>
    </w:p>
    <w:p w:rsidR="009917B8" w:rsidRDefault="009917B8" w:rsidP="0081350A">
      <w:pPr>
        <w:numPr>
          <w:ilvl w:val="0"/>
          <w:numId w:val="16"/>
        </w:numPr>
        <w:tabs>
          <w:tab w:val="left" w:pos="345"/>
        </w:tabs>
        <w:ind w:left="0" w:firstLine="851"/>
        <w:jc w:val="both"/>
        <w:rPr>
          <w:rFonts w:eastAsia="Times New Roman"/>
          <w:sz w:val="28"/>
        </w:rPr>
      </w:pPr>
      <w:r w:rsidRPr="005B028D">
        <w:rPr>
          <w:rFonts w:eastAsia="Times New Roman"/>
          <w:sz w:val="28"/>
        </w:rPr>
        <w:t xml:space="preserve">Совет и администрация как юридические лица действуют на основании общих для организаций данного вида положений в соответствии с  Гражданским кодексом Российской Федерации применительно к </w:t>
      </w:r>
      <w:r w:rsidRPr="002A2DB7">
        <w:rPr>
          <w:rStyle w:val="80"/>
        </w:rPr>
        <w:t xml:space="preserve">казенным </w:t>
      </w:r>
      <w:r>
        <w:rPr>
          <w:rFonts w:eastAsia="Times New Roman"/>
          <w:sz w:val="28"/>
        </w:rPr>
        <w:t>учреждениям.</w:t>
      </w:r>
    </w:p>
    <w:p w:rsidR="009917B8" w:rsidRDefault="009917B8" w:rsidP="0081350A">
      <w:pPr>
        <w:numPr>
          <w:ilvl w:val="0"/>
          <w:numId w:val="16"/>
        </w:numPr>
        <w:tabs>
          <w:tab w:val="left" w:pos="345"/>
        </w:tabs>
        <w:ind w:left="0" w:firstLine="851"/>
        <w:jc w:val="both"/>
        <w:rPr>
          <w:rFonts w:eastAsia="Times New Roman"/>
          <w:sz w:val="28"/>
        </w:rPr>
      </w:pPr>
      <w:r>
        <w:rPr>
          <w:rFonts w:eastAsia="Times New Roman"/>
          <w:sz w:val="28"/>
        </w:rPr>
        <w:t>Основаниями для государственной регистрации органов местного самоуправления в качестве юридических лиц являются устав поселения и решение о создании соответствующего органа местного самоуправления с правами юридического лица.</w:t>
      </w:r>
    </w:p>
    <w:p w:rsidR="00B06E19" w:rsidRPr="002D13C6" w:rsidRDefault="009917B8" w:rsidP="002D13C6">
      <w:pPr>
        <w:pStyle w:val="af7"/>
        <w:numPr>
          <w:ilvl w:val="0"/>
          <w:numId w:val="16"/>
        </w:numPr>
        <w:tabs>
          <w:tab w:val="clear" w:pos="720"/>
          <w:tab w:val="left" w:pos="-2127"/>
        </w:tabs>
        <w:ind w:left="0" w:firstLine="851"/>
        <w:jc w:val="both"/>
        <w:rPr>
          <w:rFonts w:eastAsia="Times New Roman"/>
          <w:sz w:val="28"/>
        </w:rPr>
      </w:pPr>
      <w:r w:rsidRPr="002D13C6">
        <w:rPr>
          <w:rFonts w:eastAsia="Times New Roman"/>
          <w:sz w:val="28"/>
        </w:rPr>
        <w:t xml:space="preserve">Основаниями для государственной регистрации органов администрации в качестве юридических лиц являются </w:t>
      </w:r>
      <w:r w:rsidR="005455E3" w:rsidRPr="002D13C6">
        <w:rPr>
          <w:rFonts w:eastAsia="Times New Roman"/>
          <w:sz w:val="28"/>
        </w:rPr>
        <w:t xml:space="preserve">решение </w:t>
      </w:r>
      <w:r w:rsidRPr="002D13C6">
        <w:rPr>
          <w:rFonts w:eastAsia="Times New Roman"/>
          <w:sz w:val="28"/>
        </w:rPr>
        <w:t xml:space="preserve">Совета об учреждении соответствующего органа </w:t>
      </w:r>
      <w:r w:rsidR="005455E3" w:rsidRPr="002D13C6">
        <w:rPr>
          <w:rFonts w:eastAsia="Times New Roman"/>
          <w:sz w:val="28"/>
        </w:rPr>
        <w:t xml:space="preserve">в форме муниципального казенного учреждения </w:t>
      </w:r>
      <w:r w:rsidRPr="002D13C6">
        <w:rPr>
          <w:rFonts w:eastAsia="Times New Roman"/>
          <w:sz w:val="28"/>
        </w:rPr>
        <w:t xml:space="preserve">и утверждение Советом </w:t>
      </w:r>
      <w:r w:rsidR="00B06E19" w:rsidRPr="002D13C6">
        <w:rPr>
          <w:rFonts w:eastAsia="Times New Roman"/>
          <w:sz w:val="28"/>
        </w:rPr>
        <w:t>положения о нем</w:t>
      </w:r>
      <w:r w:rsidR="00B06E19" w:rsidRPr="002D13C6">
        <w:rPr>
          <w:rFonts w:eastAsia="Times New Roman"/>
          <w:b/>
          <w:sz w:val="28"/>
        </w:rPr>
        <w:t xml:space="preserve"> </w:t>
      </w:r>
      <w:r w:rsidR="00B06E19" w:rsidRPr="002D13C6">
        <w:rPr>
          <w:rFonts w:eastAsia="Times New Roman"/>
          <w:sz w:val="28"/>
        </w:rPr>
        <w:t>по представлению главы поселения.</w:t>
      </w:r>
    </w:p>
    <w:p w:rsidR="009917B8" w:rsidRPr="00B06E19" w:rsidRDefault="009917B8" w:rsidP="00086CCD">
      <w:pPr>
        <w:tabs>
          <w:tab w:val="left" w:pos="142"/>
          <w:tab w:val="left" w:pos="345"/>
        </w:tabs>
        <w:ind w:left="851"/>
        <w:jc w:val="center"/>
        <w:rPr>
          <w:b/>
          <w:caps/>
          <w:sz w:val="28"/>
        </w:rPr>
      </w:pPr>
    </w:p>
    <w:p w:rsidR="009917B8" w:rsidRDefault="009917B8" w:rsidP="0081350A">
      <w:pPr>
        <w:pStyle w:val="ConsNormal"/>
        <w:tabs>
          <w:tab w:val="left" w:pos="142"/>
        </w:tabs>
        <w:ind w:firstLine="851"/>
        <w:jc w:val="center"/>
        <w:rPr>
          <w:rFonts w:ascii="Times New Roman" w:hAnsi="Times New Roman"/>
          <w:b/>
          <w:sz w:val="28"/>
        </w:rPr>
      </w:pPr>
      <w:r>
        <w:rPr>
          <w:rFonts w:ascii="Times New Roman" w:hAnsi="Times New Roman"/>
          <w:b/>
          <w:caps/>
          <w:sz w:val="28"/>
        </w:rPr>
        <w:t xml:space="preserve">ГЛАВА </w:t>
      </w:r>
      <w:r w:rsidR="00B01C7E">
        <w:rPr>
          <w:rFonts w:ascii="Times New Roman" w:hAnsi="Times New Roman"/>
          <w:b/>
          <w:caps/>
          <w:sz w:val="28"/>
        </w:rPr>
        <w:t>5</w:t>
      </w:r>
      <w:r>
        <w:rPr>
          <w:rFonts w:ascii="Times New Roman" w:hAnsi="Times New Roman"/>
          <w:b/>
          <w:caps/>
          <w:sz w:val="28"/>
        </w:rPr>
        <w:t xml:space="preserve">. </w:t>
      </w:r>
      <w:r>
        <w:rPr>
          <w:rFonts w:ascii="Times New Roman" w:hAnsi="Times New Roman"/>
          <w:b/>
          <w:sz w:val="28"/>
        </w:rPr>
        <w:t>МУНИЦИПАЛЬНАЯ СЛУЖБА</w:t>
      </w:r>
    </w:p>
    <w:p w:rsidR="009917B8" w:rsidRDefault="009917B8" w:rsidP="0081350A">
      <w:pPr>
        <w:pStyle w:val="2"/>
        <w:keepNext w:val="0"/>
        <w:ind w:firstLine="851"/>
        <w:rPr>
          <w:rFonts w:ascii="Times New Roman" w:hAnsi="Times New Roman"/>
          <w:i w:val="0"/>
        </w:rPr>
      </w:pPr>
      <w:r>
        <w:rPr>
          <w:rFonts w:ascii="Times New Roman" w:hAnsi="Times New Roman"/>
          <w:i w:val="0"/>
        </w:rPr>
        <w:t>Статья 4</w:t>
      </w:r>
      <w:r w:rsidR="001F386D">
        <w:rPr>
          <w:rFonts w:ascii="Times New Roman" w:hAnsi="Times New Roman"/>
          <w:i w:val="0"/>
        </w:rPr>
        <w:t>3</w:t>
      </w:r>
      <w:r>
        <w:rPr>
          <w:rFonts w:ascii="Times New Roman" w:hAnsi="Times New Roman"/>
          <w:i w:val="0"/>
        </w:rPr>
        <w:t>. Муниципальная служба</w:t>
      </w:r>
    </w:p>
    <w:p w:rsidR="009917B8" w:rsidRDefault="009917B8" w:rsidP="0081350A">
      <w:pPr>
        <w:ind w:firstLine="900"/>
        <w:jc w:val="both"/>
        <w:rPr>
          <w:sz w:val="28"/>
        </w:rPr>
      </w:pPr>
      <w:r>
        <w:rPr>
          <w:sz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917B8" w:rsidRDefault="009917B8" w:rsidP="0081350A">
      <w:pPr>
        <w:ind w:firstLine="900"/>
        <w:jc w:val="both"/>
        <w:rPr>
          <w:sz w:val="28"/>
        </w:rPr>
      </w:pPr>
      <w:r>
        <w:rPr>
          <w:sz w:val="28"/>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w:t>
      </w:r>
      <w:r>
        <w:rPr>
          <w:b/>
          <w:sz w:val="28"/>
        </w:rPr>
        <w:t xml:space="preserve"> </w:t>
      </w:r>
      <w:r>
        <w:rPr>
          <w:sz w:val="28"/>
        </w:rPr>
        <w:t>(работодатель).</w:t>
      </w:r>
    </w:p>
    <w:p w:rsidR="009917B8" w:rsidRDefault="009917B8" w:rsidP="0081350A">
      <w:pPr>
        <w:ind w:firstLine="900"/>
        <w:jc w:val="both"/>
        <w:rPr>
          <w:sz w:val="28"/>
        </w:rPr>
      </w:pPr>
      <w:r>
        <w:rPr>
          <w:sz w:val="28"/>
        </w:rPr>
        <w:t>Представителем нанимателя (работодателя) для муниципальных служащих администрации поселения является глава поселения.</w:t>
      </w:r>
    </w:p>
    <w:p w:rsidR="009917B8" w:rsidRDefault="009917B8" w:rsidP="0081350A">
      <w:pPr>
        <w:ind w:firstLine="900"/>
        <w:jc w:val="both"/>
        <w:rPr>
          <w:sz w:val="28"/>
        </w:rPr>
      </w:pPr>
      <w:r>
        <w:rPr>
          <w:sz w:val="28"/>
        </w:rPr>
        <w:t xml:space="preserve">3. </w:t>
      </w:r>
      <w:proofErr w:type="gramStart"/>
      <w:r>
        <w:rPr>
          <w:sz w:val="28"/>
        </w:rPr>
        <w:t xml:space="preserve">Правовые основы муниципальной службы в поселении составляют Конституция Российской Федерации, Федеральный закон от 02.03.2007 № 25-ФЗ </w:t>
      </w:r>
      <w:r w:rsidR="00DF727E">
        <w:rPr>
          <w:sz w:val="28"/>
        </w:rPr>
        <w:t>«</w:t>
      </w:r>
      <w:r>
        <w:rPr>
          <w:sz w:val="28"/>
        </w:rPr>
        <w:t>О муниципальной службе в Российской Федерации</w:t>
      </w:r>
      <w:r w:rsidR="00DF727E">
        <w:rPr>
          <w:sz w:val="28"/>
        </w:rPr>
        <w:t>»</w:t>
      </w:r>
      <w:r>
        <w:rPr>
          <w:sz w:val="28"/>
        </w:rPr>
        <w:t xml:space="preserve">, другие федеральные законы, иные нормативные правовые акты Российской Федерации, Устав Краснодарского края, Закон Краснодарского края от 08.06.2007 № 1244-КЗ </w:t>
      </w:r>
      <w:r w:rsidR="00DF727E">
        <w:rPr>
          <w:sz w:val="28"/>
        </w:rPr>
        <w:t>«</w:t>
      </w:r>
      <w:r>
        <w:rPr>
          <w:sz w:val="28"/>
        </w:rPr>
        <w:t>О муниципальной службе в Краснодарском крае</w:t>
      </w:r>
      <w:r w:rsidR="00DF727E">
        <w:rPr>
          <w:sz w:val="28"/>
        </w:rPr>
        <w:t>»</w:t>
      </w:r>
      <w:r w:rsidRPr="006E0D65">
        <w:rPr>
          <w:sz w:val="28"/>
        </w:rPr>
        <w:t>,</w:t>
      </w:r>
      <w:r>
        <w:rPr>
          <w:sz w:val="28"/>
        </w:rPr>
        <w:t xml:space="preserve"> законы и иные нормативные правовые акты Краснодарского края, настоящий</w:t>
      </w:r>
      <w:r>
        <w:rPr>
          <w:b/>
          <w:sz w:val="28"/>
        </w:rPr>
        <w:t xml:space="preserve"> </w:t>
      </w:r>
      <w:r>
        <w:rPr>
          <w:sz w:val="28"/>
        </w:rPr>
        <w:t>устав, правовые акты органов местного самоуправления</w:t>
      </w:r>
      <w:proofErr w:type="gramEnd"/>
      <w:r>
        <w:rPr>
          <w:sz w:val="28"/>
        </w:rPr>
        <w:t xml:space="preserve"> поселения.</w:t>
      </w:r>
    </w:p>
    <w:p w:rsidR="002F3F83" w:rsidRDefault="002F3F83" w:rsidP="0081350A">
      <w:pPr>
        <w:ind w:firstLine="720"/>
        <w:jc w:val="both"/>
        <w:rPr>
          <w:b/>
          <w:sz w:val="28"/>
        </w:rPr>
      </w:pPr>
    </w:p>
    <w:p w:rsidR="009917B8" w:rsidRDefault="009917B8" w:rsidP="0081350A">
      <w:pPr>
        <w:ind w:firstLine="720"/>
        <w:jc w:val="both"/>
        <w:rPr>
          <w:b/>
          <w:sz w:val="28"/>
        </w:rPr>
      </w:pPr>
      <w:r>
        <w:rPr>
          <w:b/>
          <w:sz w:val="28"/>
        </w:rPr>
        <w:t xml:space="preserve">Статья </w:t>
      </w:r>
      <w:r w:rsidR="001F386D">
        <w:rPr>
          <w:b/>
          <w:sz w:val="28"/>
        </w:rPr>
        <w:t>44</w:t>
      </w:r>
      <w:r>
        <w:rPr>
          <w:b/>
          <w:sz w:val="28"/>
        </w:rPr>
        <w:t>.</w:t>
      </w:r>
      <w:r>
        <w:rPr>
          <w:sz w:val="28"/>
        </w:rPr>
        <w:t xml:space="preserve"> </w:t>
      </w:r>
      <w:r>
        <w:rPr>
          <w:b/>
          <w:sz w:val="28"/>
        </w:rPr>
        <w:t>Муниципальные должности и</w:t>
      </w:r>
      <w:r>
        <w:rPr>
          <w:sz w:val="28"/>
        </w:rPr>
        <w:t xml:space="preserve"> д</w:t>
      </w:r>
      <w:r>
        <w:rPr>
          <w:b/>
          <w:sz w:val="28"/>
        </w:rPr>
        <w:t>олжности муниципальной службы</w:t>
      </w:r>
    </w:p>
    <w:p w:rsidR="009917B8" w:rsidRPr="0087331D" w:rsidRDefault="009917B8" w:rsidP="00ED308E">
      <w:pPr>
        <w:ind w:firstLine="709"/>
        <w:jc w:val="both"/>
        <w:rPr>
          <w:sz w:val="28"/>
        </w:rPr>
      </w:pPr>
      <w:r w:rsidRPr="0087331D">
        <w:rPr>
          <w:sz w:val="28"/>
        </w:rPr>
        <w:t xml:space="preserve">1. Уставом в соответствии с Законом Краснодарского края </w:t>
      </w:r>
      <w:r w:rsidR="002000AE" w:rsidRPr="0087331D">
        <w:rPr>
          <w:sz w:val="28"/>
          <w:szCs w:val="28"/>
        </w:rPr>
        <w:t>от 08.06.2007 № 1243-КЗ</w:t>
      </w:r>
      <w:r w:rsidR="002000AE" w:rsidRPr="0087331D">
        <w:rPr>
          <w:sz w:val="28"/>
        </w:rPr>
        <w:t xml:space="preserve"> </w:t>
      </w:r>
      <w:r w:rsidR="00DF727E" w:rsidRPr="0087331D">
        <w:rPr>
          <w:sz w:val="28"/>
        </w:rPr>
        <w:t>«</w:t>
      </w:r>
      <w:r w:rsidRPr="0087331D">
        <w:rPr>
          <w:sz w:val="28"/>
        </w:rPr>
        <w:t>О Реестре муниципальных должностей и Реестре должностей муниципальной службы</w:t>
      </w:r>
      <w:r w:rsidR="00E34A78" w:rsidRPr="0087331D">
        <w:rPr>
          <w:sz w:val="28"/>
          <w:szCs w:val="28"/>
        </w:rPr>
        <w:t xml:space="preserve"> в Краснодарском крае</w:t>
      </w:r>
      <w:r w:rsidR="00DF727E" w:rsidRPr="0087331D">
        <w:rPr>
          <w:sz w:val="28"/>
        </w:rPr>
        <w:t>»</w:t>
      </w:r>
      <w:r w:rsidRPr="0087331D">
        <w:rPr>
          <w:sz w:val="28"/>
        </w:rPr>
        <w:t xml:space="preserve"> устанавливаются следующие муниципальные должности:</w:t>
      </w:r>
    </w:p>
    <w:p w:rsidR="009917B8" w:rsidRDefault="009917B8" w:rsidP="00ED308E">
      <w:pPr>
        <w:ind w:firstLine="709"/>
        <w:jc w:val="both"/>
        <w:rPr>
          <w:sz w:val="28"/>
        </w:rPr>
      </w:pPr>
      <w:r>
        <w:rPr>
          <w:sz w:val="28"/>
        </w:rPr>
        <w:t>- глава поселения;</w:t>
      </w:r>
    </w:p>
    <w:p w:rsidR="009917B8" w:rsidRDefault="009917B8" w:rsidP="00ED308E">
      <w:pPr>
        <w:ind w:firstLine="709"/>
        <w:jc w:val="both"/>
        <w:rPr>
          <w:sz w:val="28"/>
        </w:rPr>
      </w:pPr>
      <w:r>
        <w:rPr>
          <w:sz w:val="28"/>
        </w:rPr>
        <w:t>- председатель комитета (комиссии)</w:t>
      </w:r>
      <w:r>
        <w:rPr>
          <w:b/>
          <w:sz w:val="28"/>
        </w:rPr>
        <w:t xml:space="preserve"> </w:t>
      </w:r>
      <w:r>
        <w:rPr>
          <w:sz w:val="28"/>
        </w:rPr>
        <w:t>Совета поселения;</w:t>
      </w:r>
    </w:p>
    <w:p w:rsidR="009917B8" w:rsidRDefault="009917B8" w:rsidP="00ED308E">
      <w:pPr>
        <w:ind w:firstLine="709"/>
        <w:jc w:val="both"/>
        <w:rPr>
          <w:sz w:val="28"/>
        </w:rPr>
      </w:pPr>
      <w:r>
        <w:rPr>
          <w:sz w:val="28"/>
        </w:rPr>
        <w:t>- депутат Совета поселения.</w:t>
      </w:r>
    </w:p>
    <w:p w:rsidR="009917B8" w:rsidRDefault="009917B8" w:rsidP="00ED308E">
      <w:pPr>
        <w:ind w:firstLine="709"/>
        <w:jc w:val="both"/>
        <w:rPr>
          <w:sz w:val="28"/>
        </w:rPr>
      </w:pPr>
      <w:r>
        <w:rPr>
          <w:sz w:val="28"/>
        </w:rPr>
        <w:t>2. Должность муниципальной службы - должность в органе местного самоуправления, который образован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9917B8" w:rsidRPr="0087331D" w:rsidRDefault="009917B8" w:rsidP="00ED308E">
      <w:pPr>
        <w:ind w:firstLine="709"/>
        <w:jc w:val="both"/>
        <w:rPr>
          <w:sz w:val="28"/>
        </w:rPr>
      </w:pPr>
      <w:r>
        <w:rPr>
          <w:sz w:val="28"/>
        </w:rPr>
        <w:t xml:space="preserve">3. Должности муниципальной службы устанавливаются правовыми актами органов местного самоуправления поселения в соответствии с Законом </w:t>
      </w:r>
      <w:r w:rsidRPr="0087331D">
        <w:rPr>
          <w:sz w:val="28"/>
        </w:rPr>
        <w:t xml:space="preserve">Краснодарского края </w:t>
      </w:r>
      <w:r w:rsidR="002000AE" w:rsidRPr="0087331D">
        <w:rPr>
          <w:sz w:val="28"/>
          <w:szCs w:val="28"/>
        </w:rPr>
        <w:t>от 08.06.2007 № 1243-КЗ</w:t>
      </w:r>
      <w:r w:rsidR="002000AE" w:rsidRPr="0087331D">
        <w:rPr>
          <w:sz w:val="28"/>
        </w:rPr>
        <w:t xml:space="preserve"> </w:t>
      </w:r>
      <w:r w:rsidRPr="0087331D">
        <w:rPr>
          <w:sz w:val="28"/>
        </w:rPr>
        <w:t>«О Реестре муниципальных должностей и Реестре должностей муниципальной службы в Краснодарском крае».</w:t>
      </w:r>
    </w:p>
    <w:p w:rsidR="009917B8" w:rsidRDefault="009917B8" w:rsidP="00ED308E">
      <w:pPr>
        <w:ind w:firstLine="709"/>
        <w:jc w:val="both"/>
        <w:rPr>
          <w:sz w:val="28"/>
        </w:rPr>
      </w:pPr>
      <w:r w:rsidRPr="0087331D">
        <w:rPr>
          <w:sz w:val="28"/>
        </w:rPr>
        <w:t xml:space="preserve">4.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Законом Краснодарского края </w:t>
      </w:r>
      <w:r w:rsidR="002000AE" w:rsidRPr="0087331D">
        <w:rPr>
          <w:sz w:val="28"/>
          <w:szCs w:val="28"/>
        </w:rPr>
        <w:t>от 08.06.2007 № 1243-КЗ</w:t>
      </w:r>
      <w:r w:rsidR="002000AE" w:rsidRPr="0087331D">
        <w:rPr>
          <w:sz w:val="28"/>
        </w:rPr>
        <w:t xml:space="preserve"> </w:t>
      </w:r>
      <w:r w:rsidRPr="0087331D">
        <w:rPr>
          <w:sz w:val="28"/>
        </w:rPr>
        <w:t>«О Реестре муниципальных должностей и Реестре должностей</w:t>
      </w:r>
      <w:r>
        <w:rPr>
          <w:sz w:val="28"/>
        </w:rPr>
        <w:t xml:space="preserve"> муниципальной службы в Краснодарском крае». </w:t>
      </w:r>
    </w:p>
    <w:p w:rsidR="009917B8" w:rsidRDefault="009917B8" w:rsidP="0081350A">
      <w:pPr>
        <w:pStyle w:val="a6"/>
        <w:tabs>
          <w:tab w:val="left" w:pos="142"/>
          <w:tab w:val="left" w:pos="540"/>
        </w:tabs>
        <w:spacing w:line="200" w:lineRule="atLeast"/>
        <w:ind w:firstLine="851"/>
        <w:jc w:val="both"/>
      </w:pPr>
    </w:p>
    <w:p w:rsidR="009917B8" w:rsidRDefault="009917B8" w:rsidP="005208C1">
      <w:pPr>
        <w:pStyle w:val="2"/>
        <w:keepNext w:val="0"/>
        <w:spacing w:before="0" w:after="0"/>
        <w:ind w:firstLine="993"/>
        <w:rPr>
          <w:rFonts w:ascii="Times New Roman" w:hAnsi="Times New Roman"/>
          <w:i w:val="0"/>
        </w:rPr>
      </w:pPr>
      <w:r>
        <w:rPr>
          <w:rFonts w:ascii="Times New Roman" w:hAnsi="Times New Roman"/>
          <w:i w:val="0"/>
        </w:rPr>
        <w:t xml:space="preserve">Статья </w:t>
      </w:r>
      <w:r w:rsidR="001F386D">
        <w:rPr>
          <w:rFonts w:ascii="Times New Roman" w:hAnsi="Times New Roman"/>
          <w:i w:val="0"/>
        </w:rPr>
        <w:t>45</w:t>
      </w:r>
      <w:r>
        <w:rPr>
          <w:rFonts w:ascii="Times New Roman" w:hAnsi="Times New Roman"/>
          <w:i w:val="0"/>
        </w:rPr>
        <w:t>. Муниципальный служащий</w:t>
      </w:r>
    </w:p>
    <w:p w:rsidR="009917B8" w:rsidRPr="00FF1A6D" w:rsidRDefault="009917B8" w:rsidP="0081350A">
      <w:pPr>
        <w:ind w:firstLine="900"/>
        <w:jc w:val="both"/>
        <w:rPr>
          <w:sz w:val="28"/>
        </w:rPr>
      </w:pPr>
      <w:r>
        <w:rPr>
          <w:sz w:val="28"/>
        </w:rPr>
        <w:t xml:space="preserve">1. </w:t>
      </w:r>
      <w:proofErr w:type="gramStart"/>
      <w:r>
        <w:rPr>
          <w:sz w:val="28"/>
        </w:rP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w:t>
      </w:r>
      <w:r w:rsidR="00927170" w:rsidRPr="00FF1A6D">
        <w:rPr>
          <w:sz w:val="28"/>
          <w:szCs w:val="28"/>
        </w:rPr>
        <w:t>от 02.03.2007 № 25-ФЗ</w:t>
      </w:r>
      <w:r w:rsidR="00927170" w:rsidRPr="00FF1A6D">
        <w:rPr>
          <w:sz w:val="28"/>
        </w:rPr>
        <w:t xml:space="preserve"> </w:t>
      </w:r>
      <w:r w:rsidR="00DF727E" w:rsidRPr="00FF1A6D">
        <w:rPr>
          <w:sz w:val="28"/>
        </w:rPr>
        <w:t>«</w:t>
      </w:r>
      <w:r w:rsidRPr="00FF1A6D">
        <w:rPr>
          <w:sz w:val="28"/>
        </w:rPr>
        <w:t>О муниципальной службе в Российской Федерации</w:t>
      </w:r>
      <w:r w:rsidR="00DF727E" w:rsidRPr="00FF1A6D">
        <w:rPr>
          <w:sz w:val="28"/>
        </w:rPr>
        <w:t>»</w:t>
      </w:r>
      <w:r w:rsidRPr="00FF1A6D">
        <w:rPr>
          <w:sz w:val="28"/>
        </w:rPr>
        <w:t xml:space="preserve"> для замещения должностей муниципальной службы при отсутствии обстоятельств, указанных в статье 13 Федерального закона</w:t>
      </w:r>
      <w:r w:rsidR="00E7086E" w:rsidRPr="00FF1A6D">
        <w:rPr>
          <w:sz w:val="28"/>
          <w:szCs w:val="28"/>
        </w:rPr>
        <w:t xml:space="preserve"> от 02.03.2007 № 25-ФЗ</w:t>
      </w:r>
      <w:r w:rsidRPr="00FF1A6D">
        <w:rPr>
          <w:sz w:val="28"/>
        </w:rPr>
        <w:t xml:space="preserve"> </w:t>
      </w:r>
      <w:r w:rsidR="00DF727E" w:rsidRPr="00FF1A6D">
        <w:rPr>
          <w:sz w:val="28"/>
        </w:rPr>
        <w:t>«</w:t>
      </w:r>
      <w:r w:rsidRPr="00FF1A6D">
        <w:rPr>
          <w:sz w:val="28"/>
        </w:rPr>
        <w:t>О муниципальной службе в Российской Федерации</w:t>
      </w:r>
      <w:r w:rsidR="00DF727E" w:rsidRPr="00FF1A6D">
        <w:rPr>
          <w:sz w:val="28"/>
        </w:rPr>
        <w:t>»</w:t>
      </w:r>
      <w:r w:rsidRPr="00FF1A6D">
        <w:rPr>
          <w:sz w:val="28"/>
        </w:rPr>
        <w:t xml:space="preserve"> в качестве</w:t>
      </w:r>
      <w:r w:rsidRPr="00FF1A6D">
        <w:rPr>
          <w:color w:val="FF0000"/>
          <w:sz w:val="28"/>
        </w:rPr>
        <w:t xml:space="preserve"> </w:t>
      </w:r>
      <w:r w:rsidRPr="00FF1A6D">
        <w:rPr>
          <w:sz w:val="28"/>
        </w:rPr>
        <w:t>ограничений</w:t>
      </w:r>
      <w:proofErr w:type="gramEnd"/>
      <w:r w:rsidRPr="00FF1A6D">
        <w:rPr>
          <w:sz w:val="28"/>
        </w:rPr>
        <w:t xml:space="preserve">, </w:t>
      </w:r>
      <w:proofErr w:type="gramStart"/>
      <w:r w:rsidRPr="00FF1A6D">
        <w:rPr>
          <w:sz w:val="28"/>
        </w:rPr>
        <w:t>связанных</w:t>
      </w:r>
      <w:proofErr w:type="gramEnd"/>
      <w:r w:rsidRPr="00FF1A6D">
        <w:rPr>
          <w:sz w:val="28"/>
        </w:rPr>
        <w:t xml:space="preserve"> с муниципальной службой.</w:t>
      </w:r>
    </w:p>
    <w:p w:rsidR="009917B8" w:rsidRDefault="009917B8" w:rsidP="0081350A">
      <w:pPr>
        <w:ind w:firstLine="900"/>
        <w:jc w:val="both"/>
        <w:rPr>
          <w:sz w:val="28"/>
        </w:rPr>
      </w:pPr>
      <w:r w:rsidRPr="00FF1A6D">
        <w:rPr>
          <w:sz w:val="28"/>
        </w:rPr>
        <w:t xml:space="preserve">2.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w:t>
      </w:r>
      <w:r w:rsidR="00927170" w:rsidRPr="00FF1A6D">
        <w:rPr>
          <w:sz w:val="28"/>
          <w:szCs w:val="28"/>
        </w:rPr>
        <w:t>от 02.03.2007 № 25-ФЗ</w:t>
      </w:r>
      <w:r w:rsidR="00927170">
        <w:rPr>
          <w:sz w:val="28"/>
        </w:rPr>
        <w:t xml:space="preserve"> </w:t>
      </w:r>
      <w:r w:rsidR="00DF727E">
        <w:rPr>
          <w:sz w:val="28"/>
        </w:rPr>
        <w:t>«</w:t>
      </w:r>
      <w:r>
        <w:rPr>
          <w:sz w:val="28"/>
        </w:rPr>
        <w:t>О муниципальной службе в Российской Федерации</w:t>
      </w:r>
      <w:r w:rsidR="00DF727E">
        <w:rPr>
          <w:sz w:val="28"/>
        </w:rPr>
        <w:t>»</w:t>
      </w:r>
      <w:r>
        <w:rPr>
          <w:sz w:val="28"/>
        </w:rPr>
        <w:t>.</w:t>
      </w:r>
    </w:p>
    <w:p w:rsidR="009917B8" w:rsidRDefault="009917B8" w:rsidP="0081350A">
      <w:pPr>
        <w:ind w:firstLine="900"/>
        <w:jc w:val="both"/>
        <w:rPr>
          <w:sz w:val="28"/>
        </w:rPr>
      </w:pPr>
      <w:r>
        <w:rPr>
          <w:sz w:val="28"/>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Краснодарского края, обязанности по должности муниципальной службы за денежное содержание, выплачиваемое за счет средств местного бюджета.</w:t>
      </w:r>
    </w:p>
    <w:p w:rsidR="009917B8" w:rsidRDefault="009917B8" w:rsidP="0081350A">
      <w:pPr>
        <w:ind w:firstLine="900"/>
        <w:jc w:val="both"/>
        <w:rPr>
          <w:sz w:val="28"/>
        </w:rPr>
      </w:pPr>
      <w:r>
        <w:rPr>
          <w:sz w:val="28"/>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9917B8" w:rsidRDefault="009917B8" w:rsidP="0081350A">
      <w:pPr>
        <w:pStyle w:val="a6"/>
        <w:tabs>
          <w:tab w:val="left" w:pos="142"/>
          <w:tab w:val="left" w:pos="540"/>
        </w:tabs>
        <w:spacing w:line="200" w:lineRule="atLeast"/>
        <w:ind w:firstLine="851"/>
        <w:jc w:val="both"/>
      </w:pPr>
    </w:p>
    <w:p w:rsidR="009917B8" w:rsidRDefault="009917B8" w:rsidP="0081350A">
      <w:pPr>
        <w:pStyle w:val="a6"/>
        <w:tabs>
          <w:tab w:val="left" w:pos="0"/>
          <w:tab w:val="left" w:pos="142"/>
          <w:tab w:val="left" w:pos="360"/>
        </w:tabs>
        <w:spacing w:after="0"/>
        <w:ind w:firstLine="851"/>
        <w:jc w:val="both"/>
        <w:rPr>
          <w:b/>
          <w:sz w:val="28"/>
        </w:rPr>
      </w:pPr>
      <w:r>
        <w:rPr>
          <w:b/>
          <w:sz w:val="28"/>
        </w:rPr>
        <w:t xml:space="preserve">Статья </w:t>
      </w:r>
      <w:r w:rsidR="001F386D">
        <w:rPr>
          <w:b/>
          <w:sz w:val="28"/>
        </w:rPr>
        <w:t>46</w:t>
      </w:r>
      <w:r>
        <w:rPr>
          <w:b/>
          <w:sz w:val="28"/>
        </w:rPr>
        <w:t>. Основные права и обязанности муниципального служащего, ограничения и запреты, связанные с муниципальной службой</w:t>
      </w:r>
    </w:p>
    <w:p w:rsidR="009917B8" w:rsidRPr="00FF1A6D" w:rsidRDefault="009917B8" w:rsidP="0081350A">
      <w:pPr>
        <w:pStyle w:val="a6"/>
        <w:tabs>
          <w:tab w:val="left" w:pos="0"/>
          <w:tab w:val="left" w:pos="142"/>
        </w:tabs>
        <w:spacing w:after="0"/>
        <w:ind w:firstLine="851"/>
        <w:jc w:val="both"/>
        <w:rPr>
          <w:sz w:val="28"/>
        </w:rPr>
      </w:pPr>
      <w:r>
        <w:rPr>
          <w:sz w:val="28"/>
        </w:rPr>
        <w:t xml:space="preserve">Основные права и обязанности муниципального служащего, ограничения и запреты, связанные с муниципальной службой, устанавливаются Федеральным </w:t>
      </w:r>
      <w:r w:rsidRPr="00FF1A6D">
        <w:rPr>
          <w:sz w:val="28"/>
        </w:rPr>
        <w:t xml:space="preserve">законом </w:t>
      </w:r>
      <w:r w:rsidR="00927170" w:rsidRPr="00FF1A6D">
        <w:rPr>
          <w:sz w:val="28"/>
          <w:szCs w:val="28"/>
        </w:rPr>
        <w:t>от 02.03.2007 № 25-ФЗ</w:t>
      </w:r>
      <w:r w:rsidR="00927170" w:rsidRPr="00FF1A6D">
        <w:rPr>
          <w:sz w:val="28"/>
        </w:rPr>
        <w:t xml:space="preserve"> </w:t>
      </w:r>
      <w:r w:rsidR="00DF727E" w:rsidRPr="00FF1A6D">
        <w:rPr>
          <w:sz w:val="28"/>
        </w:rPr>
        <w:t>«</w:t>
      </w:r>
      <w:r w:rsidRPr="00FF1A6D">
        <w:rPr>
          <w:sz w:val="28"/>
        </w:rPr>
        <w:t>О муниципальной службе в Российской Федерации</w:t>
      </w:r>
      <w:r w:rsidR="00DF727E" w:rsidRPr="00FF1A6D">
        <w:rPr>
          <w:sz w:val="28"/>
        </w:rPr>
        <w:t>»</w:t>
      </w:r>
      <w:r w:rsidRPr="00FF1A6D">
        <w:rPr>
          <w:sz w:val="28"/>
        </w:rPr>
        <w:t xml:space="preserve">, Законом Краснодарского края </w:t>
      </w:r>
      <w:r w:rsidR="00DF6A2F" w:rsidRPr="00FF1A6D">
        <w:rPr>
          <w:sz w:val="28"/>
          <w:szCs w:val="28"/>
        </w:rPr>
        <w:t xml:space="preserve">от 08.06.2007 № </w:t>
      </w:r>
      <w:r w:rsidR="00F14031" w:rsidRPr="001F386D">
        <w:rPr>
          <w:sz w:val="28"/>
          <w:szCs w:val="28"/>
        </w:rPr>
        <w:t>1244</w:t>
      </w:r>
      <w:r w:rsidR="00DF6A2F" w:rsidRPr="001F386D">
        <w:rPr>
          <w:sz w:val="28"/>
          <w:szCs w:val="28"/>
        </w:rPr>
        <w:t>-</w:t>
      </w:r>
      <w:r w:rsidR="00DF6A2F" w:rsidRPr="00FF1A6D">
        <w:rPr>
          <w:sz w:val="28"/>
          <w:szCs w:val="28"/>
        </w:rPr>
        <w:t>КЗ</w:t>
      </w:r>
      <w:r w:rsidR="00DF6A2F" w:rsidRPr="00FF1A6D">
        <w:rPr>
          <w:sz w:val="28"/>
        </w:rPr>
        <w:t xml:space="preserve"> </w:t>
      </w:r>
      <w:r w:rsidR="00DF727E" w:rsidRPr="00FF1A6D">
        <w:rPr>
          <w:sz w:val="28"/>
        </w:rPr>
        <w:t>«</w:t>
      </w:r>
      <w:r w:rsidRPr="00FF1A6D">
        <w:rPr>
          <w:sz w:val="28"/>
        </w:rPr>
        <w:t>О муниципальной службе в Краснодарском крае</w:t>
      </w:r>
      <w:r w:rsidR="00DF727E" w:rsidRPr="00FF1A6D">
        <w:rPr>
          <w:sz w:val="28"/>
        </w:rPr>
        <w:t>»</w:t>
      </w:r>
      <w:r w:rsidRPr="00FF1A6D">
        <w:rPr>
          <w:sz w:val="28"/>
        </w:rPr>
        <w:t>.</w:t>
      </w:r>
    </w:p>
    <w:p w:rsidR="009917B8" w:rsidRDefault="009917B8" w:rsidP="0081350A">
      <w:pPr>
        <w:pStyle w:val="a6"/>
        <w:tabs>
          <w:tab w:val="left" w:pos="142"/>
          <w:tab w:val="left" w:pos="360"/>
        </w:tabs>
        <w:spacing w:after="0"/>
        <w:ind w:firstLine="851"/>
        <w:jc w:val="both"/>
      </w:pPr>
    </w:p>
    <w:p w:rsidR="00B02BD8" w:rsidRPr="00D3122E" w:rsidRDefault="00B02BD8" w:rsidP="001F386D">
      <w:pPr>
        <w:autoSpaceDE w:val="0"/>
        <w:autoSpaceDN w:val="0"/>
        <w:adjustRightInd w:val="0"/>
        <w:ind w:firstLine="851"/>
        <w:jc w:val="both"/>
        <w:outlineLvl w:val="1"/>
        <w:rPr>
          <w:b/>
          <w:bCs/>
          <w:sz w:val="28"/>
          <w:szCs w:val="28"/>
        </w:rPr>
      </w:pPr>
      <w:r w:rsidRPr="00D3122E">
        <w:rPr>
          <w:b/>
          <w:sz w:val="28"/>
          <w:szCs w:val="28"/>
        </w:rPr>
        <w:t xml:space="preserve">Статья </w:t>
      </w:r>
      <w:r w:rsidR="001F386D">
        <w:rPr>
          <w:b/>
          <w:sz w:val="28"/>
          <w:szCs w:val="28"/>
        </w:rPr>
        <w:t>47</w:t>
      </w:r>
      <w:r w:rsidRPr="00D3122E">
        <w:rPr>
          <w:b/>
          <w:sz w:val="28"/>
          <w:szCs w:val="28"/>
        </w:rPr>
        <w:t xml:space="preserve">. </w:t>
      </w:r>
      <w:r w:rsidRPr="00D3122E">
        <w:rPr>
          <w:b/>
          <w:bCs/>
          <w:sz w:val="28"/>
          <w:szCs w:val="28"/>
        </w:rPr>
        <w:t xml:space="preserve">Сведения о доходах, </w:t>
      </w:r>
      <w:r w:rsidR="00646C8D" w:rsidRPr="002624C5">
        <w:rPr>
          <w:rFonts w:eastAsia="Times New Roman"/>
          <w:b/>
          <w:kern w:val="0"/>
          <w:sz w:val="28"/>
          <w:szCs w:val="28"/>
          <w:lang w:eastAsia="ru-RU"/>
        </w:rPr>
        <w:t>расходах,</w:t>
      </w:r>
      <w:r w:rsidR="00646C8D">
        <w:rPr>
          <w:rFonts w:eastAsia="Times New Roman"/>
          <w:b/>
          <w:kern w:val="0"/>
          <w:sz w:val="28"/>
          <w:szCs w:val="28"/>
          <w:lang w:eastAsia="ru-RU"/>
        </w:rPr>
        <w:t xml:space="preserve"> </w:t>
      </w:r>
      <w:r w:rsidRPr="00D3122E">
        <w:rPr>
          <w:b/>
          <w:bCs/>
          <w:sz w:val="28"/>
          <w:szCs w:val="28"/>
        </w:rPr>
        <w:t>об имуществе и обязательствах имущественного характера муниципального служащего</w:t>
      </w:r>
    </w:p>
    <w:p w:rsidR="00B02BD8" w:rsidRPr="002F3F83" w:rsidRDefault="00B02BD8" w:rsidP="001F386D">
      <w:pPr>
        <w:autoSpaceDE w:val="0"/>
        <w:autoSpaceDN w:val="0"/>
        <w:adjustRightInd w:val="0"/>
        <w:ind w:firstLine="851"/>
        <w:jc w:val="both"/>
        <w:outlineLvl w:val="1"/>
        <w:rPr>
          <w:bCs/>
          <w:sz w:val="28"/>
          <w:szCs w:val="28"/>
        </w:rPr>
      </w:pPr>
      <w:proofErr w:type="gramStart"/>
      <w:r w:rsidRPr="002F3F83">
        <w:rPr>
          <w:bCs/>
          <w:sz w:val="28"/>
          <w:szCs w:val="28"/>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2F3F83">
        <w:rPr>
          <w:bCs/>
          <w:sz w:val="28"/>
          <w:szCs w:val="28"/>
        </w:rPr>
        <w:t xml:space="preserve"> Указанные сведения представляются в порядке</w:t>
      </w:r>
      <w:r w:rsidR="0095237A" w:rsidRPr="00464885">
        <w:rPr>
          <w:bCs/>
          <w:sz w:val="28"/>
          <w:szCs w:val="28"/>
        </w:rPr>
        <w:t>,</w:t>
      </w:r>
      <w:r w:rsidR="0095237A" w:rsidRPr="004707DF">
        <w:rPr>
          <w:b/>
          <w:bCs/>
          <w:sz w:val="28"/>
          <w:szCs w:val="28"/>
        </w:rPr>
        <w:t xml:space="preserve"> </w:t>
      </w:r>
      <w:r w:rsidR="0095237A" w:rsidRPr="004707DF">
        <w:rPr>
          <w:bCs/>
          <w:sz w:val="28"/>
          <w:szCs w:val="28"/>
        </w:rPr>
        <w:t xml:space="preserve">сроки </w:t>
      </w:r>
      <w:r w:rsidRPr="004707DF">
        <w:rPr>
          <w:bCs/>
          <w:sz w:val="28"/>
          <w:szCs w:val="28"/>
        </w:rPr>
        <w:t>и</w:t>
      </w:r>
      <w:r w:rsidRPr="002F3F83">
        <w:rPr>
          <w:bCs/>
          <w:sz w:val="28"/>
          <w:szCs w:val="28"/>
        </w:rPr>
        <w:t xml:space="preserve">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276ACD" w:rsidRPr="002624C5" w:rsidRDefault="00276ACD" w:rsidP="001F386D">
      <w:pPr>
        <w:suppressAutoHyphens w:val="0"/>
        <w:autoSpaceDE w:val="0"/>
        <w:autoSpaceDN w:val="0"/>
        <w:adjustRightInd w:val="0"/>
        <w:ind w:firstLine="851"/>
        <w:jc w:val="both"/>
        <w:rPr>
          <w:rFonts w:eastAsia="Times New Roman"/>
          <w:bCs/>
          <w:kern w:val="0"/>
          <w:sz w:val="28"/>
          <w:szCs w:val="28"/>
          <w:lang w:eastAsia="ru-RU"/>
        </w:rPr>
      </w:pPr>
      <w:r w:rsidRPr="002624C5">
        <w:rPr>
          <w:rFonts w:eastAsia="Times New Roman"/>
          <w:bCs/>
          <w:kern w:val="0"/>
          <w:sz w:val="28"/>
          <w:szCs w:val="28"/>
          <w:lang w:eastAsia="ru-RU"/>
        </w:rPr>
        <w:t>Муниципальные служащие, замещающие должности муниципальной службы, включенные в соответствующий перечень, обязаны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Краснодарского края.</w:t>
      </w:r>
    </w:p>
    <w:p w:rsidR="009917B8" w:rsidRPr="004A2CFA" w:rsidRDefault="009917B8" w:rsidP="001F386D">
      <w:pPr>
        <w:ind w:firstLine="851"/>
        <w:jc w:val="both"/>
        <w:rPr>
          <w:sz w:val="28"/>
          <w:szCs w:val="28"/>
        </w:rPr>
      </w:pPr>
    </w:p>
    <w:p w:rsidR="009917B8" w:rsidRDefault="009917B8" w:rsidP="001F386D">
      <w:pPr>
        <w:pStyle w:val="2"/>
        <w:keepNext w:val="0"/>
        <w:spacing w:before="0" w:after="0"/>
        <w:ind w:firstLine="851"/>
        <w:jc w:val="both"/>
        <w:rPr>
          <w:rFonts w:ascii="Times New Roman" w:hAnsi="Times New Roman"/>
          <w:b w:val="0"/>
          <w:i w:val="0"/>
        </w:rPr>
      </w:pPr>
      <w:r>
        <w:rPr>
          <w:rFonts w:ascii="Times New Roman" w:hAnsi="Times New Roman"/>
          <w:i w:val="0"/>
        </w:rPr>
        <w:t xml:space="preserve">Статья </w:t>
      </w:r>
      <w:r w:rsidR="001F386D">
        <w:rPr>
          <w:rFonts w:ascii="Times New Roman" w:hAnsi="Times New Roman"/>
          <w:i w:val="0"/>
        </w:rPr>
        <w:t>48</w:t>
      </w:r>
      <w:r>
        <w:rPr>
          <w:rFonts w:ascii="Times New Roman" w:hAnsi="Times New Roman"/>
          <w:i w:val="0"/>
        </w:rPr>
        <w:t>. Гарантии для муниципального служащего</w:t>
      </w:r>
      <w:r>
        <w:rPr>
          <w:rFonts w:ascii="Times New Roman" w:hAnsi="Times New Roman"/>
          <w:b w:val="0"/>
          <w:i w:val="0"/>
        </w:rPr>
        <w:t xml:space="preserve">  </w:t>
      </w:r>
    </w:p>
    <w:p w:rsidR="009917B8" w:rsidRDefault="009917B8" w:rsidP="001F386D">
      <w:pPr>
        <w:pStyle w:val="a6"/>
        <w:spacing w:after="0"/>
        <w:ind w:firstLine="851"/>
        <w:jc w:val="both"/>
        <w:rPr>
          <w:sz w:val="28"/>
        </w:rPr>
      </w:pPr>
      <w:r>
        <w:rPr>
          <w:sz w:val="28"/>
        </w:rPr>
        <w:t>Гарантии, предоставляемые муниципальному служащему, устанавливаются</w:t>
      </w:r>
      <w:r>
        <w:t xml:space="preserve"> </w:t>
      </w:r>
      <w:r>
        <w:rPr>
          <w:sz w:val="28"/>
        </w:rPr>
        <w:t xml:space="preserve">Федеральным законом </w:t>
      </w:r>
      <w:r w:rsidR="00927170" w:rsidRPr="00FF1A6D">
        <w:rPr>
          <w:sz w:val="28"/>
          <w:szCs w:val="28"/>
        </w:rPr>
        <w:t>от 02.03.2007 № 25-ФЗ</w:t>
      </w:r>
      <w:r w:rsidR="00927170" w:rsidRPr="00FF1A6D">
        <w:rPr>
          <w:sz w:val="28"/>
        </w:rPr>
        <w:t xml:space="preserve"> </w:t>
      </w:r>
      <w:r w:rsidR="00DF727E" w:rsidRPr="00FF1A6D">
        <w:rPr>
          <w:sz w:val="28"/>
        </w:rPr>
        <w:t>«</w:t>
      </w:r>
      <w:r w:rsidRPr="00FF1A6D">
        <w:rPr>
          <w:sz w:val="28"/>
        </w:rPr>
        <w:t>О муниципальной службе в Российской Федерации</w:t>
      </w:r>
      <w:r w:rsidR="00DF727E" w:rsidRPr="00FF1A6D">
        <w:rPr>
          <w:sz w:val="28"/>
        </w:rPr>
        <w:t>»</w:t>
      </w:r>
      <w:r w:rsidRPr="00FF1A6D">
        <w:rPr>
          <w:sz w:val="28"/>
        </w:rPr>
        <w:t xml:space="preserve">, Законом Краснодарского края </w:t>
      </w:r>
      <w:r w:rsidR="00DF6A2F" w:rsidRPr="00FF1A6D">
        <w:rPr>
          <w:sz w:val="28"/>
          <w:szCs w:val="28"/>
        </w:rPr>
        <w:t xml:space="preserve">от 08.06.2007 </w:t>
      </w:r>
      <w:r w:rsidR="00F14031" w:rsidRPr="00FF1A6D">
        <w:rPr>
          <w:sz w:val="28"/>
          <w:szCs w:val="28"/>
        </w:rPr>
        <w:t xml:space="preserve">№ </w:t>
      </w:r>
      <w:r w:rsidR="00F14031" w:rsidRPr="001F386D">
        <w:rPr>
          <w:sz w:val="28"/>
          <w:szCs w:val="28"/>
        </w:rPr>
        <w:t>1244</w:t>
      </w:r>
      <w:r w:rsidR="00F14031">
        <w:rPr>
          <w:sz w:val="28"/>
        </w:rPr>
        <w:t xml:space="preserve">-КЗ </w:t>
      </w:r>
      <w:r w:rsidR="00DF727E" w:rsidRPr="00FF1A6D">
        <w:rPr>
          <w:sz w:val="28"/>
        </w:rPr>
        <w:t>«</w:t>
      </w:r>
      <w:r w:rsidRPr="00FF1A6D">
        <w:rPr>
          <w:sz w:val="28"/>
        </w:rPr>
        <w:t>О муниципальной</w:t>
      </w:r>
      <w:r>
        <w:rPr>
          <w:sz w:val="28"/>
        </w:rPr>
        <w:t xml:space="preserve"> службе в Краснодарском крае</w:t>
      </w:r>
      <w:r w:rsidR="00DF727E">
        <w:rPr>
          <w:sz w:val="28"/>
        </w:rPr>
        <w:t>»</w:t>
      </w:r>
      <w:r>
        <w:rPr>
          <w:sz w:val="28"/>
        </w:rPr>
        <w:t xml:space="preserve">. </w:t>
      </w:r>
    </w:p>
    <w:p w:rsidR="009917B8" w:rsidRDefault="009917B8" w:rsidP="0081350A">
      <w:pPr>
        <w:pStyle w:val="8"/>
        <w:keepNext w:val="0"/>
        <w:ind w:firstLine="851"/>
        <w:rPr>
          <w:b/>
        </w:rPr>
      </w:pPr>
    </w:p>
    <w:p w:rsidR="009917B8" w:rsidRDefault="009917B8" w:rsidP="0081350A">
      <w:pPr>
        <w:pStyle w:val="8"/>
        <w:keepNext w:val="0"/>
        <w:ind w:firstLine="851"/>
        <w:rPr>
          <w:b/>
        </w:rPr>
      </w:pPr>
      <w:r>
        <w:rPr>
          <w:b/>
        </w:rPr>
        <w:t xml:space="preserve">Статья </w:t>
      </w:r>
      <w:r w:rsidR="001F386D">
        <w:rPr>
          <w:b/>
        </w:rPr>
        <w:t>49</w:t>
      </w:r>
      <w:r>
        <w:rPr>
          <w:b/>
        </w:rPr>
        <w:t>. Аттестация муниципального служащего</w:t>
      </w:r>
    </w:p>
    <w:p w:rsidR="009917B8" w:rsidRDefault="009917B8" w:rsidP="0081350A">
      <w:pPr>
        <w:pStyle w:val="a6"/>
        <w:spacing w:after="0"/>
        <w:ind w:firstLine="851"/>
        <w:jc w:val="both"/>
        <w:rPr>
          <w:sz w:val="28"/>
        </w:rPr>
      </w:pPr>
      <w:r>
        <w:rPr>
          <w:sz w:val="28"/>
        </w:rPr>
        <w:t>1. Для определения соответствия муниципального служащего замещаемой должности муниципальной службы проводится его аттестация.</w:t>
      </w:r>
    </w:p>
    <w:p w:rsidR="009917B8" w:rsidRDefault="009917B8" w:rsidP="0081350A">
      <w:pPr>
        <w:pStyle w:val="a6"/>
        <w:spacing w:after="0"/>
        <w:ind w:firstLine="851"/>
        <w:jc w:val="both"/>
        <w:rPr>
          <w:sz w:val="28"/>
        </w:rPr>
      </w:pPr>
      <w:r>
        <w:rPr>
          <w:sz w:val="28"/>
        </w:rPr>
        <w:t>2. Аттестация муниципального служащего проводится один раз в три года.</w:t>
      </w:r>
    </w:p>
    <w:p w:rsidR="009917B8" w:rsidRPr="00FF1A6D" w:rsidRDefault="009917B8" w:rsidP="0081350A">
      <w:pPr>
        <w:pStyle w:val="a6"/>
        <w:spacing w:after="0"/>
        <w:ind w:firstLine="851"/>
        <w:jc w:val="both"/>
        <w:rPr>
          <w:sz w:val="28"/>
        </w:rPr>
      </w:pPr>
      <w:r>
        <w:rPr>
          <w:sz w:val="28"/>
        </w:rPr>
        <w:t xml:space="preserve">3. Порядок проведения аттестации, а также перечень категорий муниципальных служащих, не подлежащих аттестации, устанавливаются Федеральным </w:t>
      </w:r>
      <w:r w:rsidRPr="00FF1A6D">
        <w:rPr>
          <w:sz w:val="28"/>
        </w:rPr>
        <w:t>законом</w:t>
      </w:r>
      <w:r w:rsidR="00DF6A2F" w:rsidRPr="00FF1A6D">
        <w:rPr>
          <w:sz w:val="28"/>
          <w:szCs w:val="28"/>
        </w:rPr>
        <w:t xml:space="preserve"> от 02.03.2007 № 25-ФЗ</w:t>
      </w:r>
      <w:r w:rsidRPr="00FF1A6D">
        <w:rPr>
          <w:sz w:val="28"/>
        </w:rPr>
        <w:t xml:space="preserve"> </w:t>
      </w:r>
      <w:r w:rsidR="00DF727E" w:rsidRPr="00FF1A6D">
        <w:rPr>
          <w:sz w:val="28"/>
        </w:rPr>
        <w:t>«</w:t>
      </w:r>
      <w:r w:rsidRPr="00FF1A6D">
        <w:rPr>
          <w:sz w:val="28"/>
        </w:rPr>
        <w:t>О муниципальной службе в Российской Федерации</w:t>
      </w:r>
      <w:r w:rsidR="00DF727E" w:rsidRPr="00FF1A6D">
        <w:rPr>
          <w:sz w:val="28"/>
        </w:rPr>
        <w:t>»</w:t>
      </w:r>
      <w:r w:rsidRPr="00FF1A6D">
        <w:rPr>
          <w:sz w:val="28"/>
        </w:rPr>
        <w:t>.</w:t>
      </w:r>
    </w:p>
    <w:p w:rsidR="00544ECE" w:rsidRPr="006D0802" w:rsidRDefault="009917B8" w:rsidP="00BB76CE">
      <w:pPr>
        <w:widowControl/>
        <w:suppressAutoHyphens w:val="0"/>
        <w:autoSpaceDE w:val="0"/>
        <w:autoSpaceDN w:val="0"/>
        <w:adjustRightInd w:val="0"/>
        <w:ind w:firstLine="851"/>
        <w:jc w:val="both"/>
        <w:rPr>
          <w:rFonts w:eastAsiaTheme="minorHAnsi"/>
          <w:b/>
          <w:kern w:val="0"/>
          <w:sz w:val="28"/>
          <w:szCs w:val="28"/>
        </w:rPr>
      </w:pPr>
      <w:r>
        <w:rPr>
          <w:sz w:val="28"/>
        </w:rPr>
        <w:t>4.</w:t>
      </w:r>
      <w:r>
        <w:rPr>
          <w:color w:val="FF0000"/>
          <w:sz w:val="28"/>
        </w:rPr>
        <w:t xml:space="preserve"> </w:t>
      </w:r>
      <w:r>
        <w:rPr>
          <w:sz w:val="28"/>
        </w:rPr>
        <w:t xml:space="preserve">Положение о проведении аттестации утверждается муниципальным правовым актом в соответствии с </w:t>
      </w:r>
      <w:r w:rsidR="00544ECE" w:rsidRPr="00FF1A6D">
        <w:rPr>
          <w:rFonts w:eastAsiaTheme="minorHAnsi"/>
          <w:kern w:val="0"/>
          <w:sz w:val="28"/>
          <w:szCs w:val="28"/>
        </w:rPr>
        <w:t xml:space="preserve">типовым положением о проведении аттестации муниципальных служащих, </w:t>
      </w:r>
      <w:r w:rsidR="00BB76CE" w:rsidRPr="00FF1A6D">
        <w:rPr>
          <w:rFonts w:eastAsia="Calibri"/>
          <w:kern w:val="0"/>
          <w:sz w:val="28"/>
          <w:szCs w:val="28"/>
        </w:rPr>
        <w:t>утвержденным Законом Краснодарского края о</w:t>
      </w:r>
      <w:r w:rsidR="00BB76CE" w:rsidRPr="00FF1A6D">
        <w:rPr>
          <w:rFonts w:eastAsiaTheme="minorHAnsi"/>
          <w:kern w:val="0"/>
          <w:sz w:val="28"/>
          <w:szCs w:val="28"/>
        </w:rPr>
        <w:t xml:space="preserve">т 27.09.2007 № 1323-КЗ «О Типовом </w:t>
      </w:r>
      <w:proofErr w:type="gramStart"/>
      <w:r w:rsidR="00BB76CE" w:rsidRPr="00FF1A6D">
        <w:rPr>
          <w:rFonts w:eastAsiaTheme="minorHAnsi"/>
          <w:kern w:val="0"/>
          <w:sz w:val="28"/>
          <w:szCs w:val="28"/>
        </w:rPr>
        <w:t>положении</w:t>
      </w:r>
      <w:proofErr w:type="gramEnd"/>
      <w:r w:rsidR="00BB76CE" w:rsidRPr="00FF1A6D">
        <w:rPr>
          <w:rFonts w:eastAsiaTheme="minorHAnsi"/>
          <w:kern w:val="0"/>
          <w:sz w:val="28"/>
          <w:szCs w:val="28"/>
        </w:rPr>
        <w:t xml:space="preserve"> о проведении аттестации муниципальных служащих»</w:t>
      </w:r>
      <w:r w:rsidR="00BB76CE" w:rsidRPr="00FF1A6D">
        <w:rPr>
          <w:rFonts w:eastAsia="Calibri"/>
          <w:kern w:val="0"/>
          <w:sz w:val="28"/>
          <w:szCs w:val="28"/>
        </w:rPr>
        <w:t>.</w:t>
      </w:r>
    </w:p>
    <w:p w:rsidR="009917B8" w:rsidRDefault="009917B8" w:rsidP="0081350A">
      <w:pPr>
        <w:ind w:firstLine="900"/>
        <w:jc w:val="both"/>
        <w:rPr>
          <w:sz w:val="28"/>
        </w:rPr>
      </w:pPr>
    </w:p>
    <w:p w:rsidR="009917B8" w:rsidRDefault="009917B8" w:rsidP="0081350A">
      <w:pPr>
        <w:ind w:firstLine="900"/>
        <w:jc w:val="both"/>
        <w:rPr>
          <w:b/>
          <w:sz w:val="28"/>
        </w:rPr>
      </w:pPr>
      <w:r>
        <w:rPr>
          <w:b/>
          <w:sz w:val="28"/>
        </w:rPr>
        <w:t>Статья 5</w:t>
      </w:r>
      <w:r w:rsidR="001F386D">
        <w:rPr>
          <w:b/>
          <w:sz w:val="28"/>
        </w:rPr>
        <w:t>0</w:t>
      </w:r>
      <w:r>
        <w:rPr>
          <w:b/>
          <w:sz w:val="28"/>
        </w:rPr>
        <w:t>. Основания для расторжения трудового договора с муниципальным служащим</w:t>
      </w:r>
    </w:p>
    <w:p w:rsidR="009917B8" w:rsidRDefault="009917B8" w:rsidP="0081350A">
      <w:pPr>
        <w:ind w:firstLine="900"/>
        <w:jc w:val="both"/>
        <w:rPr>
          <w:sz w:val="28"/>
        </w:rPr>
      </w:pPr>
      <w:proofErr w:type="gramStart"/>
      <w:r>
        <w:rPr>
          <w:sz w:val="28"/>
        </w:rPr>
        <w:t xml:space="preserve">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руководителя органа местного самоуправления в случаях, установленных Федеральным законом </w:t>
      </w:r>
      <w:r w:rsidR="00E7086E" w:rsidRPr="00FF1A6D">
        <w:rPr>
          <w:sz w:val="28"/>
          <w:szCs w:val="28"/>
        </w:rPr>
        <w:t>от 02.03.2007 № 25-ФЗ</w:t>
      </w:r>
      <w:r w:rsidR="00E7086E" w:rsidRPr="00FF1A6D">
        <w:rPr>
          <w:sz w:val="28"/>
        </w:rPr>
        <w:t xml:space="preserve"> </w:t>
      </w:r>
      <w:r w:rsidR="00DF727E" w:rsidRPr="00FF1A6D">
        <w:rPr>
          <w:sz w:val="28"/>
        </w:rPr>
        <w:t>«</w:t>
      </w:r>
      <w:r w:rsidRPr="00FF1A6D">
        <w:rPr>
          <w:sz w:val="28"/>
        </w:rPr>
        <w:t>О муниципальной службе в Российской Федерации</w:t>
      </w:r>
      <w:r w:rsidR="00DF727E" w:rsidRPr="00FF1A6D">
        <w:rPr>
          <w:sz w:val="28"/>
        </w:rPr>
        <w:t>»</w:t>
      </w:r>
      <w:r w:rsidRPr="00FF1A6D">
        <w:rPr>
          <w:sz w:val="28"/>
        </w:rPr>
        <w:t xml:space="preserve">, Законом Краснодарского края </w:t>
      </w:r>
      <w:r w:rsidR="00DF6A2F" w:rsidRPr="00FF1A6D">
        <w:rPr>
          <w:sz w:val="28"/>
          <w:szCs w:val="28"/>
        </w:rPr>
        <w:t xml:space="preserve">от 08.06.2007 </w:t>
      </w:r>
      <w:r w:rsidR="00F14031" w:rsidRPr="00FF1A6D">
        <w:rPr>
          <w:sz w:val="28"/>
          <w:szCs w:val="28"/>
        </w:rPr>
        <w:t xml:space="preserve">№ </w:t>
      </w:r>
      <w:r w:rsidR="00F14031" w:rsidRPr="001F386D">
        <w:rPr>
          <w:sz w:val="28"/>
          <w:szCs w:val="28"/>
        </w:rPr>
        <w:t>1244</w:t>
      </w:r>
      <w:r w:rsidR="00DF6A2F" w:rsidRPr="00FF1A6D">
        <w:rPr>
          <w:sz w:val="28"/>
          <w:szCs w:val="28"/>
        </w:rPr>
        <w:t>-КЗ</w:t>
      </w:r>
      <w:r w:rsidR="00DF6A2F">
        <w:rPr>
          <w:sz w:val="28"/>
        </w:rPr>
        <w:t xml:space="preserve"> </w:t>
      </w:r>
      <w:r w:rsidR="00DF727E">
        <w:rPr>
          <w:sz w:val="28"/>
        </w:rPr>
        <w:t>«</w:t>
      </w:r>
      <w:r>
        <w:rPr>
          <w:sz w:val="28"/>
        </w:rPr>
        <w:t>О муниципальной службе в Краснодарском крае</w:t>
      </w:r>
      <w:r w:rsidR="00DF727E">
        <w:rPr>
          <w:sz w:val="28"/>
        </w:rPr>
        <w:t>»</w:t>
      </w:r>
      <w:r>
        <w:rPr>
          <w:sz w:val="28"/>
        </w:rPr>
        <w:t>.</w:t>
      </w:r>
      <w:proofErr w:type="gramEnd"/>
    </w:p>
    <w:p w:rsidR="009917B8" w:rsidRDefault="009917B8" w:rsidP="0081350A">
      <w:pPr>
        <w:ind w:firstLine="900"/>
        <w:jc w:val="both"/>
        <w:rPr>
          <w:strike/>
          <w:sz w:val="28"/>
        </w:rPr>
      </w:pPr>
    </w:p>
    <w:p w:rsidR="009917B8" w:rsidRDefault="009917B8" w:rsidP="0081350A">
      <w:pPr>
        <w:pStyle w:val="1"/>
        <w:keepNext w:val="0"/>
        <w:tabs>
          <w:tab w:val="left" w:pos="20160"/>
        </w:tabs>
        <w:spacing w:before="0" w:after="0"/>
        <w:ind w:left="840"/>
        <w:jc w:val="both"/>
        <w:rPr>
          <w:rFonts w:ascii="Times New Roman" w:hAnsi="Times New Roman"/>
          <w:sz w:val="28"/>
        </w:rPr>
      </w:pPr>
      <w:r>
        <w:rPr>
          <w:rFonts w:ascii="Times New Roman" w:hAnsi="Times New Roman"/>
          <w:caps/>
          <w:sz w:val="28"/>
        </w:rPr>
        <w:t xml:space="preserve">ГЛАВА </w:t>
      </w:r>
      <w:r w:rsidR="00B01C7E">
        <w:rPr>
          <w:rFonts w:ascii="Times New Roman" w:hAnsi="Times New Roman"/>
          <w:caps/>
          <w:sz w:val="28"/>
        </w:rPr>
        <w:t>6</w:t>
      </w:r>
      <w:r>
        <w:rPr>
          <w:rFonts w:ascii="Times New Roman" w:hAnsi="Times New Roman"/>
          <w:caps/>
          <w:sz w:val="28"/>
        </w:rPr>
        <w:t>.</w:t>
      </w:r>
      <w:r>
        <w:rPr>
          <w:rFonts w:ascii="Times New Roman" w:hAnsi="Times New Roman"/>
          <w:b w:val="0"/>
          <w:caps/>
          <w:sz w:val="28"/>
        </w:rPr>
        <w:t xml:space="preserve"> </w:t>
      </w:r>
      <w:r>
        <w:rPr>
          <w:rFonts w:ascii="Times New Roman" w:hAnsi="Times New Roman"/>
          <w:sz w:val="28"/>
        </w:rPr>
        <w:t>МУНИЦИПАЛЬНЫЕ ПРАВОВЫЕ АКТЫ</w:t>
      </w:r>
    </w:p>
    <w:p w:rsidR="009917B8" w:rsidRDefault="009917B8" w:rsidP="0081350A"/>
    <w:p w:rsidR="009917B8" w:rsidRDefault="009917B8" w:rsidP="0081350A">
      <w:pPr>
        <w:pStyle w:val="2"/>
        <w:keepNext w:val="0"/>
        <w:tabs>
          <w:tab w:val="clear" w:pos="576"/>
          <w:tab w:val="left" w:pos="-2410"/>
        </w:tabs>
        <w:spacing w:before="0" w:after="0"/>
        <w:ind w:firstLine="851"/>
        <w:jc w:val="both"/>
        <w:rPr>
          <w:rFonts w:ascii="Times New Roman" w:hAnsi="Times New Roman"/>
          <w:i w:val="0"/>
        </w:rPr>
      </w:pPr>
      <w:r>
        <w:rPr>
          <w:rFonts w:ascii="Times New Roman" w:hAnsi="Times New Roman"/>
          <w:i w:val="0"/>
        </w:rPr>
        <w:t>Статья 5</w:t>
      </w:r>
      <w:r w:rsidR="001F386D">
        <w:rPr>
          <w:rFonts w:ascii="Times New Roman" w:hAnsi="Times New Roman"/>
          <w:i w:val="0"/>
        </w:rPr>
        <w:t>1</w:t>
      </w:r>
      <w:r>
        <w:rPr>
          <w:rFonts w:ascii="Times New Roman" w:hAnsi="Times New Roman"/>
          <w:i w:val="0"/>
        </w:rPr>
        <w:t>. Система муниципальных правовых актов</w:t>
      </w:r>
    </w:p>
    <w:p w:rsidR="009917B8" w:rsidRDefault="009917B8" w:rsidP="0081350A">
      <w:pPr>
        <w:pStyle w:val="ConsNormal"/>
        <w:ind w:firstLine="840"/>
        <w:jc w:val="both"/>
        <w:rPr>
          <w:rFonts w:ascii="Times New Roman" w:hAnsi="Times New Roman"/>
          <w:sz w:val="28"/>
        </w:rPr>
      </w:pPr>
      <w:r>
        <w:rPr>
          <w:rFonts w:ascii="Times New Roman" w:hAnsi="Times New Roman"/>
          <w:sz w:val="28"/>
        </w:rPr>
        <w:t>В систему муниципальных правовых актов входят:</w:t>
      </w:r>
    </w:p>
    <w:p w:rsidR="009917B8" w:rsidRDefault="009917B8" w:rsidP="0081350A">
      <w:pPr>
        <w:pStyle w:val="ConsNormal"/>
        <w:numPr>
          <w:ilvl w:val="0"/>
          <w:numId w:val="17"/>
        </w:numPr>
        <w:tabs>
          <w:tab w:val="left" w:pos="360"/>
        </w:tabs>
        <w:ind w:left="0" w:firstLine="840"/>
        <w:jc w:val="both"/>
        <w:rPr>
          <w:rFonts w:ascii="Times New Roman" w:hAnsi="Times New Roman"/>
          <w:sz w:val="28"/>
        </w:rPr>
      </w:pPr>
      <w:r>
        <w:rPr>
          <w:rFonts w:ascii="Times New Roman" w:hAnsi="Times New Roman"/>
          <w:sz w:val="28"/>
        </w:rPr>
        <w:t>устав поселения, правовые акты, принятые на местном референдуме;</w:t>
      </w:r>
    </w:p>
    <w:p w:rsidR="009917B8" w:rsidRDefault="009917B8" w:rsidP="0081350A">
      <w:pPr>
        <w:pStyle w:val="ConsNormal"/>
        <w:tabs>
          <w:tab w:val="left" w:pos="1200"/>
        </w:tabs>
        <w:ind w:firstLine="840"/>
        <w:jc w:val="both"/>
        <w:rPr>
          <w:rFonts w:ascii="Times New Roman" w:hAnsi="Times New Roman"/>
          <w:sz w:val="28"/>
        </w:rPr>
      </w:pPr>
      <w:r>
        <w:rPr>
          <w:rFonts w:ascii="Times New Roman" w:hAnsi="Times New Roman"/>
          <w:sz w:val="28"/>
        </w:rPr>
        <w:t>2) нормативные и иные правовые</w:t>
      </w:r>
      <w:r>
        <w:rPr>
          <w:rFonts w:ascii="Times New Roman" w:hAnsi="Times New Roman"/>
          <w:b/>
          <w:sz w:val="28"/>
        </w:rPr>
        <w:t xml:space="preserve"> </w:t>
      </w:r>
      <w:r>
        <w:rPr>
          <w:rFonts w:ascii="Times New Roman" w:hAnsi="Times New Roman"/>
          <w:sz w:val="28"/>
        </w:rPr>
        <w:t>акты Совета;</w:t>
      </w:r>
    </w:p>
    <w:p w:rsidR="009917B8" w:rsidRDefault="009917B8" w:rsidP="0081350A">
      <w:pPr>
        <w:ind w:firstLine="851"/>
        <w:jc w:val="both"/>
        <w:rPr>
          <w:sz w:val="28"/>
        </w:rPr>
      </w:pPr>
      <w:r>
        <w:rPr>
          <w:sz w:val="28"/>
        </w:rPr>
        <w:t>3) правовые акты главы поселения, администрации поселения и</w:t>
      </w:r>
      <w:r>
        <w:rPr>
          <w:b/>
          <w:sz w:val="28"/>
        </w:rPr>
        <w:t xml:space="preserve"> </w:t>
      </w:r>
      <w:r>
        <w:rPr>
          <w:sz w:val="28"/>
        </w:rPr>
        <w:t>иных органов местного самоуправления и должностных лиц местного самоуправления.</w:t>
      </w:r>
    </w:p>
    <w:p w:rsidR="009917B8" w:rsidRDefault="009917B8" w:rsidP="0081350A">
      <w:pPr>
        <w:pStyle w:val="ConsNormal"/>
        <w:ind w:firstLine="840"/>
        <w:jc w:val="both"/>
        <w:rPr>
          <w:rFonts w:ascii="Times New Roman" w:hAnsi="Times New Roman"/>
          <w:sz w:val="28"/>
        </w:rPr>
      </w:pPr>
      <w:r>
        <w:rPr>
          <w:rFonts w:ascii="Times New Roman" w:hAnsi="Times New Roman"/>
          <w:sz w:val="28"/>
        </w:rPr>
        <w:t>Правовые акты могут являться нормативными правовыми или ненормативными правовыми и оформляются официальным документом.</w:t>
      </w:r>
    </w:p>
    <w:p w:rsidR="009917B8" w:rsidRDefault="009917B8" w:rsidP="0081350A">
      <w:pPr>
        <w:pStyle w:val="ConsNormal"/>
        <w:ind w:firstLine="840"/>
        <w:jc w:val="both"/>
        <w:rPr>
          <w:rFonts w:ascii="Times New Roman" w:hAnsi="Times New Roman"/>
          <w:sz w:val="28"/>
        </w:rPr>
      </w:pPr>
      <w:r>
        <w:rPr>
          <w:rFonts w:ascii="Times New Roman" w:hAnsi="Times New Roman"/>
          <w:sz w:val="28"/>
        </w:rPr>
        <w:t xml:space="preserve">Под нормативным правовым актом понимается изданный в установленном порядке акт </w:t>
      </w:r>
      <w:proofErr w:type="spellStart"/>
      <w:r>
        <w:rPr>
          <w:rFonts w:ascii="Times New Roman" w:hAnsi="Times New Roman"/>
          <w:sz w:val="28"/>
        </w:rPr>
        <w:t>управомоченного</w:t>
      </w:r>
      <w:proofErr w:type="spellEnd"/>
      <w:r>
        <w:rPr>
          <w:rFonts w:ascii="Times New Roman" w:hAnsi="Times New Roman"/>
          <w:sz w:val="28"/>
        </w:rPr>
        <w:t xml:space="preserve"> на то органа местного самоуправления или должностного лица,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070BC6" w:rsidRPr="001D2CB5" w:rsidRDefault="00070BC6" w:rsidP="00070BC6">
      <w:pPr>
        <w:suppressAutoHyphens w:val="0"/>
        <w:autoSpaceDE w:val="0"/>
        <w:autoSpaceDN w:val="0"/>
        <w:adjustRightInd w:val="0"/>
        <w:ind w:firstLine="851"/>
        <w:jc w:val="both"/>
        <w:rPr>
          <w:rFonts w:eastAsia="Calibri"/>
          <w:kern w:val="0"/>
          <w:sz w:val="28"/>
          <w:szCs w:val="28"/>
        </w:rPr>
      </w:pPr>
      <w:proofErr w:type="gramStart"/>
      <w:r w:rsidRPr="001F386D">
        <w:rPr>
          <w:rFonts w:eastAsia="Calibri"/>
          <w:kern w:val="0"/>
          <w:sz w:val="28"/>
          <w:szCs w:val="28"/>
        </w:rPr>
        <w:t xml:space="preserve">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w:t>
      </w:r>
      <w:r w:rsidR="00106CEF" w:rsidRPr="001D2CB5">
        <w:rPr>
          <w:rFonts w:eastAsia="Calibri"/>
          <w:kern w:val="0"/>
          <w:sz w:val="28"/>
          <w:szCs w:val="28"/>
        </w:rPr>
        <w:t>могут по</w:t>
      </w:r>
      <w:r w:rsidR="0038240D" w:rsidRPr="001D2CB5">
        <w:rPr>
          <w:rFonts w:eastAsia="Calibri"/>
          <w:kern w:val="0"/>
          <w:sz w:val="28"/>
          <w:szCs w:val="28"/>
        </w:rPr>
        <w:t>д</w:t>
      </w:r>
      <w:r w:rsidR="00106CEF" w:rsidRPr="001D2CB5">
        <w:rPr>
          <w:rFonts w:eastAsia="Calibri"/>
          <w:kern w:val="0"/>
          <w:sz w:val="28"/>
          <w:szCs w:val="28"/>
        </w:rPr>
        <w:t xml:space="preserve">лежать </w:t>
      </w:r>
      <w:r w:rsidRPr="001D2CB5">
        <w:rPr>
          <w:rFonts w:eastAsia="Calibri"/>
          <w:kern w:val="0"/>
          <w:sz w:val="28"/>
          <w:szCs w:val="28"/>
        </w:rPr>
        <w:t xml:space="preserve">экспертизе, проводимой органами местного самоуправления </w:t>
      </w:r>
      <w:r w:rsidR="00665352" w:rsidRPr="001D2CB5">
        <w:rPr>
          <w:sz w:val="28"/>
          <w:szCs w:val="28"/>
        </w:rPr>
        <w:t>поселения</w:t>
      </w:r>
      <w:r w:rsidR="00665352">
        <w:rPr>
          <w:sz w:val="28"/>
          <w:szCs w:val="28"/>
        </w:rPr>
        <w:t xml:space="preserve"> </w:t>
      </w:r>
      <w:r w:rsidRPr="001F386D">
        <w:rPr>
          <w:rFonts w:eastAsia="Calibri"/>
          <w:kern w:val="0"/>
          <w:sz w:val="28"/>
          <w:szCs w:val="28"/>
        </w:rPr>
        <w:t xml:space="preserve">в порядке, установленном муниципальными нормативными правовыми актами в соответствии с </w:t>
      </w:r>
      <w:r w:rsidR="00665352" w:rsidRPr="001D2CB5">
        <w:rPr>
          <w:rFonts w:eastAsia="Calibri"/>
          <w:bCs/>
          <w:kern w:val="0"/>
          <w:sz w:val="28"/>
          <w:szCs w:val="28"/>
        </w:rPr>
        <w:t>Законом Краснодарского края от 23.07.2014 № 3014-КЗ «Об оценке регулирующего воздействия проектов муниципальных нормативных правовых актов и экспертизе муниципальных нормативных правовых</w:t>
      </w:r>
      <w:proofErr w:type="gramEnd"/>
      <w:r w:rsidR="00665352" w:rsidRPr="001D2CB5">
        <w:rPr>
          <w:rFonts w:eastAsia="Calibri"/>
          <w:bCs/>
          <w:kern w:val="0"/>
          <w:sz w:val="28"/>
          <w:szCs w:val="28"/>
        </w:rPr>
        <w:t xml:space="preserve"> актов»</w:t>
      </w:r>
      <w:r w:rsidRPr="001D2CB5">
        <w:rPr>
          <w:rFonts w:eastAsia="Calibri"/>
          <w:kern w:val="0"/>
          <w:sz w:val="28"/>
          <w:szCs w:val="28"/>
        </w:rPr>
        <w:t>.</w:t>
      </w:r>
    </w:p>
    <w:p w:rsidR="009917B8" w:rsidRDefault="009917B8" w:rsidP="0081350A">
      <w:pPr>
        <w:pStyle w:val="2"/>
        <w:keepNext w:val="0"/>
        <w:tabs>
          <w:tab w:val="left" w:pos="851"/>
        </w:tabs>
        <w:spacing w:before="0" w:after="0"/>
        <w:ind w:firstLine="851"/>
        <w:rPr>
          <w:rFonts w:ascii="Times New Roman" w:eastAsia="Times New Roman" w:hAnsi="Times New Roman"/>
          <w:i w:val="0"/>
        </w:rPr>
      </w:pPr>
    </w:p>
    <w:p w:rsidR="009917B8" w:rsidRDefault="009917B8" w:rsidP="0081350A">
      <w:pPr>
        <w:pStyle w:val="2"/>
        <w:keepNext w:val="0"/>
        <w:tabs>
          <w:tab w:val="left" w:pos="851"/>
        </w:tabs>
        <w:spacing w:before="0" w:after="0"/>
        <w:ind w:firstLine="851"/>
        <w:rPr>
          <w:rFonts w:ascii="Times New Roman" w:eastAsia="Times New Roman" w:hAnsi="Times New Roman"/>
          <w:i w:val="0"/>
        </w:rPr>
      </w:pPr>
      <w:r>
        <w:rPr>
          <w:rFonts w:ascii="Times New Roman" w:eastAsia="Times New Roman" w:hAnsi="Times New Roman"/>
          <w:i w:val="0"/>
        </w:rPr>
        <w:t>Статья 5</w:t>
      </w:r>
      <w:r w:rsidR="001F386D">
        <w:rPr>
          <w:rFonts w:ascii="Times New Roman" w:eastAsia="Times New Roman" w:hAnsi="Times New Roman"/>
          <w:i w:val="0"/>
        </w:rPr>
        <w:t>2</w:t>
      </w:r>
      <w:r>
        <w:rPr>
          <w:rFonts w:ascii="Times New Roman" w:eastAsia="Times New Roman" w:hAnsi="Times New Roman"/>
          <w:b w:val="0"/>
          <w:i w:val="0"/>
        </w:rPr>
        <w:t>.</w:t>
      </w:r>
      <w:r>
        <w:rPr>
          <w:rFonts w:ascii="Times New Roman" w:eastAsia="Times New Roman" w:hAnsi="Times New Roman"/>
          <w:i w:val="0"/>
        </w:rPr>
        <w:t xml:space="preserve"> Подготовка муниципальных правовых актов</w:t>
      </w:r>
    </w:p>
    <w:p w:rsidR="009917B8" w:rsidRDefault="009917B8" w:rsidP="0081350A">
      <w:pPr>
        <w:ind w:firstLine="840"/>
        <w:jc w:val="both"/>
        <w:rPr>
          <w:b/>
          <w:i/>
          <w:color w:val="FF0000"/>
          <w:sz w:val="28"/>
        </w:rPr>
      </w:pPr>
      <w:r>
        <w:rPr>
          <w:rFonts w:eastAsia="Times New Roman"/>
          <w:sz w:val="28"/>
        </w:rPr>
        <w:t xml:space="preserve">1. </w:t>
      </w:r>
      <w:r w:rsidR="00D54B3E" w:rsidRPr="00D54B3E">
        <w:rPr>
          <w:sz w:val="28"/>
          <w:szCs w:val="28"/>
        </w:rPr>
        <w:t xml:space="preserve">Проекты муниципальных правовых актов могут вноситься в </w:t>
      </w:r>
      <w:r w:rsidR="00D54B3E" w:rsidRPr="004235DE">
        <w:rPr>
          <w:rFonts w:eastAsiaTheme="minorHAnsi"/>
          <w:kern w:val="0"/>
          <w:sz w:val="28"/>
          <w:szCs w:val="28"/>
        </w:rPr>
        <w:t>орган местного самоуправления, к компетенции которого относится принятие соответствующего акта</w:t>
      </w:r>
      <w:r w:rsidR="00D54B3E" w:rsidRPr="00B63F8B">
        <w:rPr>
          <w:rFonts w:eastAsiaTheme="minorHAnsi"/>
          <w:kern w:val="0"/>
          <w:sz w:val="28"/>
          <w:szCs w:val="28"/>
        </w:rPr>
        <w:t xml:space="preserve">, </w:t>
      </w:r>
      <w:r w:rsidR="00D54B3E" w:rsidRPr="00D54B3E">
        <w:rPr>
          <w:sz w:val="28"/>
          <w:szCs w:val="28"/>
        </w:rPr>
        <w:t xml:space="preserve">главой </w:t>
      </w:r>
      <w:r w:rsidR="00607D89">
        <w:rPr>
          <w:color w:val="000000"/>
          <w:sz w:val="28"/>
          <w:szCs w:val="28"/>
        </w:rPr>
        <w:t>поселения</w:t>
      </w:r>
      <w:r w:rsidR="00D54B3E" w:rsidRPr="00D54B3E">
        <w:rPr>
          <w:sz w:val="28"/>
          <w:szCs w:val="28"/>
        </w:rPr>
        <w:t xml:space="preserve">, депутатами Совета, органами территориального общественного самоуправления, инициативными группами граждан, </w:t>
      </w:r>
      <w:r w:rsidR="00D54B3E" w:rsidRPr="004235DE">
        <w:rPr>
          <w:sz w:val="28"/>
          <w:szCs w:val="28"/>
        </w:rPr>
        <w:t xml:space="preserve">прокурором </w:t>
      </w:r>
      <w:r w:rsidR="001D2CB5">
        <w:rPr>
          <w:sz w:val="28"/>
          <w:szCs w:val="28"/>
        </w:rPr>
        <w:t>района</w:t>
      </w:r>
      <w:r w:rsidR="00D54B3E" w:rsidRPr="004235DE">
        <w:rPr>
          <w:sz w:val="28"/>
          <w:szCs w:val="28"/>
        </w:rPr>
        <w:t>.</w:t>
      </w:r>
      <w:r w:rsidR="00D54B3E" w:rsidRPr="00D54B3E">
        <w:rPr>
          <w:b/>
          <w:sz w:val="28"/>
          <w:szCs w:val="28"/>
        </w:rPr>
        <w:t xml:space="preserve"> </w:t>
      </w:r>
    </w:p>
    <w:p w:rsidR="009917B8" w:rsidRDefault="009917B8" w:rsidP="0081350A">
      <w:pPr>
        <w:tabs>
          <w:tab w:val="left" w:pos="142"/>
        </w:tabs>
        <w:ind w:firstLine="851"/>
        <w:jc w:val="both"/>
        <w:rPr>
          <w:rFonts w:eastAsia="Times New Roman"/>
          <w:sz w:val="28"/>
        </w:rPr>
      </w:pPr>
      <w:r>
        <w:rPr>
          <w:rFonts w:eastAsia="Times New Roman"/>
          <w:sz w:val="28"/>
        </w:rPr>
        <w:t>2. Порядок внесения проектов муниципальных правовых актов, перечень и форма прилагаемых к ним документов устанавливаются нормативными правовыми актами органов местного самоуправления или должностными лицами местного самоуправления, на рассмотрение которых вносятся указанные проекты.</w:t>
      </w:r>
    </w:p>
    <w:p w:rsidR="006330E8" w:rsidRPr="006955C0" w:rsidRDefault="0002597E" w:rsidP="00EE6D1F">
      <w:pPr>
        <w:suppressAutoHyphens w:val="0"/>
        <w:autoSpaceDE w:val="0"/>
        <w:autoSpaceDN w:val="0"/>
        <w:adjustRightInd w:val="0"/>
        <w:ind w:firstLine="851"/>
        <w:jc w:val="both"/>
        <w:rPr>
          <w:sz w:val="28"/>
          <w:szCs w:val="28"/>
        </w:rPr>
      </w:pPr>
      <w:r w:rsidRPr="006955C0">
        <w:rPr>
          <w:sz w:val="28"/>
          <w:szCs w:val="28"/>
        </w:rPr>
        <w:t xml:space="preserve">3. </w:t>
      </w:r>
      <w:proofErr w:type="gramStart"/>
      <w:r w:rsidR="006330E8" w:rsidRPr="006955C0">
        <w:rPr>
          <w:sz w:val="28"/>
          <w:szCs w:val="28"/>
        </w:rPr>
        <w:t xml:space="preserve">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sidR="00665352" w:rsidRPr="006955C0">
        <w:rPr>
          <w:sz w:val="28"/>
          <w:szCs w:val="28"/>
        </w:rPr>
        <w:t xml:space="preserve">поселения </w:t>
      </w:r>
      <w:r w:rsidR="006330E8" w:rsidRPr="006955C0">
        <w:rPr>
          <w:sz w:val="28"/>
          <w:szCs w:val="28"/>
        </w:rPr>
        <w:t xml:space="preserve">в порядке, установленном муниципальными нормативными правовыми актами в соответствии с </w:t>
      </w:r>
      <w:r w:rsidR="00665352" w:rsidRPr="006955C0">
        <w:rPr>
          <w:rFonts w:eastAsia="Calibri"/>
          <w:bCs/>
          <w:kern w:val="0"/>
          <w:sz w:val="28"/>
          <w:szCs w:val="28"/>
        </w:rPr>
        <w:t>Законом Краснодарского края от 23.07.2014 № 3014-КЗ «Об оценке регулирующего воздействия проектов муниципальных нормативных правовых актов и экспертизе муниципальных</w:t>
      </w:r>
      <w:proofErr w:type="gramEnd"/>
      <w:r w:rsidR="00665352" w:rsidRPr="006955C0">
        <w:rPr>
          <w:rFonts w:eastAsia="Calibri"/>
          <w:bCs/>
          <w:kern w:val="0"/>
          <w:sz w:val="28"/>
          <w:szCs w:val="28"/>
        </w:rPr>
        <w:t xml:space="preserve"> нормативных правовых актов»</w:t>
      </w:r>
      <w:r w:rsidR="006330E8" w:rsidRPr="006955C0">
        <w:rPr>
          <w:sz w:val="28"/>
          <w:szCs w:val="28"/>
        </w:rPr>
        <w:t>, за исключением случаев, установленных статьей 46 Федерального закона от 06.10.2003 № 131-ФЗ «Об общих принципах организации местного самоуправления в Российской Федерации».</w:t>
      </w:r>
    </w:p>
    <w:p w:rsidR="00EE6D1F" w:rsidRPr="00C45508" w:rsidRDefault="00EE6D1F" w:rsidP="00EE6D1F">
      <w:pPr>
        <w:suppressAutoHyphens w:val="0"/>
        <w:autoSpaceDE w:val="0"/>
        <w:autoSpaceDN w:val="0"/>
        <w:adjustRightInd w:val="0"/>
        <w:ind w:firstLine="851"/>
        <w:jc w:val="both"/>
        <w:rPr>
          <w:rFonts w:eastAsia="Calibri"/>
          <w:kern w:val="0"/>
          <w:sz w:val="28"/>
          <w:szCs w:val="28"/>
        </w:rPr>
      </w:pPr>
      <w:r w:rsidRPr="00C45508">
        <w:rPr>
          <w:rFonts w:eastAsia="Calibri"/>
          <w:kern w:val="0"/>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местного бюджета.</w:t>
      </w:r>
    </w:p>
    <w:p w:rsidR="009917B8" w:rsidRDefault="009917B8" w:rsidP="0081350A">
      <w:pPr>
        <w:pStyle w:val="2"/>
        <w:keepNext w:val="0"/>
        <w:tabs>
          <w:tab w:val="left" w:pos="851"/>
        </w:tabs>
        <w:spacing w:before="0" w:after="0"/>
        <w:ind w:firstLine="851"/>
        <w:jc w:val="both"/>
        <w:rPr>
          <w:rFonts w:ascii="Times New Roman" w:eastAsia="Times New Roman" w:hAnsi="Times New Roman"/>
          <w:i w:val="0"/>
        </w:rPr>
      </w:pPr>
    </w:p>
    <w:p w:rsidR="009917B8" w:rsidRDefault="009917B8" w:rsidP="0081350A">
      <w:pPr>
        <w:pStyle w:val="2"/>
        <w:keepNext w:val="0"/>
        <w:tabs>
          <w:tab w:val="left" w:pos="851"/>
        </w:tabs>
        <w:spacing w:before="0" w:after="0"/>
        <w:ind w:firstLine="851"/>
        <w:jc w:val="both"/>
        <w:rPr>
          <w:rFonts w:ascii="Times New Roman" w:eastAsia="Times New Roman" w:hAnsi="Times New Roman"/>
          <w:i w:val="0"/>
        </w:rPr>
      </w:pPr>
      <w:r>
        <w:rPr>
          <w:rFonts w:ascii="Times New Roman" w:eastAsia="Times New Roman" w:hAnsi="Times New Roman"/>
          <w:i w:val="0"/>
        </w:rPr>
        <w:t>Статья 5</w:t>
      </w:r>
      <w:r w:rsidR="001F386D">
        <w:rPr>
          <w:rFonts w:ascii="Times New Roman" w:eastAsia="Times New Roman" w:hAnsi="Times New Roman"/>
          <w:i w:val="0"/>
        </w:rPr>
        <w:t>3</w:t>
      </w:r>
      <w:r>
        <w:rPr>
          <w:rFonts w:ascii="Times New Roman" w:eastAsia="Times New Roman" w:hAnsi="Times New Roman"/>
          <w:i w:val="0"/>
        </w:rPr>
        <w:t>. Отмена муниципальных правовых актов и приостановление их действия</w:t>
      </w:r>
    </w:p>
    <w:p w:rsidR="009917B8" w:rsidRDefault="009917B8" w:rsidP="0081350A">
      <w:pPr>
        <w:ind w:firstLine="851"/>
        <w:jc w:val="both"/>
        <w:rPr>
          <w:sz w:val="28"/>
        </w:rPr>
      </w:pPr>
      <w:r>
        <w:rPr>
          <w:sz w:val="28"/>
        </w:rPr>
        <w:t xml:space="preserve">1. </w:t>
      </w:r>
      <w:proofErr w:type="gramStart"/>
      <w:r>
        <w:rPr>
          <w:sz w:val="28"/>
        </w:rPr>
        <w:t>Муниципальные правовые акты могут быть отменены или их действие может быть приостановлено органами местного самоуправления или</w:t>
      </w:r>
      <w:r>
        <w:rPr>
          <w:b/>
          <w:sz w:val="28"/>
        </w:rPr>
        <w:t xml:space="preserve"> </w:t>
      </w:r>
      <w:r>
        <w:rPr>
          <w:sz w:val="28"/>
        </w:rPr>
        <w:t xml:space="preserve">должностными лицами местного самоуправления, принявшими (издавшими) соответствующий муниципальный правовой акт, </w:t>
      </w:r>
      <w:r>
        <w:rPr>
          <w:sz w:val="28"/>
          <w:szCs w:val="28"/>
        </w:rPr>
        <w:t>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Pr>
          <w:sz w:val="28"/>
          <w:szCs w:val="28"/>
        </w:rPr>
        <w:t xml:space="preserve"> муниципального правового акта отнесено принятие (издание) соответствующего муниципального правового акта, а также </w:t>
      </w:r>
      <w:r>
        <w:rPr>
          <w:sz w:val="28"/>
        </w:rPr>
        <w:t>судом;</w:t>
      </w:r>
      <w:r>
        <w:rPr>
          <w:b/>
          <w:sz w:val="28"/>
        </w:rPr>
        <w:t xml:space="preserve"> </w:t>
      </w:r>
      <w:r>
        <w:rPr>
          <w:sz w:val="28"/>
        </w:rPr>
        <w:t>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Краснодарского края, - уполномоченным органом государственной власти Российской Федерации (уполномоченным органом государственной власти Краснодарского края).</w:t>
      </w:r>
    </w:p>
    <w:p w:rsidR="00577590" w:rsidRPr="002624C5" w:rsidRDefault="00577590" w:rsidP="00577590">
      <w:pPr>
        <w:widowControl/>
        <w:suppressAutoHyphens w:val="0"/>
        <w:autoSpaceDE w:val="0"/>
        <w:autoSpaceDN w:val="0"/>
        <w:adjustRightInd w:val="0"/>
        <w:ind w:firstLine="851"/>
        <w:jc w:val="both"/>
        <w:rPr>
          <w:rFonts w:eastAsia="Calibri"/>
          <w:kern w:val="0"/>
          <w:sz w:val="28"/>
          <w:szCs w:val="28"/>
        </w:rPr>
      </w:pPr>
      <w:proofErr w:type="gramStart"/>
      <w:r w:rsidRPr="002624C5">
        <w:rPr>
          <w:rFonts w:eastAsia="Calibri"/>
          <w:kern w:val="0"/>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2624C5">
        <w:rPr>
          <w:rFonts w:eastAsia="Calibri"/>
          <w:kern w:val="0"/>
          <w:sz w:val="28"/>
          <w:szCs w:val="28"/>
        </w:rPr>
        <w:t xml:space="preserve"> Об исполнении полученного предписания администрация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 не позднее трех дней со дня принятия ими решения.</w:t>
      </w:r>
    </w:p>
    <w:p w:rsidR="009917B8" w:rsidRDefault="009917B8" w:rsidP="0081350A">
      <w:pPr>
        <w:ind w:firstLine="851"/>
        <w:jc w:val="both"/>
        <w:rPr>
          <w:sz w:val="28"/>
        </w:rPr>
      </w:pPr>
      <w:r w:rsidRPr="002624C5">
        <w:rPr>
          <w:sz w:val="28"/>
        </w:rPr>
        <w:t xml:space="preserve">2. </w:t>
      </w:r>
      <w:proofErr w:type="gramStart"/>
      <w:r w:rsidRPr="002624C5">
        <w:rPr>
          <w:sz w:val="28"/>
        </w:rPr>
        <w:t>Признание по решению суда закона Краснодарского края об</w:t>
      </w:r>
      <w:r>
        <w:rPr>
          <w:sz w:val="28"/>
        </w:rPr>
        <w:t xml:space="preserve"> установлении статуса муниципального образования недействующим до вступления в силу нового закона Краснодарского края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roofErr w:type="gramEnd"/>
    </w:p>
    <w:p w:rsidR="009917B8" w:rsidRDefault="009917B8" w:rsidP="0081350A">
      <w:pPr>
        <w:pStyle w:val="ad"/>
        <w:tabs>
          <w:tab w:val="left" w:pos="142"/>
        </w:tabs>
        <w:spacing w:after="0" w:line="100" w:lineRule="atLeast"/>
        <w:ind w:firstLine="851"/>
        <w:jc w:val="both"/>
        <w:rPr>
          <w:rFonts w:eastAsia="Times New Roman"/>
          <w:sz w:val="28"/>
        </w:rPr>
      </w:pPr>
    </w:p>
    <w:p w:rsidR="009917B8" w:rsidRDefault="009917B8" w:rsidP="0081350A">
      <w:pPr>
        <w:pStyle w:val="ad"/>
        <w:tabs>
          <w:tab w:val="left" w:pos="142"/>
        </w:tabs>
        <w:spacing w:after="0" w:line="100" w:lineRule="atLeast"/>
        <w:ind w:firstLine="851"/>
        <w:jc w:val="both"/>
        <w:rPr>
          <w:rFonts w:eastAsia="Times New Roman"/>
          <w:b/>
          <w:sz w:val="28"/>
        </w:rPr>
      </w:pPr>
      <w:r>
        <w:rPr>
          <w:rFonts w:eastAsia="Times New Roman"/>
          <w:b/>
          <w:sz w:val="28"/>
        </w:rPr>
        <w:t xml:space="preserve">Статья </w:t>
      </w:r>
      <w:r w:rsidR="001F386D">
        <w:rPr>
          <w:rFonts w:eastAsia="Times New Roman"/>
          <w:b/>
          <w:sz w:val="28"/>
        </w:rPr>
        <w:t>54</w:t>
      </w:r>
      <w:r>
        <w:rPr>
          <w:rFonts w:eastAsia="Times New Roman"/>
          <w:b/>
          <w:sz w:val="28"/>
        </w:rPr>
        <w:t>. Принятие устава поселения, внесение изменений и дополнений в устав поселения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Устав принимается Советом.</w:t>
      </w:r>
    </w:p>
    <w:p w:rsidR="009917B8" w:rsidRDefault="009917B8" w:rsidP="0081350A">
      <w:pPr>
        <w:pStyle w:val="ConsNormal"/>
        <w:numPr>
          <w:ilvl w:val="2"/>
          <w:numId w:val="24"/>
        </w:numPr>
        <w:tabs>
          <w:tab w:val="left" w:pos="142"/>
        </w:tabs>
        <w:ind w:left="0" w:firstLine="851"/>
        <w:jc w:val="both"/>
        <w:rPr>
          <w:sz w:val="28"/>
        </w:rPr>
      </w:pPr>
      <w:r>
        <w:rPr>
          <w:rFonts w:ascii="Times New Roman" w:hAnsi="Times New Roman"/>
          <w:sz w:val="28"/>
        </w:rPr>
        <w:t xml:space="preserve">Проект устава поселения, проект муниципального правового акта о внесении изменений и дополнений в устав поселения не </w:t>
      </w:r>
      <w:proofErr w:type="gramStart"/>
      <w:r>
        <w:rPr>
          <w:rFonts w:ascii="Times New Roman" w:hAnsi="Times New Roman"/>
          <w:sz w:val="28"/>
        </w:rPr>
        <w:t>позднее</w:t>
      </w:r>
      <w:proofErr w:type="gramEnd"/>
      <w:r>
        <w:rPr>
          <w:rFonts w:ascii="Times New Roman" w:hAnsi="Times New Roman"/>
          <w:sz w:val="28"/>
        </w:rPr>
        <w:t xml:space="preserve">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поселения, проекту указанного муниципального правового акта, а также порядка участия граждан в его обсуждении</w:t>
      </w:r>
      <w:r>
        <w:rPr>
          <w:sz w:val="28"/>
        </w:rPr>
        <w:t>.</w:t>
      </w:r>
    </w:p>
    <w:p w:rsidR="00E15B89" w:rsidRPr="006955C0" w:rsidRDefault="00E15B89" w:rsidP="00E15B89">
      <w:pPr>
        <w:suppressAutoHyphens w:val="0"/>
        <w:autoSpaceDE w:val="0"/>
        <w:autoSpaceDN w:val="0"/>
        <w:adjustRightInd w:val="0"/>
        <w:ind w:firstLine="851"/>
        <w:jc w:val="both"/>
        <w:rPr>
          <w:strike/>
          <w:kern w:val="2"/>
          <w:sz w:val="28"/>
          <w:szCs w:val="28"/>
        </w:rPr>
      </w:pPr>
      <w:proofErr w:type="gramStart"/>
      <w:r w:rsidRPr="006955C0">
        <w:rPr>
          <w:rFonts w:eastAsia="Times New Roman"/>
          <w:kern w:val="0"/>
          <w:sz w:val="28"/>
          <w:szCs w:val="28"/>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или законов Краснодарского края в целях приведения данного устава в соответствие</w:t>
      </w:r>
      <w:proofErr w:type="gramEnd"/>
      <w:r w:rsidRPr="006955C0">
        <w:rPr>
          <w:rFonts w:eastAsia="Times New Roman"/>
          <w:kern w:val="0"/>
          <w:sz w:val="28"/>
          <w:szCs w:val="28"/>
          <w:lang w:eastAsia="ru-RU"/>
        </w:rPr>
        <w:t xml:space="preserve"> с этими нормативными правовыми актами.</w:t>
      </w:r>
    </w:p>
    <w:p w:rsidR="009917B8" w:rsidRDefault="009917B8" w:rsidP="0081350A">
      <w:pPr>
        <w:pStyle w:val="ConsNormal"/>
        <w:tabs>
          <w:tab w:val="left" w:pos="142"/>
        </w:tabs>
        <w:ind w:firstLine="851"/>
        <w:jc w:val="both"/>
        <w:rPr>
          <w:sz w:val="28"/>
        </w:rPr>
      </w:pPr>
      <w:r>
        <w:rPr>
          <w:rFonts w:ascii="Times New Roman" w:hAnsi="Times New Roman"/>
          <w:sz w:val="28"/>
        </w:rPr>
        <w:t>3. Устав поселения, муниципальный правовой акт о внесении изменений и дополнений в устав поселения принимаются большинством в две трети голосов от установленной численности депутатов Совета</w:t>
      </w:r>
      <w:r>
        <w:rPr>
          <w:sz w:val="28"/>
        </w:rPr>
        <w:t>.</w:t>
      </w:r>
    </w:p>
    <w:p w:rsidR="007E71BD" w:rsidRPr="002F3F83" w:rsidRDefault="007E71BD" w:rsidP="0081350A">
      <w:pPr>
        <w:pStyle w:val="ConsNormal"/>
        <w:tabs>
          <w:tab w:val="left" w:pos="142"/>
        </w:tabs>
        <w:ind w:firstLine="851"/>
        <w:jc w:val="both"/>
        <w:rPr>
          <w:rFonts w:ascii="Times New Roman" w:hAnsi="Times New Roman"/>
          <w:sz w:val="28"/>
        </w:rPr>
      </w:pPr>
      <w:r w:rsidRPr="002F3F83">
        <w:rPr>
          <w:rFonts w:ascii="Times New Roman" w:hAnsi="Times New Roman"/>
          <w:sz w:val="28"/>
        </w:rPr>
        <w:t>При принятии устава поселения, муниципального правового акта о внесении изменений и дополнений в устав поселения голос главы поселения учитывается как голос депутата Совета.</w:t>
      </w:r>
    </w:p>
    <w:p w:rsidR="00E60977" w:rsidRDefault="009917B8" w:rsidP="00E60977">
      <w:pPr>
        <w:suppressAutoHyphens w:val="0"/>
        <w:autoSpaceDE w:val="0"/>
        <w:autoSpaceDN w:val="0"/>
        <w:adjustRightInd w:val="0"/>
        <w:ind w:firstLine="851"/>
        <w:jc w:val="both"/>
        <w:rPr>
          <w:rFonts w:eastAsia="Times New Roman"/>
          <w:kern w:val="0"/>
          <w:sz w:val="28"/>
          <w:szCs w:val="28"/>
          <w:lang w:eastAsia="ru-RU"/>
        </w:rPr>
      </w:pPr>
      <w:r>
        <w:rPr>
          <w:sz w:val="28"/>
        </w:rPr>
        <w:t xml:space="preserve">4. Устав поселения, муниципальный правовой акт о внесении изменений и дополнений в устав поселения подлежит государственной регистрации в </w:t>
      </w:r>
      <w:r w:rsidR="00A0390A" w:rsidRPr="002F3F83">
        <w:rPr>
          <w:sz w:val="28"/>
        </w:rPr>
        <w:t>территориальном органе уполномоченного федерального органа исполнительной власти в сфере регистрации уставов муниципальных образований</w:t>
      </w:r>
      <w:r>
        <w:rPr>
          <w:sz w:val="28"/>
        </w:rPr>
        <w:t xml:space="preserve"> в </w:t>
      </w:r>
      <w:r w:rsidR="000F66AD">
        <w:rPr>
          <w:sz w:val="28"/>
        </w:rPr>
        <w:t>порядке,</w:t>
      </w:r>
      <w:r>
        <w:rPr>
          <w:sz w:val="28"/>
        </w:rPr>
        <w:t xml:space="preserve"> установленном </w:t>
      </w:r>
      <w:r w:rsidR="00E60977" w:rsidRPr="00117862">
        <w:rPr>
          <w:rFonts w:eastAsia="Times New Roman"/>
          <w:kern w:val="0"/>
          <w:sz w:val="28"/>
          <w:szCs w:val="28"/>
          <w:lang w:eastAsia="ru-RU"/>
        </w:rPr>
        <w:t>Федеральным законом от 21.07.2005 № 97-ФЗ «О государственной регистрации уставов муниципальных образований».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5. Устав поселения, муниципальный правовой акт о внесении изменений и дополнений в устав поселения подлежит официальному опубликованию после государственной регистрации и вступает в силу после его официального опубликования (обнародования). </w:t>
      </w:r>
    </w:p>
    <w:p w:rsidR="003657E1" w:rsidRPr="002F3F83" w:rsidRDefault="003657E1" w:rsidP="0081350A">
      <w:pPr>
        <w:pStyle w:val="ConsNormal"/>
        <w:tabs>
          <w:tab w:val="left" w:pos="142"/>
        </w:tabs>
        <w:ind w:firstLine="851"/>
        <w:jc w:val="both"/>
        <w:rPr>
          <w:rFonts w:ascii="Times New Roman" w:hAnsi="Times New Roman"/>
          <w:sz w:val="28"/>
        </w:rPr>
      </w:pPr>
      <w:proofErr w:type="gramStart"/>
      <w:r w:rsidRPr="002F3F83">
        <w:rPr>
          <w:rFonts w:ascii="Times New Roman" w:hAnsi="Times New Roman"/>
          <w:sz w:val="28"/>
        </w:rPr>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9917B8" w:rsidRPr="002F3F83" w:rsidRDefault="009917B8" w:rsidP="0081350A">
      <w:pPr>
        <w:pStyle w:val="2"/>
        <w:keepNext w:val="0"/>
        <w:tabs>
          <w:tab w:val="left" w:pos="851"/>
        </w:tabs>
        <w:spacing w:before="0" w:after="0"/>
        <w:ind w:firstLine="851"/>
        <w:rPr>
          <w:rFonts w:ascii="Times New Roman" w:eastAsia="Times New Roman" w:hAnsi="Times New Roman"/>
          <w:b w:val="0"/>
          <w:i w:val="0"/>
        </w:rPr>
      </w:pPr>
    </w:p>
    <w:p w:rsidR="009917B8" w:rsidRDefault="009917B8" w:rsidP="0081350A">
      <w:pPr>
        <w:pStyle w:val="2"/>
        <w:keepNext w:val="0"/>
        <w:tabs>
          <w:tab w:val="left" w:pos="851"/>
        </w:tabs>
        <w:spacing w:before="0" w:after="0"/>
        <w:ind w:firstLine="851"/>
        <w:rPr>
          <w:rFonts w:ascii="Times New Roman" w:eastAsia="Times New Roman" w:hAnsi="Times New Roman"/>
          <w:i w:val="0"/>
        </w:rPr>
      </w:pPr>
      <w:r>
        <w:rPr>
          <w:rFonts w:ascii="Times New Roman" w:eastAsia="Times New Roman" w:hAnsi="Times New Roman"/>
          <w:i w:val="0"/>
        </w:rPr>
        <w:t xml:space="preserve">Статья </w:t>
      </w:r>
      <w:r w:rsidR="001F386D">
        <w:rPr>
          <w:rFonts w:ascii="Times New Roman" w:eastAsia="Times New Roman" w:hAnsi="Times New Roman"/>
          <w:i w:val="0"/>
        </w:rPr>
        <w:t>55</w:t>
      </w:r>
      <w:r>
        <w:rPr>
          <w:rFonts w:ascii="Times New Roman" w:eastAsia="Times New Roman" w:hAnsi="Times New Roman"/>
          <w:i w:val="0"/>
        </w:rPr>
        <w:t>.</w:t>
      </w:r>
      <w:r>
        <w:rPr>
          <w:rFonts w:ascii="Times New Roman" w:eastAsia="Times New Roman" w:hAnsi="Times New Roman"/>
          <w:b w:val="0"/>
          <w:i w:val="0"/>
        </w:rPr>
        <w:t xml:space="preserve"> </w:t>
      </w:r>
      <w:r>
        <w:rPr>
          <w:rFonts w:ascii="Times New Roman" w:eastAsia="Times New Roman" w:hAnsi="Times New Roman"/>
          <w:i w:val="0"/>
        </w:rPr>
        <w:t>Решения, принятые на местном референдуме</w:t>
      </w:r>
    </w:p>
    <w:p w:rsidR="009917B8" w:rsidRDefault="0095237A" w:rsidP="0028180F">
      <w:pPr>
        <w:tabs>
          <w:tab w:val="left" w:pos="0"/>
        </w:tabs>
        <w:ind w:firstLine="851"/>
        <w:jc w:val="both"/>
        <w:rPr>
          <w:rFonts w:eastAsia="Times New Roman"/>
          <w:sz w:val="28"/>
        </w:rPr>
      </w:pPr>
      <w:r>
        <w:rPr>
          <w:rFonts w:eastAsia="Times New Roman"/>
          <w:sz w:val="28"/>
        </w:rPr>
        <w:t xml:space="preserve">1. </w:t>
      </w:r>
      <w:r w:rsidR="009917B8">
        <w:rPr>
          <w:rFonts w:eastAsia="Times New Roman"/>
          <w:sz w:val="28"/>
        </w:rPr>
        <w:t>Решение, принятое на местном референдуме, является общеобязательным и не нуждается в дополнительном утверждении какими-либо органами (должностными лицами) государственной власти либо местного самоуправления.</w:t>
      </w:r>
    </w:p>
    <w:p w:rsidR="009917B8" w:rsidRDefault="0095237A" w:rsidP="0028180F">
      <w:pPr>
        <w:pStyle w:val="ad"/>
        <w:tabs>
          <w:tab w:val="left" w:pos="0"/>
        </w:tabs>
        <w:spacing w:after="0" w:line="100" w:lineRule="atLeast"/>
        <w:ind w:firstLine="851"/>
        <w:jc w:val="both"/>
        <w:rPr>
          <w:rFonts w:eastAsia="Times New Roman"/>
          <w:sz w:val="28"/>
        </w:rPr>
      </w:pPr>
      <w:r>
        <w:rPr>
          <w:rFonts w:eastAsia="Times New Roman"/>
          <w:sz w:val="28"/>
        </w:rPr>
        <w:t xml:space="preserve">2. </w:t>
      </w:r>
      <w:r w:rsidR="009917B8">
        <w:rPr>
          <w:rFonts w:eastAsia="Times New Roman"/>
          <w:sz w:val="28"/>
        </w:rPr>
        <w:t xml:space="preserve">Решение, принятое на местном референдуме, действует на всей территории поселения и может быть отменено или изменено не иначе как путем принятия решения на новом местном референдуме, но не ранее двух лет после его принятия, либо признано недействительным в судебном порядке. </w:t>
      </w:r>
    </w:p>
    <w:p w:rsidR="009917B8" w:rsidRDefault="0095237A" w:rsidP="0028180F">
      <w:pPr>
        <w:pStyle w:val="ConsNormal"/>
        <w:tabs>
          <w:tab w:val="left" w:pos="0"/>
        </w:tabs>
        <w:ind w:firstLine="851"/>
        <w:jc w:val="both"/>
        <w:rPr>
          <w:rFonts w:ascii="Times New Roman" w:hAnsi="Times New Roman"/>
          <w:sz w:val="28"/>
        </w:rPr>
      </w:pPr>
      <w:r>
        <w:rPr>
          <w:rFonts w:ascii="Times New Roman" w:hAnsi="Times New Roman"/>
          <w:sz w:val="28"/>
        </w:rPr>
        <w:t xml:space="preserve">3. </w:t>
      </w:r>
      <w:r w:rsidR="009917B8">
        <w:rPr>
          <w:rFonts w:ascii="Times New Roman" w:hAnsi="Times New Roman"/>
          <w:sz w:val="28"/>
        </w:rPr>
        <w:t>Решение, принятое на местном референдуме, регистрируется в Совете.</w:t>
      </w:r>
    </w:p>
    <w:p w:rsidR="009917B8" w:rsidRDefault="0028180F" w:rsidP="0028180F">
      <w:pPr>
        <w:pStyle w:val="ConsNormal"/>
        <w:tabs>
          <w:tab w:val="left" w:pos="0"/>
        </w:tabs>
        <w:ind w:firstLine="851"/>
        <w:jc w:val="both"/>
        <w:rPr>
          <w:rFonts w:ascii="Times New Roman" w:hAnsi="Times New Roman"/>
          <w:sz w:val="28"/>
        </w:rPr>
      </w:pPr>
      <w:r>
        <w:rPr>
          <w:rFonts w:ascii="Times New Roman" w:hAnsi="Times New Roman"/>
          <w:sz w:val="28"/>
        </w:rPr>
        <w:t xml:space="preserve">4. </w:t>
      </w:r>
      <w:r w:rsidR="009917B8">
        <w:rPr>
          <w:rFonts w:ascii="Times New Roman" w:hAnsi="Times New Roman"/>
          <w:sz w:val="28"/>
        </w:rPr>
        <w:t>Если для реализации решения, принятого на местном референдуме, требуется издание нормативного правового акта, орган местного самоуправления поселения, в чью компетенцию входит данный вопрос, обязан в течение 15 дней со дня вступления в силу решения, принятого на местном референдуме</w:t>
      </w:r>
      <w:r w:rsidR="008D109C">
        <w:rPr>
          <w:rFonts w:ascii="Times New Roman" w:hAnsi="Times New Roman"/>
          <w:sz w:val="28"/>
        </w:rPr>
        <w:t>,</w:t>
      </w:r>
      <w:r w:rsidR="009917B8">
        <w:rPr>
          <w:rFonts w:ascii="Times New Roman" w:hAnsi="Times New Roman"/>
          <w:sz w:val="28"/>
        </w:rPr>
        <w:t xml:space="preserve"> определить срок подготовки такого акта. Указанный срок не может превышать трех месяцев.</w:t>
      </w:r>
    </w:p>
    <w:p w:rsidR="009917B8" w:rsidRDefault="0028180F" w:rsidP="0028180F">
      <w:pPr>
        <w:pStyle w:val="ConsNormal"/>
        <w:tabs>
          <w:tab w:val="left" w:pos="0"/>
        </w:tabs>
        <w:ind w:firstLine="851"/>
        <w:jc w:val="both"/>
        <w:rPr>
          <w:rFonts w:ascii="Times New Roman" w:hAnsi="Times New Roman"/>
          <w:sz w:val="28"/>
        </w:rPr>
      </w:pPr>
      <w:r>
        <w:rPr>
          <w:rFonts w:ascii="Times New Roman" w:hAnsi="Times New Roman"/>
          <w:sz w:val="28"/>
        </w:rPr>
        <w:t xml:space="preserve">5. </w:t>
      </w:r>
      <w:r w:rsidR="009917B8">
        <w:rPr>
          <w:rFonts w:ascii="Times New Roman" w:hAnsi="Times New Roman"/>
          <w:sz w:val="28"/>
        </w:rPr>
        <w:t>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 или досрочного прекращения полномочий Совета.</w:t>
      </w:r>
    </w:p>
    <w:p w:rsidR="002F3F83" w:rsidRDefault="002F3F83" w:rsidP="0081350A">
      <w:pPr>
        <w:pStyle w:val="2"/>
        <w:keepNext w:val="0"/>
        <w:tabs>
          <w:tab w:val="clear" w:pos="576"/>
        </w:tabs>
        <w:spacing w:before="0" w:after="0"/>
        <w:ind w:left="851"/>
        <w:rPr>
          <w:rFonts w:ascii="Times New Roman" w:eastAsia="Times New Roman" w:hAnsi="Times New Roman"/>
          <w:i w:val="0"/>
        </w:rPr>
      </w:pPr>
    </w:p>
    <w:p w:rsidR="009917B8" w:rsidRPr="005B028D" w:rsidRDefault="009917B8" w:rsidP="0081350A">
      <w:pPr>
        <w:pStyle w:val="2"/>
        <w:keepNext w:val="0"/>
        <w:tabs>
          <w:tab w:val="clear" w:pos="576"/>
        </w:tabs>
        <w:spacing w:before="0" w:after="0"/>
        <w:ind w:left="851"/>
        <w:rPr>
          <w:rFonts w:ascii="Times New Roman" w:eastAsia="Times New Roman" w:hAnsi="Times New Roman"/>
          <w:i w:val="0"/>
        </w:rPr>
      </w:pPr>
      <w:r>
        <w:rPr>
          <w:rFonts w:ascii="Times New Roman" w:eastAsia="Times New Roman" w:hAnsi="Times New Roman"/>
          <w:i w:val="0"/>
        </w:rPr>
        <w:t xml:space="preserve">Статья </w:t>
      </w:r>
      <w:r w:rsidR="001F386D">
        <w:rPr>
          <w:rFonts w:ascii="Times New Roman" w:eastAsia="Times New Roman" w:hAnsi="Times New Roman"/>
          <w:i w:val="0"/>
        </w:rPr>
        <w:t>56</w:t>
      </w:r>
      <w:r>
        <w:rPr>
          <w:rFonts w:ascii="Times New Roman" w:eastAsia="Times New Roman" w:hAnsi="Times New Roman"/>
          <w:i w:val="0"/>
        </w:rPr>
        <w:t>. Правовые акты</w:t>
      </w:r>
      <w:r>
        <w:rPr>
          <w:rFonts w:ascii="Times New Roman" w:eastAsia="Times New Roman" w:hAnsi="Times New Roman"/>
          <w:b w:val="0"/>
        </w:rPr>
        <w:t xml:space="preserve"> </w:t>
      </w:r>
      <w:r>
        <w:rPr>
          <w:rFonts w:ascii="Times New Roman" w:eastAsia="Times New Roman" w:hAnsi="Times New Roman"/>
          <w:i w:val="0"/>
        </w:rPr>
        <w:t>Совета</w:t>
      </w:r>
    </w:p>
    <w:p w:rsidR="009917B8" w:rsidRDefault="009917B8" w:rsidP="0081350A">
      <w:pPr>
        <w:pStyle w:val="ConsNormal"/>
        <w:numPr>
          <w:ilvl w:val="0"/>
          <w:numId w:val="19"/>
        </w:numPr>
        <w:ind w:left="0" w:firstLine="851"/>
        <w:jc w:val="both"/>
        <w:rPr>
          <w:rFonts w:ascii="Times New Roman" w:hAnsi="Times New Roman"/>
          <w:sz w:val="28"/>
          <w:szCs w:val="28"/>
        </w:rPr>
      </w:pPr>
      <w:r>
        <w:rPr>
          <w:rFonts w:ascii="Times New Roman" w:hAnsi="Times New Roman"/>
          <w:sz w:val="28"/>
        </w:rPr>
        <w:t xml:space="preserve">Совет по вопросам, отнесенным к его компетенции федеральными законами, законами Краснодарского края, настоящим уставом, принимает решения, устанавливающие правила, обязательные для исполнения на территории поселения, </w:t>
      </w:r>
      <w:r>
        <w:rPr>
          <w:rFonts w:ascii="Times New Roman" w:hAnsi="Times New Roman"/>
          <w:sz w:val="28"/>
          <w:szCs w:val="28"/>
        </w:rPr>
        <w:t>решение об удалении главы поселения в отставку</w:t>
      </w:r>
      <w:r>
        <w:rPr>
          <w:sz w:val="28"/>
          <w:szCs w:val="28"/>
        </w:rPr>
        <w:t xml:space="preserve">, </w:t>
      </w:r>
      <w:r>
        <w:rPr>
          <w:rFonts w:ascii="Times New Roman" w:hAnsi="Times New Roman"/>
          <w:sz w:val="28"/>
        </w:rPr>
        <w:t xml:space="preserve">а также решения по вопросам организации деятельности Совета </w:t>
      </w:r>
      <w:r>
        <w:rPr>
          <w:rFonts w:ascii="Times New Roman" w:hAnsi="Times New Roman"/>
          <w:sz w:val="28"/>
          <w:szCs w:val="28"/>
        </w:rPr>
        <w:t>и по иным вопросам, отнесенным к его компетенции федеральными законами, законами Краснодарского края,  настоящим уставом.</w:t>
      </w:r>
    </w:p>
    <w:p w:rsidR="009917B8" w:rsidRDefault="009917B8" w:rsidP="0081350A">
      <w:pPr>
        <w:pStyle w:val="ConsNormal"/>
        <w:numPr>
          <w:ilvl w:val="0"/>
          <w:numId w:val="19"/>
        </w:numPr>
        <w:tabs>
          <w:tab w:val="left" w:pos="-1985"/>
          <w:tab w:val="left" w:pos="-993"/>
        </w:tabs>
        <w:ind w:left="0" w:firstLine="851"/>
        <w:jc w:val="both"/>
        <w:rPr>
          <w:rFonts w:ascii="Times New Roman" w:hAnsi="Times New Roman"/>
          <w:sz w:val="28"/>
        </w:rPr>
      </w:pPr>
      <w:r>
        <w:rPr>
          <w:rFonts w:ascii="Times New Roman" w:hAnsi="Times New Roman"/>
          <w:sz w:val="28"/>
        </w:rPr>
        <w:t>Правовые акты Совета принимаются на его сессиях в соответствии с регламентом работы Совета.</w:t>
      </w:r>
    </w:p>
    <w:p w:rsidR="009917B8" w:rsidRDefault="009917B8" w:rsidP="0081350A">
      <w:pPr>
        <w:pStyle w:val="ConsNormal"/>
        <w:numPr>
          <w:ilvl w:val="0"/>
          <w:numId w:val="19"/>
        </w:numPr>
        <w:tabs>
          <w:tab w:val="left" w:pos="75"/>
          <w:tab w:val="left" w:pos="140"/>
        </w:tabs>
        <w:ind w:left="0" w:firstLine="851"/>
        <w:jc w:val="both"/>
        <w:rPr>
          <w:rFonts w:ascii="Times New Roman" w:hAnsi="Times New Roman"/>
          <w:sz w:val="28"/>
        </w:rPr>
      </w:pPr>
      <w:r>
        <w:rPr>
          <w:rFonts w:ascii="Times New Roman" w:hAnsi="Times New Roman"/>
          <w:sz w:val="28"/>
        </w:rPr>
        <w:t>Правовой акт Совета считается принятым, если за него проголосовало более половины от присутствующего числа депутатов, если уставом или регламентом Совета не предусмотрено иное.</w:t>
      </w:r>
    </w:p>
    <w:p w:rsidR="009917B8" w:rsidRDefault="009917B8" w:rsidP="0081350A">
      <w:pPr>
        <w:pStyle w:val="ConsNormal"/>
        <w:tabs>
          <w:tab w:val="left" w:pos="75"/>
          <w:tab w:val="left" w:pos="140"/>
        </w:tabs>
        <w:ind w:firstLine="851"/>
        <w:jc w:val="both"/>
        <w:rPr>
          <w:rFonts w:ascii="Times New Roman" w:hAnsi="Times New Roman"/>
          <w:sz w:val="28"/>
        </w:rPr>
      </w:pPr>
      <w:r>
        <w:rPr>
          <w:rFonts w:ascii="Times New Roman" w:hAnsi="Times New Roman"/>
          <w:sz w:val="28"/>
        </w:rPr>
        <w:t xml:space="preserve">Решения Совета,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если иное не установлено Федеральным законом от 06.10.2003 № 131-ФЗ </w:t>
      </w:r>
      <w:r w:rsidR="00DF727E">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DF727E">
        <w:rPr>
          <w:rFonts w:ascii="Times New Roman" w:hAnsi="Times New Roman"/>
          <w:sz w:val="28"/>
        </w:rPr>
        <w:t>»</w:t>
      </w:r>
      <w:r>
        <w:rPr>
          <w:rFonts w:ascii="Times New Roman" w:hAnsi="Times New Roman"/>
          <w:sz w:val="28"/>
        </w:rPr>
        <w:t>.</w:t>
      </w:r>
    </w:p>
    <w:p w:rsidR="00812702" w:rsidRPr="001C6808" w:rsidRDefault="0080680C" w:rsidP="00812702">
      <w:pPr>
        <w:pStyle w:val="ConsNormal"/>
        <w:tabs>
          <w:tab w:val="left" w:pos="-1985"/>
        </w:tabs>
        <w:ind w:firstLine="851"/>
        <w:jc w:val="both"/>
        <w:rPr>
          <w:rFonts w:ascii="Times New Roman" w:hAnsi="Times New Roman"/>
          <w:sz w:val="28"/>
        </w:rPr>
      </w:pPr>
      <w:r w:rsidRPr="001C6808">
        <w:rPr>
          <w:rFonts w:ascii="Times New Roman" w:hAnsi="Times New Roman"/>
          <w:sz w:val="28"/>
        </w:rPr>
        <w:t>Г</w:t>
      </w:r>
      <w:r w:rsidR="00812702" w:rsidRPr="001C6808">
        <w:rPr>
          <w:rFonts w:ascii="Times New Roman" w:hAnsi="Times New Roman"/>
          <w:sz w:val="28"/>
        </w:rPr>
        <w:t>олос главы поселения</w:t>
      </w:r>
      <w:r w:rsidR="006955C0">
        <w:rPr>
          <w:rFonts w:ascii="Times New Roman" w:hAnsi="Times New Roman"/>
          <w:sz w:val="28"/>
        </w:rPr>
        <w:t xml:space="preserve"> </w:t>
      </w:r>
      <w:r w:rsidR="00812702" w:rsidRPr="001C6808">
        <w:rPr>
          <w:rFonts w:ascii="Times New Roman" w:hAnsi="Times New Roman"/>
          <w:sz w:val="28"/>
        </w:rPr>
        <w:t>учитывается при принятии решений Совета как голос депутата Совета.</w:t>
      </w:r>
    </w:p>
    <w:p w:rsidR="009917B8" w:rsidRDefault="009917B8" w:rsidP="0081350A">
      <w:pPr>
        <w:numPr>
          <w:ilvl w:val="0"/>
          <w:numId w:val="19"/>
        </w:numPr>
        <w:tabs>
          <w:tab w:val="left" w:pos="75"/>
          <w:tab w:val="left" w:pos="140"/>
        </w:tabs>
        <w:ind w:left="0" w:firstLine="851"/>
        <w:jc w:val="both"/>
        <w:rPr>
          <w:rFonts w:eastAsia="Times New Roman"/>
          <w:sz w:val="28"/>
        </w:rPr>
      </w:pPr>
      <w:proofErr w:type="gramStart"/>
      <w:r>
        <w:rPr>
          <w:rFonts w:eastAsia="Times New Roman"/>
          <w:sz w:val="28"/>
        </w:rPr>
        <w:t>Правовые акты Совета вступают в силу со дня подписания, если иное не установлено в самом правовом акте, за исключением нормативных правовых актов Совета о налогах и сборах, которые вступают в силу в соответствии с Налоговым Кодексом Российской Федерации,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roofErr w:type="gramEnd"/>
    </w:p>
    <w:p w:rsidR="009917B8" w:rsidRPr="00BD6E8F" w:rsidRDefault="009917B8" w:rsidP="002F3F83">
      <w:pPr>
        <w:pStyle w:val="WW-2"/>
        <w:tabs>
          <w:tab w:val="left" w:pos="-2160"/>
          <w:tab w:val="left" w:pos="142"/>
          <w:tab w:val="left" w:pos="1276"/>
        </w:tabs>
        <w:rPr>
          <w:highlight w:val="yellow"/>
        </w:rPr>
      </w:pPr>
      <w:r>
        <w:t>5.</w:t>
      </w:r>
      <w:r>
        <w:tab/>
        <w:t xml:space="preserve">Нормативный правовой акт, принятый Советом, направляется главе поселения, для подписания и обнародования </w:t>
      </w:r>
      <w:r>
        <w:rPr>
          <w:szCs w:val="28"/>
        </w:rPr>
        <w:t>в течение 10 дней</w:t>
      </w:r>
      <w:r>
        <w:t xml:space="preserve">. Глава поселения имеет право отклонить  правовой акт, принятый Советом. В этом случае указанный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rsidR="00196713" w:rsidRPr="002F3F83" w:rsidRDefault="00196713" w:rsidP="00196713">
      <w:pPr>
        <w:tabs>
          <w:tab w:val="left" w:pos="0"/>
        </w:tabs>
        <w:ind w:firstLine="851"/>
        <w:jc w:val="both"/>
        <w:rPr>
          <w:sz w:val="28"/>
        </w:rPr>
      </w:pPr>
      <w:r w:rsidRPr="002F3F83">
        <w:rPr>
          <w:sz w:val="28"/>
          <w:szCs w:val="28"/>
          <w:lang w:eastAsia="ru-RU"/>
        </w:rPr>
        <w:t xml:space="preserve">Если глава </w:t>
      </w:r>
      <w:r w:rsidR="008E480C" w:rsidRPr="002F3F83">
        <w:rPr>
          <w:color w:val="000000"/>
          <w:sz w:val="28"/>
        </w:rPr>
        <w:t>поселения</w:t>
      </w:r>
      <w:r w:rsidR="008E480C" w:rsidRPr="002F3F83">
        <w:rPr>
          <w:sz w:val="28"/>
          <w:szCs w:val="28"/>
          <w:lang w:eastAsia="ru-RU"/>
        </w:rPr>
        <w:t xml:space="preserve"> </w:t>
      </w:r>
      <w:r w:rsidRPr="002F3F83">
        <w:rPr>
          <w:sz w:val="28"/>
          <w:szCs w:val="28"/>
          <w:lang w:eastAsia="ru-RU"/>
        </w:rPr>
        <w:t xml:space="preserve">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w:t>
      </w:r>
      <w:r w:rsidR="008E480C" w:rsidRPr="002F3F83">
        <w:rPr>
          <w:color w:val="000000"/>
          <w:sz w:val="28"/>
        </w:rPr>
        <w:t>поселения</w:t>
      </w:r>
      <w:r w:rsidR="008E480C" w:rsidRPr="002F3F83">
        <w:rPr>
          <w:sz w:val="28"/>
          <w:szCs w:val="28"/>
          <w:lang w:eastAsia="ru-RU"/>
        </w:rPr>
        <w:t xml:space="preserve"> </w:t>
      </w:r>
      <w:r w:rsidRPr="002F3F83">
        <w:rPr>
          <w:sz w:val="28"/>
          <w:szCs w:val="28"/>
          <w:lang w:eastAsia="ru-RU"/>
        </w:rPr>
        <w:t>в течение семи дней и обнародованию.</w:t>
      </w:r>
    </w:p>
    <w:p w:rsidR="009917B8" w:rsidRDefault="00B757A6" w:rsidP="00B757A6">
      <w:pPr>
        <w:tabs>
          <w:tab w:val="left" w:pos="470"/>
          <w:tab w:val="left" w:pos="535"/>
        </w:tabs>
        <w:ind w:firstLine="851"/>
        <w:jc w:val="both"/>
        <w:rPr>
          <w:rFonts w:eastAsia="Times New Roman"/>
          <w:sz w:val="28"/>
        </w:rPr>
      </w:pPr>
      <w:r>
        <w:rPr>
          <w:rFonts w:eastAsia="Times New Roman"/>
          <w:sz w:val="28"/>
        </w:rPr>
        <w:t xml:space="preserve">6. </w:t>
      </w:r>
      <w:r w:rsidR="009917B8">
        <w:rPr>
          <w:rFonts w:eastAsia="Times New Roman"/>
          <w:sz w:val="28"/>
        </w:rPr>
        <w:t>Решение Совета должно содержать указание на финансовые, материально-технические и иные ресурсы, необходимые для его реализации.</w:t>
      </w:r>
    </w:p>
    <w:p w:rsidR="009917B8" w:rsidRDefault="00B757A6" w:rsidP="00B757A6">
      <w:pPr>
        <w:pStyle w:val="ConsNormal"/>
        <w:tabs>
          <w:tab w:val="left" w:pos="470"/>
          <w:tab w:val="left" w:pos="535"/>
        </w:tabs>
        <w:ind w:firstLine="851"/>
        <w:jc w:val="both"/>
        <w:rPr>
          <w:rFonts w:ascii="Times New Roman" w:hAnsi="Times New Roman"/>
          <w:sz w:val="28"/>
        </w:rPr>
      </w:pPr>
      <w:r>
        <w:rPr>
          <w:rFonts w:ascii="Times New Roman" w:hAnsi="Times New Roman"/>
          <w:sz w:val="28"/>
        </w:rPr>
        <w:t xml:space="preserve">7. </w:t>
      </w:r>
      <w:r w:rsidR="009917B8">
        <w:rPr>
          <w:rFonts w:ascii="Times New Roman" w:hAnsi="Times New Roman"/>
          <w:sz w:val="28"/>
        </w:rPr>
        <w:t>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w:t>
      </w:r>
      <w:r w:rsidR="009917B8">
        <w:rPr>
          <w:rFonts w:ascii="Times New Roman" w:hAnsi="Times New Roman"/>
          <w:color w:val="000000"/>
          <w:sz w:val="28"/>
        </w:rPr>
        <w:t xml:space="preserve"> поселения </w:t>
      </w:r>
      <w:r w:rsidR="009917B8">
        <w:rPr>
          <w:rFonts w:ascii="Times New Roman" w:hAnsi="Times New Roman"/>
          <w:sz w:val="28"/>
        </w:rPr>
        <w:t>или при наличии заключения главы</w:t>
      </w:r>
      <w:r w:rsidR="009917B8">
        <w:rPr>
          <w:rFonts w:ascii="Times New Roman" w:hAnsi="Times New Roman"/>
          <w:color w:val="000000"/>
          <w:sz w:val="28"/>
        </w:rPr>
        <w:t xml:space="preserve"> поселения</w:t>
      </w:r>
      <w:r w:rsidR="009917B8">
        <w:rPr>
          <w:rFonts w:ascii="Times New Roman" w:hAnsi="Times New Roman"/>
          <w:sz w:val="28"/>
        </w:rPr>
        <w:t>.</w:t>
      </w:r>
    </w:p>
    <w:p w:rsidR="009917B8" w:rsidRDefault="009917B8" w:rsidP="0081350A">
      <w:pPr>
        <w:pStyle w:val="a6"/>
        <w:tabs>
          <w:tab w:val="left" w:pos="-668"/>
        </w:tabs>
        <w:spacing w:after="0"/>
        <w:ind w:firstLine="851"/>
        <w:rPr>
          <w:rFonts w:eastAsia="Times New Roman"/>
          <w:sz w:val="28"/>
        </w:rPr>
      </w:pPr>
    </w:p>
    <w:p w:rsidR="009917B8" w:rsidRDefault="009917B8" w:rsidP="0081350A">
      <w:pPr>
        <w:pStyle w:val="a6"/>
        <w:tabs>
          <w:tab w:val="left" w:pos="142"/>
        </w:tabs>
        <w:spacing w:after="0"/>
        <w:ind w:firstLine="851"/>
        <w:rPr>
          <w:rFonts w:eastAsia="Times New Roman"/>
          <w:b/>
          <w:sz w:val="28"/>
        </w:rPr>
      </w:pPr>
      <w:r>
        <w:rPr>
          <w:rFonts w:eastAsia="Times New Roman"/>
          <w:b/>
          <w:sz w:val="28"/>
        </w:rPr>
        <w:t xml:space="preserve">Статья </w:t>
      </w:r>
      <w:r w:rsidR="001F386D">
        <w:rPr>
          <w:rFonts w:eastAsia="Times New Roman"/>
          <w:b/>
          <w:sz w:val="28"/>
        </w:rPr>
        <w:t>57</w:t>
      </w:r>
      <w:r>
        <w:rPr>
          <w:rFonts w:eastAsia="Times New Roman"/>
          <w:b/>
          <w:sz w:val="28"/>
        </w:rPr>
        <w:t>.</w:t>
      </w:r>
      <w:r>
        <w:rPr>
          <w:rFonts w:eastAsia="Times New Roman"/>
          <w:sz w:val="28"/>
        </w:rPr>
        <w:t xml:space="preserve"> </w:t>
      </w:r>
      <w:r>
        <w:rPr>
          <w:rFonts w:eastAsia="Times New Roman"/>
          <w:b/>
          <w:sz w:val="28"/>
        </w:rPr>
        <w:t>Правовые акты главы поселения</w:t>
      </w:r>
    </w:p>
    <w:p w:rsidR="009917B8" w:rsidRPr="004938F2" w:rsidRDefault="009917B8" w:rsidP="0081350A">
      <w:pPr>
        <w:pStyle w:val="ConsNormal"/>
        <w:tabs>
          <w:tab w:val="left" w:pos="142"/>
        </w:tabs>
        <w:ind w:firstLine="851"/>
        <w:jc w:val="both"/>
        <w:rPr>
          <w:rFonts w:ascii="Times New Roman" w:hAnsi="Times New Roman"/>
          <w:sz w:val="28"/>
        </w:rPr>
      </w:pPr>
      <w:r w:rsidRPr="004938F2">
        <w:rPr>
          <w:rFonts w:ascii="Times New Roman" w:hAnsi="Times New Roman"/>
          <w:sz w:val="28"/>
        </w:rPr>
        <w:t>Глава поселения в пределах своих полномочий издает правовые акты в соответствии с законодательством</w:t>
      </w:r>
      <w:r w:rsidR="006D2F02">
        <w:rPr>
          <w:rFonts w:ascii="Times New Roman" w:hAnsi="Times New Roman"/>
          <w:sz w:val="28"/>
        </w:rPr>
        <w:t xml:space="preserve"> </w:t>
      </w:r>
      <w:r w:rsidR="006D2F02" w:rsidRPr="002F3F83">
        <w:rPr>
          <w:rFonts w:ascii="Times New Roman" w:hAnsi="Times New Roman"/>
          <w:sz w:val="28"/>
        </w:rPr>
        <w:t>и уставом поселения</w:t>
      </w:r>
      <w:r w:rsidRPr="002F3F83">
        <w:rPr>
          <w:rFonts w:ascii="Times New Roman" w:hAnsi="Times New Roman"/>
          <w:sz w:val="28"/>
        </w:rPr>
        <w:t>.</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Глава поселения при исполнении полномочий председателя Совета издает правовые акты в форме постановлений и распоряжений по вопросам организации деятельности Совета.</w:t>
      </w:r>
    </w:p>
    <w:p w:rsidR="009917B8" w:rsidRDefault="009917B8" w:rsidP="0081350A">
      <w:pPr>
        <w:pStyle w:val="ConsNormal"/>
        <w:tabs>
          <w:tab w:val="left" w:pos="142"/>
        </w:tabs>
        <w:ind w:firstLine="851"/>
        <w:jc w:val="both"/>
        <w:rPr>
          <w:rFonts w:ascii="Times New Roman" w:hAnsi="Times New Roman"/>
          <w:b/>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 xml:space="preserve">Статья </w:t>
      </w:r>
      <w:r w:rsidR="001F386D">
        <w:rPr>
          <w:rFonts w:ascii="Times New Roman" w:hAnsi="Times New Roman"/>
          <w:b/>
          <w:sz w:val="28"/>
        </w:rPr>
        <w:t>58</w:t>
      </w:r>
      <w:r>
        <w:rPr>
          <w:rFonts w:ascii="Times New Roman" w:hAnsi="Times New Roman"/>
          <w:b/>
          <w:sz w:val="28"/>
        </w:rPr>
        <w:t>. Правовые акты администрации поселения</w:t>
      </w:r>
    </w:p>
    <w:p w:rsidR="009917B8" w:rsidRDefault="009917B8" w:rsidP="0081350A">
      <w:pPr>
        <w:autoSpaceDE w:val="0"/>
        <w:ind w:firstLine="851"/>
        <w:jc w:val="both"/>
        <w:rPr>
          <w:sz w:val="28"/>
          <w:szCs w:val="28"/>
        </w:rPr>
      </w:pPr>
      <w:r>
        <w:rPr>
          <w:sz w:val="28"/>
        </w:rPr>
        <w:t xml:space="preserve">1. </w:t>
      </w:r>
      <w:proofErr w:type="gramStart"/>
      <w:r>
        <w:rPr>
          <w:sz w:val="28"/>
          <w:szCs w:val="28"/>
        </w:rPr>
        <w:t>Глава поселения в пределах своих полномочий, установленных федеральными законами, законами Краснодарского края, настоящим уставом, нормативными правовыми актами Совета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Краснодарского края, а также распоряжения администрации по вопросам организации работы администрации.</w:t>
      </w:r>
      <w:proofErr w:type="gramEnd"/>
    </w:p>
    <w:p w:rsidR="009917B8" w:rsidRPr="009917B8" w:rsidRDefault="009917B8" w:rsidP="0081350A">
      <w:pPr>
        <w:autoSpaceDE w:val="0"/>
        <w:ind w:firstLine="851"/>
        <w:jc w:val="both"/>
        <w:rPr>
          <w:sz w:val="28"/>
          <w:szCs w:val="28"/>
        </w:rPr>
      </w:pPr>
      <w:r w:rsidRPr="009917B8">
        <w:rPr>
          <w:sz w:val="28"/>
          <w:szCs w:val="28"/>
        </w:rPr>
        <w:t xml:space="preserve">2. Постановления и распоряжения администрации вступают в силу </w:t>
      </w:r>
      <w:r w:rsidRPr="005E20E9">
        <w:rPr>
          <w:rStyle w:val="80"/>
        </w:rPr>
        <w:t>со дня</w:t>
      </w:r>
      <w:r w:rsidRPr="009917B8">
        <w:rPr>
          <w:bCs/>
          <w:sz w:val="28"/>
          <w:szCs w:val="28"/>
        </w:rPr>
        <w:t xml:space="preserve"> </w:t>
      </w:r>
      <w:r w:rsidRPr="009917B8">
        <w:rPr>
          <w:sz w:val="28"/>
          <w:szCs w:val="28"/>
        </w:rPr>
        <w:t>их подписания, если иной порядок не установлен законодательством, настоящим уставом или самим постановлением (распоряжением).</w:t>
      </w:r>
    </w:p>
    <w:p w:rsidR="009917B8" w:rsidRPr="009917B8" w:rsidRDefault="009917B8" w:rsidP="0081350A">
      <w:pPr>
        <w:pStyle w:val="ConsNormal"/>
        <w:tabs>
          <w:tab w:val="left" w:pos="142"/>
        </w:tabs>
        <w:ind w:firstLine="851"/>
        <w:jc w:val="both"/>
        <w:rPr>
          <w:rFonts w:ascii="Times New Roman" w:hAnsi="Times New Roman"/>
          <w:b/>
          <w:sz w:val="28"/>
        </w:rPr>
      </w:pPr>
    </w:p>
    <w:p w:rsidR="009917B8" w:rsidRDefault="009917B8" w:rsidP="0081350A">
      <w:pPr>
        <w:pStyle w:val="ConsNormal"/>
        <w:ind w:firstLine="840"/>
        <w:jc w:val="both"/>
        <w:rPr>
          <w:rFonts w:ascii="Times New Roman" w:hAnsi="Times New Roman"/>
          <w:b/>
          <w:color w:val="000000"/>
          <w:sz w:val="28"/>
        </w:rPr>
      </w:pPr>
      <w:r w:rsidRPr="009917B8">
        <w:rPr>
          <w:rFonts w:ascii="Times New Roman" w:hAnsi="Times New Roman"/>
          <w:b/>
          <w:sz w:val="28"/>
        </w:rPr>
        <w:t xml:space="preserve">Статья </w:t>
      </w:r>
      <w:r w:rsidR="001F386D">
        <w:rPr>
          <w:rFonts w:ascii="Times New Roman" w:hAnsi="Times New Roman"/>
          <w:b/>
          <w:sz w:val="28"/>
        </w:rPr>
        <w:t>59</w:t>
      </w:r>
      <w:r w:rsidRPr="009917B8">
        <w:rPr>
          <w:rFonts w:ascii="Times New Roman" w:hAnsi="Times New Roman"/>
          <w:b/>
          <w:sz w:val="28"/>
        </w:rPr>
        <w:t>.</w:t>
      </w:r>
      <w:r w:rsidRPr="009917B8">
        <w:rPr>
          <w:rFonts w:ascii="Times New Roman" w:hAnsi="Times New Roman"/>
          <w:b/>
          <w:color w:val="000000"/>
          <w:sz w:val="28"/>
        </w:rPr>
        <w:t xml:space="preserve"> Правовые акты руководителей органов администрации, обладающих правами юридического лица</w:t>
      </w:r>
    </w:p>
    <w:p w:rsidR="009917B8" w:rsidRDefault="009917B8" w:rsidP="0081350A">
      <w:pPr>
        <w:pStyle w:val="ConsNormal"/>
        <w:ind w:left="60" w:firstLine="840"/>
        <w:jc w:val="both"/>
        <w:rPr>
          <w:rFonts w:ascii="Times New Roman" w:hAnsi="Times New Roman"/>
          <w:sz w:val="28"/>
        </w:rPr>
      </w:pPr>
      <w:r>
        <w:rPr>
          <w:rFonts w:ascii="Times New Roman" w:hAnsi="Times New Roman"/>
          <w:sz w:val="28"/>
        </w:rPr>
        <w:t xml:space="preserve">Руководители отраслевых (функциональных) и территориальных органов администрации, обладающих правами юридического лица, издают приказы и распоряжения по вопросам, отнесенным к их компетенции настоящим уставом. </w:t>
      </w:r>
    </w:p>
    <w:p w:rsidR="009917B8" w:rsidRDefault="009917B8" w:rsidP="0081350A">
      <w:pPr>
        <w:pStyle w:val="2"/>
        <w:keepNext w:val="0"/>
        <w:tabs>
          <w:tab w:val="left" w:pos="851"/>
          <w:tab w:val="left" w:pos="8580"/>
        </w:tabs>
        <w:spacing w:before="0" w:after="0"/>
        <w:ind w:firstLine="851"/>
        <w:rPr>
          <w:rFonts w:ascii="Times New Roman" w:eastAsia="Times New Roman" w:hAnsi="Times New Roman"/>
          <w:i w:val="0"/>
        </w:rPr>
      </w:pPr>
    </w:p>
    <w:p w:rsidR="009917B8" w:rsidRDefault="009917B8" w:rsidP="0081350A">
      <w:pPr>
        <w:pStyle w:val="2"/>
        <w:keepNext w:val="0"/>
        <w:tabs>
          <w:tab w:val="left" w:pos="851"/>
          <w:tab w:val="left" w:pos="8580"/>
        </w:tabs>
        <w:spacing w:before="0" w:after="0"/>
        <w:ind w:firstLine="851"/>
        <w:rPr>
          <w:rFonts w:ascii="Times New Roman" w:eastAsia="Times New Roman" w:hAnsi="Times New Roman"/>
          <w:i w:val="0"/>
        </w:rPr>
      </w:pPr>
      <w:r>
        <w:rPr>
          <w:rFonts w:ascii="Times New Roman" w:eastAsia="Times New Roman" w:hAnsi="Times New Roman"/>
          <w:i w:val="0"/>
        </w:rPr>
        <w:t>Статья 6</w:t>
      </w:r>
      <w:r w:rsidR="001F386D">
        <w:rPr>
          <w:rFonts w:ascii="Times New Roman" w:eastAsia="Times New Roman" w:hAnsi="Times New Roman"/>
          <w:i w:val="0"/>
        </w:rPr>
        <w:t>0</w:t>
      </w:r>
      <w:r>
        <w:rPr>
          <w:rFonts w:ascii="Times New Roman" w:eastAsia="Times New Roman" w:hAnsi="Times New Roman"/>
          <w:i w:val="0"/>
        </w:rPr>
        <w:t>.</w:t>
      </w:r>
      <w:r>
        <w:rPr>
          <w:rFonts w:ascii="Times New Roman" w:eastAsia="Times New Roman" w:hAnsi="Times New Roman"/>
          <w:b w:val="0"/>
          <w:i w:val="0"/>
        </w:rPr>
        <w:t xml:space="preserve"> </w:t>
      </w:r>
      <w:r>
        <w:rPr>
          <w:rFonts w:ascii="Times New Roman" w:eastAsia="Times New Roman" w:hAnsi="Times New Roman"/>
          <w:i w:val="0"/>
        </w:rPr>
        <w:t>Вступление в силу муниципальных правовых актов</w:t>
      </w:r>
    </w:p>
    <w:p w:rsidR="009917B8" w:rsidRDefault="009917B8" w:rsidP="0081350A">
      <w:pPr>
        <w:pStyle w:val="ConsNormal"/>
        <w:numPr>
          <w:ilvl w:val="0"/>
          <w:numId w:val="20"/>
        </w:numPr>
        <w:tabs>
          <w:tab w:val="left" w:pos="75"/>
        </w:tabs>
        <w:ind w:left="0" w:firstLine="851"/>
        <w:jc w:val="both"/>
        <w:rPr>
          <w:rFonts w:ascii="Times New Roman" w:hAnsi="Times New Roman"/>
          <w:sz w:val="28"/>
        </w:rPr>
      </w:pPr>
      <w:r>
        <w:rPr>
          <w:rFonts w:ascii="Times New Roman" w:hAnsi="Times New Roman"/>
          <w:sz w:val="28"/>
        </w:rPr>
        <w:t xml:space="preserve"> Муниципальные правовые акты вступают в силу </w:t>
      </w:r>
      <w:r w:rsidRPr="005E20E9">
        <w:rPr>
          <w:rStyle w:val="80"/>
        </w:rPr>
        <w:t>со дня</w:t>
      </w:r>
      <w:r>
        <w:rPr>
          <w:rFonts w:ascii="Times New Roman" w:hAnsi="Times New Roman"/>
          <w:sz w:val="28"/>
        </w:rPr>
        <w:t xml:space="preserve"> их подписания, если иное не установлено в муниципальном правовом акте.</w:t>
      </w:r>
    </w:p>
    <w:p w:rsidR="009917B8" w:rsidRDefault="009917B8" w:rsidP="0081350A">
      <w:pPr>
        <w:pStyle w:val="ConsNormal"/>
        <w:numPr>
          <w:ilvl w:val="0"/>
          <w:numId w:val="20"/>
        </w:numPr>
        <w:tabs>
          <w:tab w:val="left" w:pos="75"/>
        </w:tabs>
        <w:ind w:left="0" w:firstLine="851"/>
        <w:jc w:val="both"/>
        <w:rPr>
          <w:rFonts w:ascii="Times New Roman" w:hAnsi="Times New Roman"/>
          <w:sz w:val="28"/>
        </w:rPr>
      </w:pPr>
      <w:r>
        <w:rPr>
          <w:rFonts w:ascii="Times New Roman" w:hAnsi="Times New Roman"/>
          <w:sz w:val="28"/>
        </w:rPr>
        <w:t xml:space="preserve"> Решения Совета об установлении или отмене местных налогов, о внесении изменений в порядок их уплаты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Налоговым кодексом Российской</w:t>
      </w:r>
      <w:r>
        <w:rPr>
          <w:rFonts w:ascii="Times New Roman" w:hAnsi="Times New Roman"/>
          <w:b/>
          <w:sz w:val="28"/>
        </w:rPr>
        <w:t xml:space="preserve"> </w:t>
      </w:r>
      <w:r>
        <w:rPr>
          <w:rFonts w:ascii="Times New Roman" w:hAnsi="Times New Roman"/>
          <w:sz w:val="28"/>
        </w:rPr>
        <w:t>Федерации.</w:t>
      </w:r>
    </w:p>
    <w:p w:rsidR="00557ED7" w:rsidRPr="0002597E" w:rsidRDefault="00C523D6" w:rsidP="00C523D6">
      <w:pPr>
        <w:pStyle w:val="ConsNormal"/>
        <w:tabs>
          <w:tab w:val="left" w:pos="75"/>
        </w:tabs>
        <w:ind w:firstLine="851"/>
        <w:jc w:val="both"/>
        <w:rPr>
          <w:rFonts w:ascii="Times New Roman" w:hAnsi="Times New Roman"/>
          <w:sz w:val="28"/>
        </w:rPr>
      </w:pPr>
      <w:r w:rsidRPr="0002597E">
        <w:rPr>
          <w:rFonts w:ascii="Times New Roman" w:hAnsi="Times New Roman"/>
          <w:sz w:val="28"/>
          <w:szCs w:val="28"/>
        </w:rPr>
        <w:t>Муниципальные правовые акты об установлении тарифов (надбавок) могут вступать в силу не ранее чем через один календарный месяц после их установления.</w:t>
      </w:r>
    </w:p>
    <w:p w:rsidR="009917B8" w:rsidRDefault="009917B8" w:rsidP="0081350A">
      <w:pPr>
        <w:pStyle w:val="ConsNormal"/>
        <w:numPr>
          <w:ilvl w:val="0"/>
          <w:numId w:val="20"/>
        </w:numPr>
        <w:tabs>
          <w:tab w:val="left" w:pos="75"/>
        </w:tabs>
        <w:ind w:left="0" w:firstLine="851"/>
        <w:jc w:val="both"/>
        <w:rPr>
          <w:rFonts w:ascii="Times New Roman" w:hAnsi="Times New Roman"/>
          <w:sz w:val="28"/>
        </w:rPr>
      </w:pPr>
      <w:r>
        <w:rPr>
          <w:rFonts w:ascii="Times New Roman" w:hAnsi="Times New Roman"/>
          <w:sz w:val="28"/>
        </w:rPr>
        <w:t xml:space="preserve">Муниципальные </w:t>
      </w:r>
      <w:r w:rsidR="009C265A" w:rsidRPr="00117862">
        <w:rPr>
          <w:rFonts w:ascii="Times New Roman" w:hAnsi="Times New Roman"/>
          <w:sz w:val="28"/>
          <w:szCs w:val="28"/>
        </w:rPr>
        <w:t>нормативные</w:t>
      </w:r>
      <w:r w:rsidR="009C265A">
        <w:rPr>
          <w:rFonts w:ascii="Times New Roman" w:hAnsi="Times New Roman"/>
          <w:sz w:val="24"/>
        </w:rPr>
        <w:t xml:space="preserve"> </w:t>
      </w:r>
      <w:r>
        <w:rPr>
          <w:rFonts w:ascii="Times New Roman" w:hAnsi="Times New Roman"/>
          <w:sz w:val="28"/>
        </w:rPr>
        <w:t>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9917B8" w:rsidRDefault="009917B8" w:rsidP="0081350A">
      <w:pPr>
        <w:ind w:firstLine="851"/>
        <w:jc w:val="both"/>
        <w:rPr>
          <w:sz w:val="28"/>
        </w:rPr>
      </w:pPr>
      <w:r>
        <w:rPr>
          <w:sz w:val="28"/>
        </w:rPr>
        <w:t>4. Органы местного самоуправления, их должностные лица обязаны обеспечить каждому гражданину, проживающему на территории поселения возможность ознакомления с муниципальными правовыми актами, затрагивающими права, свободы и обязанности человека и гражданина, получения полной и достоверной информации о деятельности органов местного самоуправления и их должностных лиц.</w:t>
      </w:r>
    </w:p>
    <w:p w:rsidR="00615838" w:rsidRPr="00022DAB" w:rsidRDefault="00615838" w:rsidP="00615838">
      <w:pPr>
        <w:autoSpaceDE w:val="0"/>
        <w:autoSpaceDN w:val="0"/>
        <w:adjustRightInd w:val="0"/>
        <w:ind w:firstLine="709"/>
        <w:jc w:val="both"/>
        <w:rPr>
          <w:rFonts w:eastAsia="Calibri"/>
          <w:sz w:val="28"/>
          <w:szCs w:val="28"/>
        </w:rPr>
      </w:pPr>
      <w:bookmarkStart w:id="1" w:name="sub_737"/>
      <w:r w:rsidRPr="00022DAB">
        <w:rPr>
          <w:sz w:val="28"/>
          <w:szCs w:val="28"/>
        </w:rPr>
        <w:t xml:space="preserve">5. Официальным опубликованием нормативного правового акта является первая его публикация в печатном средстве массовой информации </w:t>
      </w:r>
      <w:r w:rsidRPr="00022DAB">
        <w:rPr>
          <w:rFonts w:eastAsia="Calibri"/>
          <w:sz w:val="28"/>
          <w:szCs w:val="28"/>
        </w:rPr>
        <w:t xml:space="preserve">и (или) </w:t>
      </w:r>
      <w:r w:rsidRPr="00022DAB">
        <w:rPr>
          <w:sz w:val="28"/>
          <w:szCs w:val="28"/>
        </w:rPr>
        <w:t>первое размещение (опубликование) его полного текста на сайте в информационно-телекоммуникационной сети «Интернет», зарегистрированном в качестве средства массовой информации</w:t>
      </w:r>
      <w:r w:rsidRPr="00022DAB">
        <w:rPr>
          <w:rFonts w:eastAsia="Calibri"/>
          <w:sz w:val="28"/>
          <w:szCs w:val="28"/>
        </w:rPr>
        <w:t xml:space="preserve">. </w:t>
      </w:r>
    </w:p>
    <w:p w:rsidR="00615838" w:rsidRPr="00022DAB" w:rsidRDefault="00615838" w:rsidP="00615838">
      <w:pPr>
        <w:autoSpaceDE w:val="0"/>
        <w:autoSpaceDN w:val="0"/>
        <w:adjustRightInd w:val="0"/>
        <w:ind w:firstLine="709"/>
        <w:jc w:val="both"/>
        <w:rPr>
          <w:sz w:val="28"/>
          <w:szCs w:val="28"/>
        </w:rPr>
      </w:pPr>
      <w:r w:rsidRPr="00022DAB">
        <w:rPr>
          <w:rFonts w:eastAsia="Calibri"/>
          <w:sz w:val="28"/>
          <w:szCs w:val="28"/>
        </w:rPr>
        <w:t xml:space="preserve">6. При официальном опубликовании муниципального правового акта указывается, что данное опубликование является официальным. </w:t>
      </w:r>
      <w:r w:rsidRPr="00022DAB">
        <w:rPr>
          <w:sz w:val="28"/>
          <w:szCs w:val="28"/>
        </w:rPr>
        <w:t>Официальное опубликование производится за счет местного бюджета.</w:t>
      </w:r>
    </w:p>
    <w:p w:rsidR="00615838" w:rsidRPr="00022DAB" w:rsidRDefault="00615838" w:rsidP="00615838">
      <w:pPr>
        <w:ind w:firstLine="709"/>
        <w:jc w:val="both"/>
        <w:rPr>
          <w:rFonts w:eastAsia="Calibri"/>
          <w:sz w:val="28"/>
          <w:szCs w:val="28"/>
        </w:rPr>
      </w:pPr>
      <w:r w:rsidRPr="00022DAB">
        <w:rPr>
          <w:sz w:val="28"/>
          <w:szCs w:val="28"/>
        </w:rPr>
        <w:t xml:space="preserve">7. </w:t>
      </w:r>
      <w:r w:rsidRPr="00022DAB">
        <w:rPr>
          <w:rFonts w:eastAsia="Calibri"/>
          <w:sz w:val="28"/>
          <w:szCs w:val="28"/>
        </w:rPr>
        <w:t xml:space="preserve">Направление на официальное опубликование осуществляется путём внесения в текст документа пункта о необходимости опубликования его текста в соответствующих печатных изданиях и (или) на </w:t>
      </w:r>
      <w:r w:rsidRPr="00022DAB">
        <w:rPr>
          <w:sz w:val="28"/>
          <w:szCs w:val="28"/>
        </w:rPr>
        <w:t>сайте в информационно-телекоммуникационной сети «Интернет», зарегистрированном в качестве средства массовой информации</w:t>
      </w:r>
      <w:r w:rsidRPr="00022DAB">
        <w:rPr>
          <w:rFonts w:eastAsia="Calibri"/>
          <w:sz w:val="28"/>
          <w:szCs w:val="28"/>
        </w:rPr>
        <w:t>.</w:t>
      </w:r>
    </w:p>
    <w:p w:rsidR="00615838" w:rsidRPr="00022DAB" w:rsidRDefault="00615838" w:rsidP="00615838">
      <w:pPr>
        <w:suppressAutoHyphens w:val="0"/>
        <w:autoSpaceDE w:val="0"/>
        <w:autoSpaceDN w:val="0"/>
        <w:adjustRightInd w:val="0"/>
        <w:ind w:firstLine="851"/>
        <w:jc w:val="both"/>
        <w:rPr>
          <w:rFonts w:eastAsia="Calibri"/>
          <w:sz w:val="28"/>
          <w:szCs w:val="28"/>
        </w:rPr>
      </w:pPr>
      <w:r w:rsidRPr="00022DAB">
        <w:rPr>
          <w:rFonts w:eastAsia="Calibri"/>
          <w:sz w:val="28"/>
          <w:szCs w:val="28"/>
        </w:rPr>
        <w:t>Копии муниципальных правовых актов, подлежащих официальному опубликованию, если иное не установлено законодательством, настоящим уставом, самим муниципальным правовым актом в течение 10 дней после их подписания и регистрации направляются с сопроводительным письмом для публикации (размещения) в соответствующие печатные издания и (или) сетевые издания.</w:t>
      </w:r>
    </w:p>
    <w:p w:rsidR="00F16B1E" w:rsidRPr="001F386D" w:rsidRDefault="00F16B1E" w:rsidP="00615838">
      <w:pPr>
        <w:suppressAutoHyphens w:val="0"/>
        <w:autoSpaceDE w:val="0"/>
        <w:autoSpaceDN w:val="0"/>
        <w:adjustRightInd w:val="0"/>
        <w:ind w:firstLine="851"/>
        <w:jc w:val="both"/>
        <w:rPr>
          <w:rFonts w:eastAsia="Calibri"/>
          <w:kern w:val="0"/>
          <w:sz w:val="28"/>
          <w:szCs w:val="28"/>
        </w:rPr>
      </w:pPr>
      <w:r w:rsidRPr="001F386D">
        <w:rPr>
          <w:rFonts w:eastAsia="Calibri"/>
          <w:kern w:val="0"/>
          <w:sz w:val="28"/>
          <w:szCs w:val="28"/>
        </w:rPr>
        <w:t>8. Направление на официальное опубликование решений Совета поселения, постановлений и распоряжений главы и администрации поселения осуществляет администрация поселения. Направление на официальное опубликование приказов руководителей отраслевых (функциональных) органов администрации поселения, являющихся юридическими лицами, осуществляется соответствующими руководителями, их издавшими.</w:t>
      </w:r>
    </w:p>
    <w:bookmarkEnd w:id="1"/>
    <w:p w:rsidR="00F16B1E" w:rsidRPr="001F386D" w:rsidRDefault="00F16B1E" w:rsidP="00F16B1E">
      <w:pPr>
        <w:suppressAutoHyphens w:val="0"/>
        <w:autoSpaceDE w:val="0"/>
        <w:autoSpaceDN w:val="0"/>
        <w:adjustRightInd w:val="0"/>
        <w:ind w:firstLine="851"/>
        <w:jc w:val="both"/>
        <w:rPr>
          <w:strike/>
          <w:kern w:val="2"/>
          <w:sz w:val="28"/>
          <w:szCs w:val="28"/>
        </w:rPr>
      </w:pPr>
      <w:proofErr w:type="gramStart"/>
      <w:r w:rsidRPr="001F386D">
        <w:rPr>
          <w:rFonts w:eastAsia="Calibri"/>
          <w:kern w:val="0"/>
          <w:sz w:val="28"/>
          <w:szCs w:val="28"/>
        </w:rPr>
        <w:t>Контроль за</w:t>
      </w:r>
      <w:proofErr w:type="gramEnd"/>
      <w:r w:rsidRPr="001F386D">
        <w:rPr>
          <w:rFonts w:eastAsia="Calibri"/>
          <w:kern w:val="0"/>
          <w:sz w:val="28"/>
          <w:szCs w:val="28"/>
        </w:rPr>
        <w:t xml:space="preserve"> правильностью и своевременностью опубликования муниципальных правовых актов осуществляется соответствующими должностными лицами, направившими их на официальное опубликование.</w:t>
      </w:r>
    </w:p>
    <w:p w:rsidR="009917B8" w:rsidRPr="001F386D" w:rsidRDefault="00F16B1E" w:rsidP="0081350A">
      <w:pPr>
        <w:pStyle w:val="22"/>
        <w:ind w:firstLine="851"/>
      </w:pPr>
      <w:r w:rsidRPr="001F386D">
        <w:t>9</w:t>
      </w:r>
      <w:r w:rsidR="009917B8" w:rsidRPr="001F386D">
        <w:t>. Официальным обнародованием нормативных правовых актов органов местного самоуправления поселения является доведение до всеобщего сведения граждан, проживающих на территории поселения, текста муниципального правового акта посредством размещения его в специально установленных местах, обеспечения беспрепятственного доступа к тексту муниципального правового акта в органах местного самоуправления.</w:t>
      </w:r>
    </w:p>
    <w:p w:rsidR="009917B8" w:rsidRPr="001F386D" w:rsidRDefault="009917B8" w:rsidP="0081350A">
      <w:pPr>
        <w:ind w:firstLine="851"/>
        <w:jc w:val="both"/>
        <w:rPr>
          <w:sz w:val="28"/>
        </w:rPr>
      </w:pPr>
      <w:r w:rsidRPr="001F386D">
        <w:rPr>
          <w:sz w:val="28"/>
        </w:rPr>
        <w:t>Информация о специально установленных для обнародования местах доводится до населения администрацией поселения через средства массовой информации.</w:t>
      </w:r>
    </w:p>
    <w:p w:rsidR="009917B8" w:rsidRPr="001F386D" w:rsidRDefault="009917B8" w:rsidP="0081350A">
      <w:pPr>
        <w:ind w:firstLine="851"/>
        <w:jc w:val="both"/>
        <w:rPr>
          <w:sz w:val="28"/>
        </w:rPr>
      </w:pPr>
      <w:r w:rsidRPr="001F386D">
        <w:rPr>
          <w:sz w:val="28"/>
        </w:rPr>
        <w:t>Тексты муниципальных правовых актов должны находиться в специально установленных для обнародования местах в течение не менее чем десять календарных дней с момента их обнародования.</w:t>
      </w:r>
    </w:p>
    <w:p w:rsidR="009917B8" w:rsidRPr="001F386D" w:rsidRDefault="009917B8" w:rsidP="0081350A">
      <w:pPr>
        <w:pStyle w:val="ad"/>
        <w:spacing w:after="0" w:line="100" w:lineRule="atLeast"/>
        <w:ind w:firstLine="851"/>
        <w:jc w:val="both"/>
        <w:rPr>
          <w:sz w:val="28"/>
        </w:rPr>
      </w:pPr>
      <w:r w:rsidRPr="001F386D">
        <w:rPr>
          <w:sz w:val="28"/>
        </w:rPr>
        <w:t>При этом, в случае, если объем подлежащего обнародованию муниципального правового акта превышает 20 печатных листов формата А</w:t>
      </w:r>
      <w:proofErr w:type="gramStart"/>
      <w:r w:rsidRPr="001F386D">
        <w:rPr>
          <w:sz w:val="28"/>
        </w:rPr>
        <w:t>4</w:t>
      </w:r>
      <w:proofErr w:type="gramEnd"/>
      <w:r w:rsidRPr="001F386D">
        <w:rPr>
          <w:sz w:val="28"/>
        </w:rPr>
        <w:t xml:space="preserve">, 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  </w:t>
      </w:r>
    </w:p>
    <w:p w:rsidR="009917B8" w:rsidRPr="001F386D" w:rsidRDefault="00F16B1E" w:rsidP="0081350A">
      <w:pPr>
        <w:pStyle w:val="ConsNormal"/>
        <w:ind w:firstLine="851"/>
        <w:jc w:val="both"/>
        <w:rPr>
          <w:rFonts w:ascii="Times New Roman" w:hAnsi="Times New Roman"/>
          <w:sz w:val="28"/>
        </w:rPr>
      </w:pPr>
      <w:r w:rsidRPr="001F386D">
        <w:rPr>
          <w:rFonts w:ascii="Times New Roman" w:hAnsi="Times New Roman"/>
          <w:sz w:val="28"/>
        </w:rPr>
        <w:t>10</w:t>
      </w:r>
      <w:r w:rsidR="009917B8" w:rsidRPr="001F386D">
        <w:rPr>
          <w:rFonts w:ascii="Times New Roman" w:hAnsi="Times New Roman"/>
          <w:sz w:val="28"/>
        </w:rPr>
        <w:t>. Оригинал муниципального правового акта хранится в администрации поселения, копия передается в библиотеку поселения, которые обеспечивают гражданам возможность ознакомления с муниципальным правовым актом без взимания платы.</w:t>
      </w:r>
    </w:p>
    <w:p w:rsidR="009917B8" w:rsidRPr="001F386D" w:rsidRDefault="00F16B1E" w:rsidP="0081350A">
      <w:pPr>
        <w:pStyle w:val="ConsNormal"/>
        <w:ind w:firstLine="851"/>
        <w:jc w:val="both"/>
        <w:rPr>
          <w:rFonts w:ascii="Times New Roman" w:hAnsi="Times New Roman"/>
          <w:sz w:val="28"/>
        </w:rPr>
      </w:pPr>
      <w:r w:rsidRPr="001F386D">
        <w:rPr>
          <w:rFonts w:ascii="Times New Roman" w:hAnsi="Times New Roman"/>
          <w:sz w:val="28"/>
        </w:rPr>
        <w:t>11</w:t>
      </w:r>
      <w:r w:rsidR="009917B8" w:rsidRPr="001F386D">
        <w:rPr>
          <w:rFonts w:ascii="Times New Roman" w:hAnsi="Times New Roman"/>
          <w:sz w:val="28"/>
        </w:rPr>
        <w:t xml:space="preserve">. Опубликование (обнародование) муниципальных правовых актов органов местного самоуправления поселения производится не позднее чем через 15 дней со дня принятия (издания) муниципального правового акта, если иное не предусмотрено федеральным и краевым законодательством, правовыми актами органов местного самоуправления поселения, самим муниципальным правовым актом. </w:t>
      </w:r>
    </w:p>
    <w:p w:rsidR="009917B8" w:rsidRDefault="00F16B1E" w:rsidP="0081350A">
      <w:pPr>
        <w:pStyle w:val="ConsNormal"/>
        <w:ind w:firstLine="851"/>
        <w:jc w:val="both"/>
        <w:rPr>
          <w:rFonts w:ascii="Times New Roman" w:hAnsi="Times New Roman"/>
          <w:sz w:val="28"/>
        </w:rPr>
      </w:pPr>
      <w:r w:rsidRPr="001F386D">
        <w:rPr>
          <w:rFonts w:ascii="Times New Roman" w:hAnsi="Times New Roman"/>
          <w:sz w:val="28"/>
        </w:rPr>
        <w:t>12</w:t>
      </w:r>
      <w:r w:rsidR="009917B8" w:rsidRPr="001F386D">
        <w:rPr>
          <w:rFonts w:ascii="Times New Roman" w:hAnsi="Times New Roman"/>
          <w:sz w:val="28"/>
        </w:rPr>
        <w:t>.</w:t>
      </w:r>
      <w:r w:rsidR="009917B8">
        <w:rPr>
          <w:rFonts w:ascii="Times New Roman" w:hAnsi="Times New Roman"/>
          <w:sz w:val="28"/>
        </w:rPr>
        <w:t xml:space="preserve"> В подтверждение соблюдения процедуры обнародования муниципального правового акта составляется акт об обнародовании, в котором должны содержаться сведения об обнародованном муниципальном правовом акте, дате начала и окончания его обнародования.</w:t>
      </w:r>
    </w:p>
    <w:p w:rsidR="009917B8" w:rsidRDefault="009917B8" w:rsidP="0081350A">
      <w:pPr>
        <w:pStyle w:val="ConsNormal"/>
        <w:ind w:firstLine="851"/>
        <w:jc w:val="both"/>
        <w:rPr>
          <w:rFonts w:ascii="Times New Roman" w:hAnsi="Times New Roman"/>
          <w:b/>
          <w:sz w:val="28"/>
        </w:rPr>
      </w:pPr>
      <w:r>
        <w:rPr>
          <w:rFonts w:ascii="Times New Roman" w:hAnsi="Times New Roman"/>
          <w:sz w:val="28"/>
        </w:rPr>
        <w:t>Указанный акт об обнародовании подписывается главой поселения и представителями учреждений и организаций, в ведении которых находятся места, использованные для обнародования.</w:t>
      </w:r>
      <w:r>
        <w:rPr>
          <w:rFonts w:ascii="Times New Roman" w:hAnsi="Times New Roman"/>
          <w:b/>
          <w:sz w:val="28"/>
        </w:rPr>
        <w:t xml:space="preserve"> </w:t>
      </w:r>
    </w:p>
    <w:p w:rsidR="00022DAB" w:rsidRDefault="00022DAB" w:rsidP="0081350A">
      <w:pPr>
        <w:tabs>
          <w:tab w:val="left" w:pos="142"/>
        </w:tabs>
        <w:ind w:firstLine="851"/>
        <w:jc w:val="center"/>
        <w:rPr>
          <w:rFonts w:eastAsia="Times New Roman"/>
          <w:b/>
          <w:caps/>
          <w:sz w:val="28"/>
        </w:rPr>
      </w:pPr>
    </w:p>
    <w:p w:rsidR="009917B8" w:rsidRDefault="009917B8" w:rsidP="0081350A">
      <w:pPr>
        <w:tabs>
          <w:tab w:val="left" w:pos="142"/>
        </w:tabs>
        <w:ind w:firstLine="851"/>
        <w:jc w:val="center"/>
        <w:rPr>
          <w:rFonts w:eastAsia="Times New Roman"/>
          <w:b/>
          <w:sz w:val="28"/>
        </w:rPr>
      </w:pPr>
      <w:r>
        <w:rPr>
          <w:rFonts w:eastAsia="Times New Roman"/>
          <w:b/>
          <w:caps/>
          <w:sz w:val="28"/>
        </w:rPr>
        <w:t xml:space="preserve">ГЛАВА </w:t>
      </w:r>
      <w:r w:rsidR="00B01C7E">
        <w:rPr>
          <w:rFonts w:eastAsia="Times New Roman"/>
          <w:b/>
          <w:caps/>
          <w:sz w:val="28"/>
        </w:rPr>
        <w:t>7</w:t>
      </w:r>
      <w:r>
        <w:rPr>
          <w:rFonts w:eastAsia="Times New Roman"/>
          <w:b/>
          <w:caps/>
          <w:sz w:val="28"/>
        </w:rPr>
        <w:t xml:space="preserve">. </w:t>
      </w:r>
      <w:r>
        <w:rPr>
          <w:rFonts w:eastAsia="Times New Roman"/>
          <w:b/>
          <w:sz w:val="28"/>
        </w:rPr>
        <w:t>ЭКОНОМИЧЕСКАЯ ОСНОВА МЕСТНОГО САМОУПРАВЛЕНИЯ</w:t>
      </w:r>
    </w:p>
    <w:p w:rsidR="002F3F83" w:rsidRDefault="002F3F83" w:rsidP="0081350A">
      <w:pPr>
        <w:tabs>
          <w:tab w:val="left" w:pos="142"/>
        </w:tabs>
        <w:ind w:firstLine="851"/>
        <w:jc w:val="both"/>
        <w:rPr>
          <w:rFonts w:eastAsia="Times New Roman"/>
          <w:b/>
          <w:sz w:val="28"/>
        </w:rPr>
      </w:pPr>
    </w:p>
    <w:p w:rsidR="000730F8" w:rsidRPr="00117862" w:rsidRDefault="000730F8" w:rsidP="000730F8">
      <w:pPr>
        <w:suppressAutoHyphens w:val="0"/>
        <w:ind w:firstLine="851"/>
        <w:jc w:val="both"/>
        <w:rPr>
          <w:b/>
          <w:sz w:val="28"/>
          <w:szCs w:val="28"/>
        </w:rPr>
      </w:pPr>
      <w:r w:rsidRPr="00117862">
        <w:rPr>
          <w:b/>
          <w:sz w:val="28"/>
          <w:szCs w:val="28"/>
        </w:rPr>
        <w:t>Статья 6</w:t>
      </w:r>
      <w:r w:rsidR="008E3B10">
        <w:rPr>
          <w:b/>
          <w:sz w:val="28"/>
          <w:szCs w:val="28"/>
        </w:rPr>
        <w:t>1</w:t>
      </w:r>
      <w:r w:rsidRPr="00117862">
        <w:rPr>
          <w:b/>
          <w:sz w:val="28"/>
          <w:szCs w:val="28"/>
        </w:rPr>
        <w:t>. Муниципальное имущество</w:t>
      </w:r>
    </w:p>
    <w:p w:rsidR="000730F8" w:rsidRPr="00117862" w:rsidRDefault="000730F8" w:rsidP="000730F8">
      <w:pPr>
        <w:pStyle w:val="22"/>
        <w:suppressAutoHyphens w:val="0"/>
        <w:ind w:firstLine="851"/>
        <w:rPr>
          <w:szCs w:val="28"/>
        </w:rPr>
      </w:pPr>
      <w:r w:rsidRPr="00117862">
        <w:rPr>
          <w:szCs w:val="28"/>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bookmarkStart w:id="2" w:name="Par0"/>
      <w:bookmarkEnd w:id="2"/>
      <w:r w:rsidRPr="00117862">
        <w:rPr>
          <w:rFonts w:eastAsia="Times New Roman"/>
          <w:bCs/>
          <w:kern w:val="0"/>
          <w:sz w:val="28"/>
          <w:szCs w:val="28"/>
          <w:lang w:eastAsia="ru-RU"/>
        </w:rPr>
        <w:t>2. В собственности поселения может находиться:</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 xml:space="preserve">1) </w:t>
      </w:r>
      <w:r w:rsidRPr="00117862">
        <w:rPr>
          <w:snapToGrid w:val="0"/>
          <w:color w:val="000000"/>
          <w:sz w:val="28"/>
          <w:szCs w:val="28"/>
        </w:rPr>
        <w:t xml:space="preserve">имущество, предназначенное для решения установленных </w:t>
      </w:r>
      <w:r w:rsidRPr="00117862">
        <w:rPr>
          <w:sz w:val="28"/>
          <w:szCs w:val="28"/>
        </w:rPr>
        <w:t xml:space="preserve">Федеральным законом от 06.10.2003 № 131-ФЗ «Об общих принципах организации местного самоуправления в Российской Федерации» </w:t>
      </w:r>
      <w:r w:rsidRPr="00117862">
        <w:rPr>
          <w:snapToGrid w:val="0"/>
          <w:color w:val="000000"/>
          <w:sz w:val="28"/>
          <w:szCs w:val="28"/>
        </w:rPr>
        <w:t>вопросов местного значения;</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proofErr w:type="gramStart"/>
      <w:r w:rsidRPr="00117862">
        <w:rPr>
          <w:rFonts w:eastAsia="Times New Roman"/>
          <w:bCs/>
          <w:kern w:val="0"/>
          <w:sz w:val="28"/>
          <w:szCs w:val="28"/>
          <w:lang w:eastAsia="ru-RU"/>
        </w:rPr>
        <w:t xml:space="preserve">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законами и законами Краснодарского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w:t>
      </w:r>
      <w:r w:rsidRPr="00117862">
        <w:rPr>
          <w:sz w:val="28"/>
          <w:szCs w:val="28"/>
        </w:rPr>
        <w:t>Федерального закона от 06.10.2003 № 131-ФЗ «Об общих принципах организации местного самоуправления в Российской Федерации»</w:t>
      </w:r>
      <w:r w:rsidRPr="00117862">
        <w:rPr>
          <w:rFonts w:eastAsia="Times New Roman"/>
          <w:bCs/>
          <w:kern w:val="0"/>
          <w:sz w:val="28"/>
          <w:szCs w:val="28"/>
          <w:lang w:eastAsia="ru-RU"/>
        </w:rPr>
        <w:t>;</w:t>
      </w:r>
      <w:proofErr w:type="gramEnd"/>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 xml:space="preserve">4) имущество, необходимое для решения вопросов, право </w:t>
      </w:r>
      <w:proofErr w:type="gramStart"/>
      <w:r w:rsidRPr="00117862">
        <w:rPr>
          <w:rFonts w:eastAsia="Times New Roman"/>
          <w:bCs/>
          <w:kern w:val="0"/>
          <w:sz w:val="28"/>
          <w:szCs w:val="28"/>
          <w:lang w:eastAsia="ru-RU"/>
        </w:rPr>
        <w:t>решения</w:t>
      </w:r>
      <w:proofErr w:type="gramEnd"/>
      <w:r w:rsidRPr="00117862">
        <w:rPr>
          <w:rFonts w:eastAsia="Times New Roman"/>
          <w:bCs/>
          <w:kern w:val="0"/>
          <w:sz w:val="28"/>
          <w:szCs w:val="28"/>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proofErr w:type="gramStart"/>
      <w:r w:rsidRPr="00117862">
        <w:rPr>
          <w:rFonts w:eastAsia="Times New Roman"/>
          <w:bCs/>
          <w:kern w:val="0"/>
          <w:sz w:val="28"/>
          <w:szCs w:val="28"/>
          <w:lang w:eastAsia="ru-RU"/>
        </w:rPr>
        <w:t>5) имущество, предназначенное для решения вопросов местного значения в соответствии с част</w:t>
      </w:r>
      <w:r w:rsidR="00F954BC" w:rsidRPr="00117862">
        <w:rPr>
          <w:rFonts w:eastAsia="Times New Roman"/>
          <w:bCs/>
          <w:kern w:val="0"/>
          <w:sz w:val="28"/>
          <w:szCs w:val="28"/>
          <w:lang w:eastAsia="ru-RU"/>
        </w:rPr>
        <w:t>ью</w:t>
      </w:r>
      <w:r w:rsidRPr="00117862">
        <w:rPr>
          <w:rFonts w:eastAsia="Times New Roman"/>
          <w:bCs/>
          <w:kern w:val="0"/>
          <w:sz w:val="28"/>
          <w:szCs w:val="28"/>
          <w:lang w:eastAsia="ru-RU"/>
        </w:rPr>
        <w:t xml:space="preserve"> 3 статьи 14 </w:t>
      </w:r>
      <w:r w:rsidRPr="00117862">
        <w:rPr>
          <w:sz w:val="28"/>
          <w:szCs w:val="28"/>
        </w:rPr>
        <w:t>Федерального закона от 06.10.2003 № 131-ФЗ «Об общих принципах организации местного самоуправления в Российской Федерации»</w:t>
      </w:r>
      <w:r w:rsidRPr="00117862">
        <w:rPr>
          <w:rFonts w:eastAsia="Times New Roman"/>
          <w:bCs/>
          <w:kern w:val="0"/>
          <w:sz w:val="28"/>
          <w:szCs w:val="28"/>
          <w:lang w:eastAsia="ru-RU"/>
        </w:rPr>
        <w:t xml:space="preserve">, а также имущество, предназначенное для осуществления полномочий по решению вопросов местного значения в соответствии с частями 1 и 1.1 статьи 17 </w:t>
      </w:r>
      <w:r w:rsidR="00456524" w:rsidRPr="00117862">
        <w:rPr>
          <w:rFonts w:eastAsia="Times New Roman"/>
          <w:bCs/>
          <w:kern w:val="0"/>
          <w:sz w:val="28"/>
          <w:szCs w:val="28"/>
          <w:lang w:eastAsia="ru-RU"/>
        </w:rPr>
        <w:t xml:space="preserve">указанного </w:t>
      </w:r>
      <w:r w:rsidRPr="00117862">
        <w:rPr>
          <w:rFonts w:eastAsia="Times New Roman"/>
          <w:bCs/>
          <w:kern w:val="0"/>
          <w:sz w:val="28"/>
          <w:szCs w:val="28"/>
          <w:lang w:eastAsia="ru-RU"/>
        </w:rPr>
        <w:t>Федерального закона.</w:t>
      </w:r>
      <w:proofErr w:type="gramEnd"/>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3. В случаях возникновения у поселения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2F3F83" w:rsidRDefault="002F3F83" w:rsidP="0081350A">
      <w:pPr>
        <w:pStyle w:val="ConsNormal"/>
        <w:tabs>
          <w:tab w:val="left" w:pos="142"/>
        </w:tabs>
        <w:ind w:firstLine="851"/>
        <w:rPr>
          <w:rFonts w:ascii="Times New Roman" w:hAnsi="Times New Roman"/>
          <w:b/>
          <w:sz w:val="28"/>
        </w:rPr>
      </w:pPr>
    </w:p>
    <w:p w:rsidR="009917B8" w:rsidRDefault="009917B8" w:rsidP="0081350A">
      <w:pPr>
        <w:pStyle w:val="ConsNormal"/>
        <w:tabs>
          <w:tab w:val="left" w:pos="142"/>
        </w:tabs>
        <w:ind w:firstLine="851"/>
        <w:rPr>
          <w:rFonts w:ascii="Times New Roman" w:hAnsi="Times New Roman"/>
          <w:b/>
          <w:sz w:val="28"/>
        </w:rPr>
      </w:pPr>
      <w:r>
        <w:rPr>
          <w:rFonts w:ascii="Times New Roman" w:hAnsi="Times New Roman"/>
          <w:b/>
          <w:sz w:val="28"/>
        </w:rPr>
        <w:t>Статья 6</w:t>
      </w:r>
      <w:r w:rsidR="008E3B10">
        <w:rPr>
          <w:rFonts w:ascii="Times New Roman" w:hAnsi="Times New Roman"/>
          <w:b/>
          <w:sz w:val="28"/>
        </w:rPr>
        <w:t>2</w:t>
      </w:r>
      <w:r>
        <w:rPr>
          <w:rFonts w:ascii="Times New Roman" w:hAnsi="Times New Roman"/>
          <w:b/>
          <w:sz w:val="28"/>
        </w:rPr>
        <w:t>.</w:t>
      </w:r>
      <w:r>
        <w:rPr>
          <w:rFonts w:ascii="Times New Roman" w:hAnsi="Times New Roman"/>
          <w:sz w:val="28"/>
        </w:rPr>
        <w:t xml:space="preserve"> </w:t>
      </w:r>
      <w:r>
        <w:rPr>
          <w:rFonts w:ascii="Times New Roman" w:hAnsi="Times New Roman"/>
          <w:b/>
          <w:sz w:val="28"/>
        </w:rPr>
        <w:t>Владение, пользование и распоряжение муниципальным имуществом</w:t>
      </w:r>
    </w:p>
    <w:p w:rsidR="009917B8" w:rsidRDefault="009917B8" w:rsidP="0081350A">
      <w:pPr>
        <w:pStyle w:val="22"/>
        <w:numPr>
          <w:ilvl w:val="0"/>
          <w:numId w:val="21"/>
        </w:numPr>
        <w:tabs>
          <w:tab w:val="left" w:pos="-30"/>
        </w:tabs>
        <w:spacing w:before="0" w:after="0"/>
        <w:ind w:left="0" w:firstLine="851"/>
        <w:rPr>
          <w:rFonts w:eastAsia="Times New Roman"/>
        </w:rPr>
      </w:pPr>
      <w:r>
        <w:rPr>
          <w:rFonts w:eastAsia="Times New Roman"/>
        </w:rPr>
        <w:t xml:space="preserve">Органы местного самоуправления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
    <w:p w:rsidR="009917B8" w:rsidRDefault="009917B8" w:rsidP="0081350A">
      <w:pPr>
        <w:pStyle w:val="22"/>
        <w:numPr>
          <w:ilvl w:val="0"/>
          <w:numId w:val="21"/>
        </w:numPr>
        <w:tabs>
          <w:tab w:val="left" w:pos="-30"/>
          <w:tab w:val="left" w:pos="0"/>
        </w:tabs>
        <w:spacing w:before="0" w:after="0"/>
        <w:ind w:left="0" w:firstLine="851"/>
        <w:rPr>
          <w:rFonts w:eastAsia="Times New Roman"/>
        </w:rPr>
      </w:pPr>
      <w:r>
        <w:rPr>
          <w:rFonts w:eastAsia="Times New Roman"/>
        </w:rPr>
        <w:t>Порядок и условия приватизации муниципального имущества определяются решением Совета в соответствии с федеральными законами.</w:t>
      </w:r>
    </w:p>
    <w:p w:rsidR="00AA7724" w:rsidRDefault="009917B8" w:rsidP="0081350A">
      <w:pPr>
        <w:pStyle w:val="ConsNormal"/>
        <w:numPr>
          <w:ilvl w:val="0"/>
          <w:numId w:val="21"/>
        </w:numPr>
        <w:tabs>
          <w:tab w:val="left" w:pos="-30"/>
        </w:tabs>
        <w:ind w:left="0" w:firstLine="851"/>
        <w:jc w:val="both"/>
        <w:rPr>
          <w:rFonts w:ascii="Times New Roman" w:hAnsi="Times New Roman"/>
          <w:sz w:val="28"/>
        </w:rPr>
      </w:pPr>
      <w:r w:rsidRPr="00AA7724">
        <w:rPr>
          <w:rFonts w:ascii="Times New Roman" w:hAnsi="Times New Roman"/>
          <w:sz w:val="28"/>
        </w:rPr>
        <w:t>Доходы от использования и приватизации муниципального имущества поступают в местный бюджет поселения</w:t>
      </w:r>
    </w:p>
    <w:p w:rsidR="009917B8" w:rsidRPr="00AA7724" w:rsidRDefault="009917B8" w:rsidP="0081350A">
      <w:pPr>
        <w:pStyle w:val="ConsNormal"/>
        <w:numPr>
          <w:ilvl w:val="0"/>
          <w:numId w:val="21"/>
        </w:numPr>
        <w:tabs>
          <w:tab w:val="left" w:pos="-30"/>
        </w:tabs>
        <w:ind w:left="0" w:firstLine="851"/>
        <w:jc w:val="both"/>
        <w:rPr>
          <w:rFonts w:ascii="Times New Roman" w:hAnsi="Times New Roman"/>
          <w:sz w:val="28"/>
        </w:rPr>
      </w:pPr>
      <w:r w:rsidRPr="00AA7724">
        <w:rPr>
          <w:rFonts w:ascii="Times New Roman" w:hAnsi="Times New Roman"/>
          <w:sz w:val="28"/>
        </w:rPr>
        <w:t>Администрация в соответствии с порядком, утвержденным Советом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Краснодарского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056CB0" w:rsidRDefault="00056CB0" w:rsidP="0081350A">
      <w:pPr>
        <w:pStyle w:val="8"/>
        <w:keepNext w:val="0"/>
        <w:ind w:firstLine="851"/>
        <w:jc w:val="both"/>
      </w:pPr>
    </w:p>
    <w:p w:rsidR="009917B8" w:rsidRPr="00056CB0" w:rsidRDefault="009917B8" w:rsidP="0081350A">
      <w:pPr>
        <w:pStyle w:val="8"/>
        <w:keepNext w:val="0"/>
        <w:ind w:firstLine="851"/>
        <w:jc w:val="both"/>
        <w:rPr>
          <w:b/>
        </w:rPr>
      </w:pPr>
      <w:r w:rsidRPr="00056CB0">
        <w:rPr>
          <w:b/>
        </w:rPr>
        <w:t>Статья 6</w:t>
      </w:r>
      <w:r w:rsidR="008E3B10">
        <w:rPr>
          <w:b/>
        </w:rPr>
        <w:t>3</w:t>
      </w:r>
      <w:r w:rsidRPr="00056CB0">
        <w:rPr>
          <w:b/>
        </w:rPr>
        <w:t xml:space="preserve">. Муниципальные предприятия и учреждения </w:t>
      </w:r>
    </w:p>
    <w:p w:rsidR="009917B8" w:rsidRPr="00056CB0" w:rsidRDefault="009917B8" w:rsidP="0081350A">
      <w:pPr>
        <w:pStyle w:val="8"/>
        <w:keepNext w:val="0"/>
        <w:ind w:firstLine="851"/>
        <w:jc w:val="both"/>
      </w:pPr>
      <w:r w:rsidRPr="00056CB0">
        <w:t>1.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9917B8" w:rsidRPr="00056CB0" w:rsidRDefault="009917B8" w:rsidP="0081350A">
      <w:pPr>
        <w:pStyle w:val="8"/>
        <w:keepNext w:val="0"/>
        <w:ind w:firstLine="851"/>
        <w:jc w:val="both"/>
      </w:pPr>
      <w:r w:rsidRPr="00056CB0">
        <w:t>Функции и полномочия учредителя в отношении муниципальных предприятий и учреждений осуществляет администрация.</w:t>
      </w:r>
    </w:p>
    <w:p w:rsidR="009917B8" w:rsidRPr="00056CB0" w:rsidRDefault="009917B8" w:rsidP="0081350A">
      <w:pPr>
        <w:pStyle w:val="8"/>
        <w:keepNext w:val="0"/>
        <w:ind w:firstLine="851"/>
        <w:jc w:val="both"/>
      </w:pPr>
      <w:r w:rsidRPr="00056CB0">
        <w:t>2. Администрация определяет цели, условия и порядок деятельности муниципальных предприятий и учреждений, утверждает их уставы.</w:t>
      </w:r>
    </w:p>
    <w:p w:rsidR="009917B8" w:rsidRPr="00056CB0" w:rsidRDefault="009917B8" w:rsidP="0081350A">
      <w:pPr>
        <w:pStyle w:val="8"/>
        <w:keepNext w:val="0"/>
        <w:ind w:firstLine="851"/>
        <w:jc w:val="both"/>
      </w:pPr>
      <w:r w:rsidRPr="00056CB0">
        <w:t>3. Администрация назначает на должность и освобождает от должности в соответствии с законодательством руководителей предприятий и учреждений, заслушивает отчеты об их деятельности в порядке, предусмотренном настоящей статьей.</w:t>
      </w:r>
    </w:p>
    <w:p w:rsidR="009917B8" w:rsidRPr="00056CB0" w:rsidRDefault="009917B8" w:rsidP="0081350A">
      <w:pPr>
        <w:pStyle w:val="8"/>
        <w:keepNext w:val="0"/>
        <w:ind w:firstLine="851"/>
        <w:jc w:val="both"/>
      </w:pPr>
      <w:r w:rsidRPr="00056CB0">
        <w:t>Руководители муниципальных унитарных предприятий, учреждений назначаются на должность на договорной основе в соответствии с законодательством о труде Российской Федерации и нормативными правовыми актами органов местного самоуправления.</w:t>
      </w:r>
    </w:p>
    <w:p w:rsidR="009917B8" w:rsidRPr="00056CB0" w:rsidRDefault="009917B8" w:rsidP="0081350A">
      <w:pPr>
        <w:pStyle w:val="8"/>
        <w:keepNext w:val="0"/>
        <w:ind w:firstLine="851"/>
        <w:jc w:val="both"/>
      </w:pPr>
      <w:r w:rsidRPr="00056CB0">
        <w:t xml:space="preserve">4. Органы местного самоуправления от имени муниципального образования </w:t>
      </w:r>
      <w:proofErr w:type="spellStart"/>
      <w:r w:rsidRPr="00056CB0">
        <w:t>субсидиарно</w:t>
      </w:r>
      <w:proofErr w:type="spellEnd"/>
      <w:r w:rsidRPr="00056CB0">
        <w:t xml:space="preserve"> 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
    <w:p w:rsidR="00493892" w:rsidRPr="008D109C" w:rsidRDefault="00493892" w:rsidP="00493892">
      <w:pPr>
        <w:suppressAutoHyphens w:val="0"/>
        <w:autoSpaceDE w:val="0"/>
        <w:autoSpaceDN w:val="0"/>
        <w:adjustRightInd w:val="0"/>
        <w:ind w:firstLine="851"/>
        <w:jc w:val="both"/>
        <w:rPr>
          <w:rFonts w:eastAsia="Times New Roman"/>
          <w:kern w:val="0"/>
          <w:sz w:val="28"/>
          <w:szCs w:val="28"/>
          <w:lang w:eastAsia="ru-RU"/>
        </w:rPr>
      </w:pPr>
      <w:r w:rsidRPr="008D109C">
        <w:rPr>
          <w:rFonts w:eastAsia="Times New Roman"/>
          <w:kern w:val="0"/>
          <w:sz w:val="28"/>
          <w:szCs w:val="28"/>
          <w:lang w:eastAsia="ru-RU"/>
        </w:rPr>
        <w:t xml:space="preserve">5. </w:t>
      </w:r>
      <w:proofErr w:type="gramStart"/>
      <w:r w:rsidRPr="008D109C">
        <w:rPr>
          <w:rFonts w:eastAsia="Times New Roman"/>
          <w:kern w:val="0"/>
          <w:sz w:val="28"/>
          <w:szCs w:val="28"/>
          <w:lang w:eastAsia="ru-RU"/>
        </w:rPr>
        <w:t>Муниципальные учреждения представляют в администрацию поселения отчеты о результатах своей деятельности и об использовании закрепленного за ними муниципального имущества, составляемы</w:t>
      </w:r>
      <w:r w:rsidR="004C1AFB" w:rsidRPr="008D109C">
        <w:rPr>
          <w:rFonts w:eastAsia="Times New Roman"/>
          <w:kern w:val="0"/>
          <w:sz w:val="28"/>
          <w:szCs w:val="28"/>
          <w:lang w:eastAsia="ru-RU"/>
        </w:rPr>
        <w:t>е</w:t>
      </w:r>
      <w:r w:rsidRPr="008D109C">
        <w:rPr>
          <w:rFonts w:eastAsia="Times New Roman"/>
          <w:kern w:val="0"/>
          <w:sz w:val="28"/>
          <w:szCs w:val="28"/>
          <w:lang w:eastAsia="ru-RU"/>
        </w:rPr>
        <w:t xml:space="preserve"> и утверждаемы</w:t>
      </w:r>
      <w:r w:rsidR="004C1AFB" w:rsidRPr="008D109C">
        <w:rPr>
          <w:rFonts w:eastAsia="Times New Roman"/>
          <w:kern w:val="0"/>
          <w:sz w:val="28"/>
          <w:szCs w:val="28"/>
          <w:lang w:eastAsia="ru-RU"/>
        </w:rPr>
        <w:t>е</w:t>
      </w:r>
      <w:r w:rsidRPr="008D109C">
        <w:rPr>
          <w:rFonts w:eastAsia="Times New Roman"/>
          <w:kern w:val="0"/>
          <w:sz w:val="28"/>
          <w:szCs w:val="28"/>
          <w:lang w:eastAsia="ru-RU"/>
        </w:rPr>
        <w:t xml:space="preserve"> в порядке, определенном администрацией поселения,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r w:rsidR="00F744EF">
        <w:rPr>
          <w:rFonts w:eastAsia="Times New Roman"/>
          <w:kern w:val="0"/>
          <w:sz w:val="28"/>
          <w:szCs w:val="28"/>
          <w:lang w:eastAsia="ru-RU"/>
        </w:rPr>
        <w:t>.</w:t>
      </w:r>
      <w:proofErr w:type="gramEnd"/>
    </w:p>
    <w:p w:rsidR="00493892" w:rsidRPr="008D109C" w:rsidRDefault="00493892" w:rsidP="00493892">
      <w:pPr>
        <w:suppressAutoHyphens w:val="0"/>
        <w:autoSpaceDE w:val="0"/>
        <w:autoSpaceDN w:val="0"/>
        <w:adjustRightInd w:val="0"/>
        <w:ind w:firstLine="851"/>
        <w:jc w:val="both"/>
        <w:rPr>
          <w:rFonts w:eastAsia="Times New Roman"/>
          <w:bCs/>
          <w:kern w:val="0"/>
          <w:sz w:val="28"/>
          <w:szCs w:val="28"/>
          <w:lang w:eastAsia="ru-RU"/>
        </w:rPr>
      </w:pPr>
      <w:r w:rsidRPr="008D109C">
        <w:rPr>
          <w:rFonts w:eastAsia="Times New Roman"/>
          <w:bCs/>
          <w:kern w:val="0"/>
          <w:sz w:val="28"/>
          <w:szCs w:val="28"/>
          <w:lang w:eastAsia="ru-RU"/>
        </w:rPr>
        <w:t>Муниципальные предприятия по окончании отчетного периода представляют администрации поселения бухгалтерскую отчетность и иные документы, перечень которых определяется администрацией поселения.</w:t>
      </w:r>
    </w:p>
    <w:p w:rsidR="009917B8" w:rsidRPr="001F386D" w:rsidRDefault="00C668C9" w:rsidP="0081350A">
      <w:pPr>
        <w:pStyle w:val="8"/>
        <w:keepNext w:val="0"/>
        <w:ind w:firstLine="851"/>
        <w:jc w:val="both"/>
      </w:pPr>
      <w:r w:rsidRPr="001F386D">
        <w:t>6</w:t>
      </w:r>
      <w:r w:rsidR="009917B8" w:rsidRPr="001F386D">
        <w:t>. По требованию администрации руководители муниципальных предприятий и учреждений ежегодно, одновременно с представлением годового отчета, должны представлять пояснительную записку о результатах финансово-хозяйственной деятельности предприятия или учреждения.</w:t>
      </w:r>
    </w:p>
    <w:p w:rsidR="009917B8" w:rsidRPr="006F12AE" w:rsidRDefault="00C668C9" w:rsidP="0081350A">
      <w:pPr>
        <w:pStyle w:val="8"/>
        <w:keepNext w:val="0"/>
        <w:ind w:firstLine="851"/>
        <w:jc w:val="both"/>
        <w:rPr>
          <w:strike/>
        </w:rPr>
      </w:pPr>
      <w:r w:rsidRPr="001F386D">
        <w:t>7</w:t>
      </w:r>
      <w:r w:rsidR="009917B8" w:rsidRPr="001F386D">
        <w:t xml:space="preserve">. </w:t>
      </w:r>
      <w:proofErr w:type="gramStart"/>
      <w:r w:rsidR="009917B8" w:rsidRPr="001F386D">
        <w:t>При необходимости, кроме периодической обязательной отчетности, руководители муниципальных предприятий и учреждений обязаны представлять информацию и отчеты о деятельности возглавляемых ими предприятий и учреждений по запросам органов местного самоуправления в установленных</w:t>
      </w:r>
      <w:r w:rsidR="009917B8" w:rsidRPr="00056CB0">
        <w:t xml:space="preserve"> в этих запросах объемах и сроки</w:t>
      </w:r>
      <w:r w:rsidR="006F12AE">
        <w:t xml:space="preserve">. </w:t>
      </w:r>
      <w:proofErr w:type="gramEnd"/>
    </w:p>
    <w:p w:rsidR="006F12AE" w:rsidRPr="008D109C" w:rsidRDefault="006F12AE" w:rsidP="006F12AE">
      <w:pPr>
        <w:widowControl/>
        <w:suppressAutoHyphens w:val="0"/>
        <w:autoSpaceDE w:val="0"/>
        <w:autoSpaceDN w:val="0"/>
        <w:adjustRightInd w:val="0"/>
        <w:ind w:firstLine="851"/>
        <w:jc w:val="both"/>
        <w:rPr>
          <w:sz w:val="28"/>
          <w:szCs w:val="28"/>
        </w:rPr>
      </w:pPr>
      <w:r w:rsidRPr="008D109C">
        <w:rPr>
          <w:rFonts w:eastAsia="Times New Roman"/>
          <w:kern w:val="0"/>
          <w:sz w:val="28"/>
          <w:szCs w:val="28"/>
          <w:lang w:eastAsia="ru-RU"/>
        </w:rPr>
        <w:t>Бухгалтерская отчетность предприятия в случаях, определенных администрацией поселения, подлежит обязательной ежегодной аудиторской проверке независимым аудитором.</w:t>
      </w:r>
    </w:p>
    <w:p w:rsidR="009917B8" w:rsidRPr="00056CB0" w:rsidRDefault="009917B8" w:rsidP="0081350A">
      <w:pPr>
        <w:pStyle w:val="8"/>
        <w:keepNext w:val="0"/>
        <w:ind w:firstLine="851"/>
        <w:jc w:val="both"/>
      </w:pPr>
      <w:r w:rsidRPr="00056CB0">
        <w:t>Руководители муниципальных предприятий и учреждений несут персональную ответственность за достоверность и своевременность предоставляемой отчетности.</w:t>
      </w:r>
    </w:p>
    <w:p w:rsidR="009917B8" w:rsidRDefault="009917B8" w:rsidP="0081350A">
      <w:pPr>
        <w:pStyle w:val="2"/>
        <w:keepNext w:val="0"/>
        <w:numPr>
          <w:ilvl w:val="0"/>
          <w:numId w:val="1"/>
        </w:numPr>
        <w:tabs>
          <w:tab w:val="left" w:pos="851"/>
        </w:tabs>
        <w:spacing w:before="0" w:after="0"/>
        <w:ind w:left="0" w:firstLine="851"/>
      </w:pPr>
    </w:p>
    <w:p w:rsidR="00BC3247" w:rsidRPr="00117862" w:rsidRDefault="00BC3247" w:rsidP="00545961">
      <w:pPr>
        <w:suppressAutoHyphens w:val="0"/>
        <w:autoSpaceDE w:val="0"/>
        <w:autoSpaceDN w:val="0"/>
        <w:adjustRightInd w:val="0"/>
        <w:ind w:firstLine="851"/>
        <w:jc w:val="both"/>
        <w:outlineLvl w:val="0"/>
        <w:rPr>
          <w:rFonts w:eastAsia="Times New Roman"/>
          <w:b/>
          <w:kern w:val="0"/>
          <w:sz w:val="28"/>
          <w:szCs w:val="28"/>
          <w:lang w:eastAsia="ru-RU"/>
        </w:rPr>
      </w:pPr>
      <w:r w:rsidRPr="00117862">
        <w:rPr>
          <w:rFonts w:eastAsia="Times New Roman"/>
          <w:b/>
          <w:kern w:val="0"/>
          <w:sz w:val="28"/>
          <w:szCs w:val="28"/>
          <w:lang w:eastAsia="ru-RU"/>
        </w:rPr>
        <w:t xml:space="preserve">Статья </w:t>
      </w:r>
      <w:r w:rsidR="008E3B10">
        <w:rPr>
          <w:rFonts w:eastAsia="Times New Roman"/>
          <w:b/>
          <w:kern w:val="0"/>
          <w:sz w:val="28"/>
          <w:szCs w:val="28"/>
          <w:lang w:eastAsia="ru-RU"/>
        </w:rPr>
        <w:t>64</w:t>
      </w:r>
      <w:r w:rsidRPr="00117862">
        <w:rPr>
          <w:rFonts w:eastAsia="Times New Roman"/>
          <w:b/>
          <w:kern w:val="0"/>
          <w:sz w:val="28"/>
          <w:szCs w:val="28"/>
          <w:lang w:eastAsia="ru-RU"/>
        </w:rPr>
        <w:t>. Бюджет поселения</w:t>
      </w:r>
    </w:p>
    <w:p w:rsidR="00BC3247" w:rsidRPr="00117862" w:rsidRDefault="00BC3247"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1. Поселение имеет собственный бюджет (местный бюджет).</w:t>
      </w:r>
    </w:p>
    <w:p w:rsidR="00BC3247" w:rsidRPr="00117862" w:rsidRDefault="00BC3247"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В качестве составной части бюджета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BC3247" w:rsidRPr="00117862" w:rsidRDefault="00BC3247"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BC3247" w:rsidRPr="00117862" w:rsidRDefault="00BC3247"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3. Бюджетные полномочия поселения устанавливаются Бюджетным кодексом Российской Федерации.</w:t>
      </w:r>
    </w:p>
    <w:p w:rsidR="00BC3247" w:rsidRPr="00117862" w:rsidRDefault="00E01438"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4</w:t>
      </w:r>
      <w:r w:rsidR="00BC3247" w:rsidRPr="00117862">
        <w:rPr>
          <w:rFonts w:eastAsia="Times New Roman"/>
          <w:kern w:val="0"/>
          <w:sz w:val="28"/>
          <w:szCs w:val="28"/>
          <w:lang w:eastAsia="ru-RU"/>
        </w:rPr>
        <w:t>. Руководитель финансового органа поселения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BC3247" w:rsidRPr="00117862" w:rsidRDefault="00E01438"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5</w:t>
      </w:r>
      <w:r w:rsidR="00BC3247" w:rsidRPr="00117862">
        <w:rPr>
          <w:rFonts w:eastAsia="Times New Roman"/>
          <w:kern w:val="0"/>
          <w:sz w:val="28"/>
          <w:szCs w:val="28"/>
          <w:lang w:eastAsia="ru-RU"/>
        </w:rPr>
        <w:t xml:space="preserve">.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поселения, работников муниципальных учреждений с указанием фактических </w:t>
      </w:r>
      <w:r w:rsidR="007B2713" w:rsidRPr="001F386D">
        <w:rPr>
          <w:rFonts w:eastAsia="Calibri"/>
          <w:kern w:val="0"/>
          <w:sz w:val="28"/>
          <w:szCs w:val="28"/>
          <w:lang w:eastAsia="ru-RU"/>
        </w:rPr>
        <w:t>расходов на оплату их труда</w:t>
      </w:r>
      <w:r w:rsidR="007B2713" w:rsidRPr="007B2713">
        <w:rPr>
          <w:rFonts w:eastAsia="Calibri"/>
          <w:b/>
          <w:kern w:val="0"/>
          <w:sz w:val="28"/>
          <w:szCs w:val="28"/>
          <w:lang w:eastAsia="ru-RU"/>
        </w:rPr>
        <w:t xml:space="preserve"> </w:t>
      </w:r>
      <w:r w:rsidR="00BC3247" w:rsidRPr="007B2713">
        <w:rPr>
          <w:rFonts w:eastAsia="Times New Roman"/>
          <w:kern w:val="0"/>
          <w:sz w:val="28"/>
          <w:szCs w:val="28"/>
          <w:lang w:eastAsia="ru-RU"/>
        </w:rPr>
        <w:t>подлежат</w:t>
      </w:r>
      <w:r w:rsidR="00BC3247" w:rsidRPr="00117862">
        <w:rPr>
          <w:rFonts w:eastAsia="Times New Roman"/>
          <w:kern w:val="0"/>
          <w:sz w:val="28"/>
          <w:szCs w:val="28"/>
          <w:lang w:eastAsia="ru-RU"/>
        </w:rPr>
        <w:t xml:space="preserve"> официальному опубликованию.</w:t>
      </w:r>
    </w:p>
    <w:p w:rsidR="00BC3247" w:rsidRPr="00516828" w:rsidRDefault="00BC3247"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9917B8" w:rsidRPr="008D6103" w:rsidRDefault="009917B8" w:rsidP="0081350A">
      <w:pPr>
        <w:ind w:firstLine="851"/>
        <w:jc w:val="both"/>
        <w:rPr>
          <w:rFonts w:eastAsia="Times New Roman"/>
          <w:sz w:val="28"/>
        </w:rPr>
      </w:pPr>
    </w:p>
    <w:p w:rsidR="00210BFA" w:rsidRPr="00117862" w:rsidRDefault="00210BFA" w:rsidP="00210BFA">
      <w:pPr>
        <w:suppressAutoHyphens w:val="0"/>
        <w:ind w:firstLine="851"/>
        <w:jc w:val="both"/>
        <w:rPr>
          <w:b/>
          <w:sz w:val="28"/>
          <w:szCs w:val="28"/>
        </w:rPr>
      </w:pPr>
      <w:r w:rsidRPr="00117862">
        <w:rPr>
          <w:b/>
          <w:sz w:val="28"/>
          <w:szCs w:val="28"/>
        </w:rPr>
        <w:t xml:space="preserve">Статья </w:t>
      </w:r>
      <w:r w:rsidR="008E3B10">
        <w:rPr>
          <w:b/>
          <w:sz w:val="28"/>
          <w:szCs w:val="28"/>
        </w:rPr>
        <w:t>65</w:t>
      </w:r>
      <w:r w:rsidRPr="00117862">
        <w:rPr>
          <w:b/>
          <w:sz w:val="28"/>
          <w:szCs w:val="28"/>
        </w:rPr>
        <w:t>. Расходы местного бюджета</w:t>
      </w:r>
    </w:p>
    <w:p w:rsidR="00210BFA" w:rsidRPr="00117862" w:rsidRDefault="00210BFA" w:rsidP="00210BFA">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210BFA" w:rsidRPr="00117862" w:rsidRDefault="00210BFA" w:rsidP="00210BFA">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9917B8" w:rsidRPr="00117862" w:rsidRDefault="009917B8" w:rsidP="0081350A">
      <w:pPr>
        <w:tabs>
          <w:tab w:val="left" w:pos="0"/>
        </w:tabs>
        <w:ind w:firstLine="851"/>
        <w:jc w:val="both"/>
        <w:rPr>
          <w:rFonts w:eastAsia="Times New Roman"/>
          <w:sz w:val="28"/>
        </w:rPr>
      </w:pPr>
    </w:p>
    <w:p w:rsidR="002809B8" w:rsidRPr="00117862" w:rsidRDefault="002809B8" w:rsidP="002809B8">
      <w:pPr>
        <w:suppressAutoHyphens w:val="0"/>
        <w:ind w:firstLine="851"/>
        <w:jc w:val="both"/>
        <w:rPr>
          <w:b/>
          <w:sz w:val="28"/>
          <w:szCs w:val="28"/>
        </w:rPr>
      </w:pPr>
      <w:r w:rsidRPr="00117862">
        <w:rPr>
          <w:b/>
          <w:sz w:val="28"/>
          <w:szCs w:val="28"/>
        </w:rPr>
        <w:t xml:space="preserve">Статья </w:t>
      </w:r>
      <w:r w:rsidR="008E3B10">
        <w:rPr>
          <w:b/>
          <w:sz w:val="28"/>
          <w:szCs w:val="28"/>
        </w:rPr>
        <w:t>66</w:t>
      </w:r>
      <w:r w:rsidRPr="00117862">
        <w:rPr>
          <w:b/>
          <w:sz w:val="28"/>
          <w:szCs w:val="28"/>
        </w:rPr>
        <w:t>. Доходы местного бюджета</w:t>
      </w:r>
    </w:p>
    <w:p w:rsidR="002809B8" w:rsidRPr="00516828" w:rsidRDefault="002809B8" w:rsidP="002809B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917B8" w:rsidRDefault="009917B8" w:rsidP="0081350A">
      <w:pPr>
        <w:pStyle w:val="ConsNormal"/>
        <w:ind w:firstLine="870"/>
        <w:jc w:val="both"/>
        <w:rPr>
          <w:rFonts w:ascii="Times New Roman" w:hAnsi="Times New Roman"/>
          <w:b/>
          <w:sz w:val="22"/>
          <w:szCs w:val="22"/>
        </w:rPr>
      </w:pPr>
    </w:p>
    <w:p w:rsidR="00E53A1D" w:rsidRPr="008D109C" w:rsidRDefault="00E53A1D" w:rsidP="00E53A1D">
      <w:pPr>
        <w:widowControl/>
        <w:suppressAutoHyphens w:val="0"/>
        <w:autoSpaceDE w:val="0"/>
        <w:autoSpaceDN w:val="0"/>
        <w:adjustRightInd w:val="0"/>
        <w:ind w:firstLine="851"/>
        <w:jc w:val="both"/>
        <w:outlineLvl w:val="0"/>
        <w:rPr>
          <w:rFonts w:eastAsiaTheme="minorHAnsi"/>
          <w:b/>
          <w:kern w:val="0"/>
          <w:sz w:val="28"/>
          <w:szCs w:val="28"/>
        </w:rPr>
      </w:pPr>
      <w:r w:rsidRPr="008D109C">
        <w:rPr>
          <w:b/>
          <w:sz w:val="28"/>
          <w:szCs w:val="28"/>
        </w:rPr>
        <w:t xml:space="preserve">Статья </w:t>
      </w:r>
      <w:r w:rsidR="008E3B10">
        <w:rPr>
          <w:b/>
          <w:sz w:val="28"/>
          <w:szCs w:val="28"/>
        </w:rPr>
        <w:t>67</w:t>
      </w:r>
      <w:r w:rsidRPr="008D109C">
        <w:rPr>
          <w:b/>
          <w:sz w:val="28"/>
          <w:szCs w:val="28"/>
        </w:rPr>
        <w:t xml:space="preserve">. </w:t>
      </w:r>
      <w:r w:rsidRPr="008D109C">
        <w:rPr>
          <w:rFonts w:eastAsiaTheme="minorHAnsi"/>
          <w:b/>
          <w:kern w:val="0"/>
          <w:sz w:val="28"/>
          <w:szCs w:val="28"/>
        </w:rPr>
        <w:t>Закупки для обеспечения муниципальных нужд</w:t>
      </w:r>
    </w:p>
    <w:p w:rsidR="00E53A1D" w:rsidRPr="008D109C" w:rsidRDefault="00E53A1D" w:rsidP="00E53A1D">
      <w:pPr>
        <w:widowControl/>
        <w:suppressAutoHyphens w:val="0"/>
        <w:autoSpaceDE w:val="0"/>
        <w:autoSpaceDN w:val="0"/>
        <w:adjustRightInd w:val="0"/>
        <w:ind w:firstLine="851"/>
        <w:jc w:val="both"/>
        <w:rPr>
          <w:rFonts w:eastAsiaTheme="minorHAnsi"/>
          <w:kern w:val="0"/>
          <w:sz w:val="28"/>
          <w:szCs w:val="28"/>
        </w:rPr>
      </w:pPr>
      <w:r w:rsidRPr="008D109C">
        <w:rPr>
          <w:rFonts w:eastAsiaTheme="minorHAnsi"/>
          <w:kern w:val="0"/>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53A1D" w:rsidRPr="00D65DFF" w:rsidRDefault="00E53A1D" w:rsidP="00E53A1D">
      <w:pPr>
        <w:widowControl/>
        <w:suppressAutoHyphens w:val="0"/>
        <w:autoSpaceDE w:val="0"/>
        <w:autoSpaceDN w:val="0"/>
        <w:adjustRightInd w:val="0"/>
        <w:ind w:firstLine="851"/>
        <w:jc w:val="both"/>
        <w:rPr>
          <w:rFonts w:eastAsiaTheme="minorHAnsi"/>
          <w:kern w:val="0"/>
          <w:sz w:val="28"/>
          <w:szCs w:val="28"/>
        </w:rPr>
      </w:pPr>
      <w:r w:rsidRPr="008D109C">
        <w:rPr>
          <w:rFonts w:eastAsiaTheme="minorHAnsi"/>
          <w:kern w:val="0"/>
          <w:sz w:val="28"/>
          <w:szCs w:val="28"/>
        </w:rPr>
        <w:t>2. Закупки товаров, работ, услуг для обеспечения муниципальных нужд осуществляются за счет средств местного бюджета.</w:t>
      </w:r>
    </w:p>
    <w:p w:rsidR="00E53A1D" w:rsidRPr="007B1D68" w:rsidRDefault="00E53A1D" w:rsidP="0081350A">
      <w:pPr>
        <w:pStyle w:val="ConsNormal"/>
        <w:ind w:firstLine="870"/>
        <w:jc w:val="both"/>
        <w:rPr>
          <w:rFonts w:ascii="Times New Roman" w:hAnsi="Times New Roman"/>
          <w:b/>
          <w:sz w:val="22"/>
          <w:szCs w:val="22"/>
        </w:rPr>
      </w:pPr>
    </w:p>
    <w:p w:rsidR="009917B8" w:rsidRDefault="009917B8" w:rsidP="0081350A">
      <w:pPr>
        <w:pStyle w:val="ConsNormal"/>
        <w:ind w:firstLine="851"/>
        <w:jc w:val="both"/>
        <w:rPr>
          <w:rFonts w:ascii="Times New Roman" w:hAnsi="Times New Roman"/>
          <w:b/>
          <w:sz w:val="28"/>
          <w:shd w:val="clear" w:color="auto" w:fill="FFFF00"/>
        </w:rPr>
      </w:pPr>
      <w:r>
        <w:rPr>
          <w:rFonts w:ascii="Times New Roman" w:hAnsi="Times New Roman"/>
          <w:b/>
          <w:sz w:val="28"/>
        </w:rPr>
        <w:t xml:space="preserve">Статья </w:t>
      </w:r>
      <w:r w:rsidR="008E3B10">
        <w:rPr>
          <w:rFonts w:ascii="Times New Roman" w:hAnsi="Times New Roman"/>
          <w:b/>
          <w:sz w:val="28"/>
        </w:rPr>
        <w:t>68</w:t>
      </w:r>
      <w:r>
        <w:rPr>
          <w:rFonts w:ascii="Times New Roman" w:hAnsi="Times New Roman"/>
          <w:b/>
          <w:sz w:val="28"/>
        </w:rPr>
        <w:t>. Составление проекта местного бюджета</w:t>
      </w:r>
      <w:r w:rsidRPr="00EF13F5">
        <w:rPr>
          <w:rStyle w:val="80"/>
          <w:b/>
        </w:rPr>
        <w:t>, рассмотрение проекта местного бюджета и утверждение местного бюджета</w:t>
      </w:r>
    </w:p>
    <w:p w:rsidR="007B1D68" w:rsidRDefault="009917B8" w:rsidP="007B1D68">
      <w:pPr>
        <w:pStyle w:val="ConsNormal"/>
        <w:suppressAutoHyphens w:val="0"/>
        <w:ind w:firstLine="851"/>
        <w:jc w:val="both"/>
        <w:rPr>
          <w:rFonts w:ascii="Times New Roman" w:hAnsi="Times New Roman"/>
          <w:sz w:val="28"/>
          <w:szCs w:val="28"/>
        </w:rPr>
      </w:pPr>
      <w:r>
        <w:rPr>
          <w:rFonts w:ascii="Times New Roman" w:hAnsi="Times New Roman"/>
          <w:sz w:val="28"/>
        </w:rPr>
        <w:t xml:space="preserve">1. </w:t>
      </w:r>
      <w:r w:rsidRPr="008D6103">
        <w:rPr>
          <w:rFonts w:ascii="Times New Roman" w:hAnsi="Times New Roman"/>
          <w:bCs/>
          <w:sz w:val="28"/>
          <w:szCs w:val="28"/>
        </w:rPr>
        <w:t xml:space="preserve">Составление проекта местного бюджета осуществляется </w:t>
      </w:r>
      <w:r w:rsidR="007B1D68" w:rsidRPr="007D07F2">
        <w:rPr>
          <w:rFonts w:ascii="Times New Roman" w:hAnsi="Times New Roman"/>
          <w:sz w:val="28"/>
          <w:szCs w:val="28"/>
        </w:rPr>
        <w:t xml:space="preserve">на основе прогноза социально-экономического развития поселения  в целях финансового обеспечения расходных обязательств. </w:t>
      </w:r>
    </w:p>
    <w:p w:rsidR="009917B8" w:rsidRDefault="009917B8" w:rsidP="0081350A">
      <w:pPr>
        <w:pStyle w:val="ConsNormal"/>
        <w:ind w:firstLine="851"/>
        <w:jc w:val="both"/>
        <w:rPr>
          <w:rFonts w:ascii="Times New Roman" w:hAnsi="Times New Roman"/>
          <w:sz w:val="28"/>
        </w:rPr>
      </w:pPr>
      <w:r w:rsidRPr="008D6103">
        <w:rPr>
          <w:rFonts w:ascii="Times New Roman" w:hAnsi="Times New Roman"/>
          <w:bCs/>
          <w:sz w:val="28"/>
          <w:szCs w:val="28"/>
        </w:rPr>
        <w:t>Прогноз социально-экономического развития поселения ежегодно разрабатывается на период не менее трех лет в порядке, установленном администрацией.</w:t>
      </w:r>
      <w:r>
        <w:rPr>
          <w:rFonts w:ascii="Times New Roman" w:hAnsi="Times New Roman"/>
          <w:b/>
          <w:bCs/>
          <w:sz w:val="28"/>
          <w:szCs w:val="28"/>
        </w:rPr>
        <w:t xml:space="preserve"> </w:t>
      </w:r>
      <w:r>
        <w:rPr>
          <w:rFonts w:ascii="Times New Roman" w:hAnsi="Times New Roman"/>
          <w:sz w:val="28"/>
        </w:rPr>
        <w:t>Прогноз социально-экономического развития поселения одобряется администрацией одновременно с принятием решения о внесении проекта бюджета в Совет.</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 xml:space="preserve">Изменение прогноза социально-экономического развития поселения в ходе составления </w:t>
      </w:r>
      <w:r w:rsidR="00C403F6" w:rsidRPr="00117862">
        <w:rPr>
          <w:rFonts w:ascii="Times New Roman" w:hAnsi="Times New Roman"/>
          <w:sz w:val="28"/>
        </w:rPr>
        <w:t>или</w:t>
      </w:r>
      <w:r w:rsidR="00C403F6">
        <w:rPr>
          <w:rFonts w:ascii="Times New Roman" w:hAnsi="Times New Roman"/>
          <w:sz w:val="28"/>
        </w:rPr>
        <w:t xml:space="preserve"> </w:t>
      </w:r>
      <w:r>
        <w:rPr>
          <w:rFonts w:ascii="Times New Roman" w:hAnsi="Times New Roman"/>
          <w:sz w:val="28"/>
        </w:rPr>
        <w:t>рассмотрения проекта местного бюджета влечет за собой изменение основных характеристик проекта местного бюджета.</w:t>
      </w:r>
    </w:p>
    <w:p w:rsidR="009514C8" w:rsidRPr="002D2C00" w:rsidRDefault="009514C8" w:rsidP="009514C8">
      <w:pPr>
        <w:tabs>
          <w:tab w:val="left" w:pos="9781"/>
        </w:tabs>
        <w:ind w:right="49" w:firstLine="709"/>
        <w:rPr>
          <w:sz w:val="28"/>
          <w:szCs w:val="28"/>
        </w:rPr>
      </w:pPr>
      <w:r w:rsidRPr="002D2C00">
        <w:rPr>
          <w:sz w:val="28"/>
          <w:szCs w:val="28"/>
        </w:rPr>
        <w:t xml:space="preserve">2. Составление проекта местного бюджета основывается </w:t>
      </w:r>
      <w:proofErr w:type="gramStart"/>
      <w:r w:rsidRPr="002D2C00">
        <w:rPr>
          <w:sz w:val="28"/>
          <w:szCs w:val="28"/>
        </w:rPr>
        <w:t>на</w:t>
      </w:r>
      <w:proofErr w:type="gramEnd"/>
      <w:r w:rsidRPr="002D2C00">
        <w:rPr>
          <w:sz w:val="28"/>
          <w:szCs w:val="28"/>
        </w:rPr>
        <w:t>:</w:t>
      </w:r>
    </w:p>
    <w:p w:rsidR="009514C8" w:rsidRPr="002D2C00" w:rsidRDefault="009514C8" w:rsidP="009514C8">
      <w:pPr>
        <w:autoSpaceDE w:val="0"/>
        <w:autoSpaceDN w:val="0"/>
        <w:adjustRightInd w:val="0"/>
        <w:ind w:firstLine="709"/>
        <w:rPr>
          <w:rFonts w:eastAsia="Calibri"/>
          <w:sz w:val="28"/>
          <w:szCs w:val="28"/>
        </w:rPr>
      </w:pPr>
      <w:r w:rsidRPr="002D2C00">
        <w:rPr>
          <w:rFonts w:eastAsia="Calibri"/>
          <w:sz w:val="28"/>
          <w:szCs w:val="28"/>
        </w:rPr>
        <w:t xml:space="preserve">- </w:t>
      </w:r>
      <w:proofErr w:type="gramStart"/>
      <w:r w:rsidRPr="002D2C00">
        <w:rPr>
          <w:rFonts w:eastAsia="Calibri"/>
          <w:sz w:val="28"/>
          <w:szCs w:val="28"/>
        </w:rPr>
        <w:t>положениях</w:t>
      </w:r>
      <w:proofErr w:type="gramEnd"/>
      <w:r w:rsidRPr="002D2C00">
        <w:rPr>
          <w:rFonts w:eastAsia="Calibri"/>
          <w:sz w:val="28"/>
          <w:szCs w:val="28"/>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9514C8" w:rsidRPr="002D2C00" w:rsidRDefault="009514C8" w:rsidP="009514C8">
      <w:pPr>
        <w:autoSpaceDE w:val="0"/>
        <w:autoSpaceDN w:val="0"/>
        <w:adjustRightInd w:val="0"/>
        <w:ind w:firstLine="709"/>
        <w:rPr>
          <w:rFonts w:eastAsia="Calibri"/>
          <w:sz w:val="28"/>
          <w:szCs w:val="28"/>
        </w:rPr>
      </w:pPr>
      <w:r w:rsidRPr="002D2C00">
        <w:rPr>
          <w:rFonts w:eastAsia="Calibri"/>
          <w:sz w:val="28"/>
          <w:szCs w:val="28"/>
        </w:rPr>
        <w:t xml:space="preserve">- основных </w:t>
      </w:r>
      <w:proofErr w:type="gramStart"/>
      <w:r w:rsidRPr="002D2C00">
        <w:rPr>
          <w:rFonts w:eastAsia="Calibri"/>
          <w:sz w:val="28"/>
          <w:szCs w:val="28"/>
        </w:rPr>
        <w:t>направлениях</w:t>
      </w:r>
      <w:proofErr w:type="gramEnd"/>
      <w:r w:rsidRPr="002D2C00">
        <w:rPr>
          <w:rFonts w:eastAsia="Calibri"/>
          <w:sz w:val="28"/>
          <w:szCs w:val="28"/>
        </w:rPr>
        <w:t xml:space="preserve"> бюджетной и налоговой политики поселения;</w:t>
      </w:r>
    </w:p>
    <w:p w:rsidR="009514C8" w:rsidRPr="002D2C00" w:rsidRDefault="009514C8" w:rsidP="009514C8">
      <w:pPr>
        <w:autoSpaceDE w:val="0"/>
        <w:autoSpaceDN w:val="0"/>
        <w:adjustRightInd w:val="0"/>
        <w:ind w:firstLine="709"/>
        <w:rPr>
          <w:rFonts w:eastAsia="Calibri"/>
          <w:sz w:val="28"/>
          <w:szCs w:val="28"/>
        </w:rPr>
      </w:pPr>
      <w:r w:rsidRPr="002D2C00">
        <w:rPr>
          <w:rFonts w:eastAsia="Calibri"/>
          <w:sz w:val="28"/>
          <w:szCs w:val="28"/>
        </w:rPr>
        <w:t xml:space="preserve">- </w:t>
      </w:r>
      <w:proofErr w:type="gramStart"/>
      <w:r w:rsidRPr="002D2C00">
        <w:rPr>
          <w:rFonts w:eastAsia="Calibri"/>
          <w:sz w:val="28"/>
          <w:szCs w:val="28"/>
        </w:rPr>
        <w:t>прогнозе</w:t>
      </w:r>
      <w:proofErr w:type="gramEnd"/>
      <w:r w:rsidRPr="002D2C00">
        <w:rPr>
          <w:rFonts w:eastAsia="Calibri"/>
          <w:sz w:val="28"/>
          <w:szCs w:val="28"/>
        </w:rPr>
        <w:t xml:space="preserve"> социально-экономического развития;</w:t>
      </w:r>
    </w:p>
    <w:p w:rsidR="009514C8" w:rsidRPr="002D2C00" w:rsidRDefault="009514C8" w:rsidP="009514C8">
      <w:pPr>
        <w:autoSpaceDE w:val="0"/>
        <w:autoSpaceDN w:val="0"/>
        <w:adjustRightInd w:val="0"/>
        <w:ind w:firstLine="709"/>
        <w:rPr>
          <w:rFonts w:eastAsia="Calibri"/>
          <w:sz w:val="28"/>
          <w:szCs w:val="28"/>
        </w:rPr>
      </w:pPr>
      <w:proofErr w:type="gramStart"/>
      <w:r w:rsidRPr="002D2C00">
        <w:rPr>
          <w:rFonts w:eastAsia="Calibri"/>
          <w:sz w:val="28"/>
          <w:szCs w:val="28"/>
        </w:rPr>
        <w:t>- бюджетном прогнозе (проекте бюджетного прогноза, проекте изменений бюджетного прогноза) на долгосрочный период</w:t>
      </w:r>
      <w:r w:rsidRPr="002D2C00">
        <w:rPr>
          <w:rFonts w:eastAsia="Calibri"/>
          <w:sz w:val="28"/>
          <w:szCs w:val="28"/>
          <w:lang w:eastAsia="ru-RU"/>
        </w:rPr>
        <w:t>, если Совет принял решение о его формировании в соответствии с требованиями Бюджетного кодекса Российской Федерации</w:t>
      </w:r>
      <w:r w:rsidRPr="002D2C00">
        <w:rPr>
          <w:rFonts w:eastAsia="Calibri"/>
          <w:sz w:val="28"/>
          <w:szCs w:val="28"/>
        </w:rPr>
        <w:t>;</w:t>
      </w:r>
      <w:proofErr w:type="gramEnd"/>
    </w:p>
    <w:p w:rsidR="009514C8" w:rsidRDefault="009514C8" w:rsidP="009514C8">
      <w:pPr>
        <w:pStyle w:val="WW-2"/>
        <w:tabs>
          <w:tab w:val="left" w:pos="142"/>
        </w:tabs>
        <w:rPr>
          <w:rFonts w:eastAsia="Calibri"/>
          <w:szCs w:val="28"/>
        </w:rPr>
      </w:pPr>
      <w:r w:rsidRPr="002D2C00">
        <w:rPr>
          <w:rFonts w:eastAsia="Calibri"/>
          <w:szCs w:val="28"/>
        </w:rPr>
        <w:t xml:space="preserve">- муниципальных </w:t>
      </w:r>
      <w:proofErr w:type="gramStart"/>
      <w:r w:rsidRPr="002D2C00">
        <w:rPr>
          <w:rFonts w:eastAsia="Calibri"/>
          <w:szCs w:val="28"/>
        </w:rPr>
        <w:t>программах</w:t>
      </w:r>
      <w:proofErr w:type="gramEnd"/>
      <w:r w:rsidRPr="002D2C00">
        <w:rPr>
          <w:rFonts w:eastAsia="Calibri"/>
          <w:szCs w:val="28"/>
        </w:rPr>
        <w:t xml:space="preserve"> (проектах муниципальных программ, проектах изменений указанных программ).</w:t>
      </w:r>
    </w:p>
    <w:p w:rsidR="009917B8" w:rsidRPr="00AB378E" w:rsidRDefault="00FA2E38" w:rsidP="009514C8">
      <w:pPr>
        <w:pStyle w:val="WW-2"/>
        <w:tabs>
          <w:tab w:val="left" w:pos="142"/>
        </w:tabs>
        <w:rPr>
          <w:bCs/>
        </w:rPr>
      </w:pPr>
      <w:r w:rsidRPr="006C61C3">
        <w:rPr>
          <w:bCs/>
        </w:rPr>
        <w:t>3</w:t>
      </w:r>
      <w:r w:rsidR="009917B8" w:rsidRPr="006C61C3">
        <w:rPr>
          <w:bCs/>
        </w:rPr>
        <w:t>.</w:t>
      </w:r>
      <w:r w:rsidR="009917B8" w:rsidRPr="00AB378E">
        <w:rPr>
          <w:bCs/>
        </w:rPr>
        <w:t xml:space="preserve"> Порядок составления проекта местного бюджета устанавлива</w:t>
      </w:r>
      <w:r w:rsidR="00F81CDD" w:rsidRPr="0035448E">
        <w:rPr>
          <w:szCs w:val="28"/>
        </w:rPr>
        <w:t>е</w:t>
      </w:r>
      <w:r w:rsidR="009917B8" w:rsidRPr="00AB378E">
        <w:rPr>
          <w:bCs/>
        </w:rPr>
        <w:t xml:space="preserve">тся администрацией в соответствии с требованиями Бюджетного кодекса Российской Федерации и </w:t>
      </w:r>
      <w:r w:rsidR="005419A3" w:rsidRPr="007D07F2">
        <w:rPr>
          <w:kern w:val="24"/>
          <w:szCs w:val="28"/>
        </w:rPr>
        <w:t xml:space="preserve">принимаемыми </w:t>
      </w:r>
      <w:r w:rsidR="00717435" w:rsidRPr="007D07F2">
        <w:rPr>
          <w:kern w:val="24"/>
          <w:szCs w:val="28"/>
        </w:rPr>
        <w:t>с</w:t>
      </w:r>
      <w:r w:rsidR="005419A3" w:rsidRPr="007D07F2">
        <w:rPr>
          <w:kern w:val="24"/>
          <w:szCs w:val="28"/>
        </w:rPr>
        <w:t xml:space="preserve"> соблюдением его требований решениями Совета поселения</w:t>
      </w:r>
      <w:r w:rsidR="009917B8" w:rsidRPr="007D07F2">
        <w:rPr>
          <w:bCs/>
        </w:rPr>
        <w:t>.</w:t>
      </w:r>
    </w:p>
    <w:p w:rsidR="009917B8" w:rsidRPr="00AB378E" w:rsidRDefault="009917B8" w:rsidP="0081350A">
      <w:pPr>
        <w:tabs>
          <w:tab w:val="left" w:pos="9781"/>
        </w:tabs>
        <w:ind w:right="49" w:firstLine="851"/>
        <w:jc w:val="both"/>
        <w:rPr>
          <w:bCs/>
          <w:sz w:val="28"/>
          <w:szCs w:val="28"/>
        </w:rPr>
      </w:pPr>
      <w:r w:rsidRPr="00AB378E">
        <w:rPr>
          <w:bCs/>
          <w:sz w:val="28"/>
          <w:szCs w:val="28"/>
        </w:rPr>
        <w:t>Проект местного бюджета на оче</w:t>
      </w:r>
      <w:r w:rsidR="00915014">
        <w:rPr>
          <w:bCs/>
          <w:sz w:val="28"/>
          <w:szCs w:val="28"/>
        </w:rPr>
        <w:t xml:space="preserve">редной финансовый год </w:t>
      </w:r>
      <w:r w:rsidR="007D4D60">
        <w:rPr>
          <w:bCs/>
          <w:sz w:val="28"/>
          <w:szCs w:val="28"/>
        </w:rPr>
        <w:t xml:space="preserve"> </w:t>
      </w:r>
      <w:r w:rsidR="00915014">
        <w:rPr>
          <w:bCs/>
          <w:sz w:val="28"/>
          <w:szCs w:val="28"/>
        </w:rPr>
        <w:t xml:space="preserve">вносится </w:t>
      </w:r>
      <w:r w:rsidRPr="00AB378E">
        <w:rPr>
          <w:bCs/>
          <w:sz w:val="28"/>
          <w:szCs w:val="28"/>
        </w:rPr>
        <w:t xml:space="preserve">администрацией на рассмотрение Совета в срок, установленный положением о бюджетном процессе в поселении. </w:t>
      </w:r>
    </w:p>
    <w:p w:rsidR="009917B8" w:rsidRPr="006C61C3" w:rsidRDefault="009917B8" w:rsidP="0081350A">
      <w:pPr>
        <w:tabs>
          <w:tab w:val="left" w:pos="9781"/>
        </w:tabs>
        <w:ind w:right="49" w:firstLine="851"/>
        <w:jc w:val="both"/>
        <w:rPr>
          <w:bCs/>
          <w:sz w:val="28"/>
          <w:szCs w:val="28"/>
        </w:rPr>
      </w:pPr>
      <w:r w:rsidRPr="00AB378E">
        <w:rPr>
          <w:bCs/>
          <w:sz w:val="28"/>
          <w:szCs w:val="28"/>
        </w:rPr>
        <w:t xml:space="preserve">Одновременно с проектом местного бюджета в Совет представляются документы и материалы, предусмотренные Бюджетным кодексом Российской </w:t>
      </w:r>
      <w:r w:rsidRPr="006C61C3">
        <w:rPr>
          <w:bCs/>
          <w:sz w:val="28"/>
          <w:szCs w:val="28"/>
        </w:rPr>
        <w:t xml:space="preserve">Федерации и положением о бюджетном процессе в поселении. </w:t>
      </w:r>
    </w:p>
    <w:p w:rsidR="002D1102" w:rsidRPr="0035448E" w:rsidRDefault="002D1102" w:rsidP="0081350A">
      <w:pPr>
        <w:tabs>
          <w:tab w:val="left" w:pos="9781"/>
        </w:tabs>
        <w:ind w:right="49" w:firstLine="851"/>
        <w:jc w:val="both"/>
        <w:rPr>
          <w:bCs/>
          <w:strike/>
          <w:sz w:val="28"/>
          <w:szCs w:val="28"/>
        </w:rPr>
      </w:pPr>
      <w:r w:rsidRPr="0035448E">
        <w:rPr>
          <w:bCs/>
          <w:sz w:val="28"/>
          <w:szCs w:val="28"/>
        </w:rPr>
        <w:t>4. Проект местного бюджета выносится на публичные слушания. Результаты публичных слушаний подлежат опубликованию.</w:t>
      </w:r>
    </w:p>
    <w:p w:rsidR="009917B8" w:rsidRPr="0035448E" w:rsidRDefault="009917B8" w:rsidP="0081350A">
      <w:pPr>
        <w:pStyle w:val="210"/>
        <w:ind w:firstLine="851"/>
        <w:jc w:val="both"/>
        <w:rPr>
          <w:bCs/>
          <w:szCs w:val="28"/>
        </w:rPr>
      </w:pPr>
      <w:r w:rsidRPr="0035448E">
        <w:rPr>
          <w:bCs/>
          <w:szCs w:val="28"/>
        </w:rPr>
        <w:t>После рассмотрения на публичных слушаниях проект местного бюджета рассматривается Советом.</w:t>
      </w:r>
    </w:p>
    <w:p w:rsidR="009917B8" w:rsidRDefault="009917B8" w:rsidP="0081350A">
      <w:pPr>
        <w:pStyle w:val="ConsNonformat"/>
        <w:ind w:firstLine="851"/>
        <w:jc w:val="both"/>
        <w:rPr>
          <w:rFonts w:ascii="Times New Roman" w:hAnsi="Times New Roman"/>
          <w:sz w:val="28"/>
        </w:rPr>
      </w:pPr>
    </w:p>
    <w:p w:rsidR="009917B8" w:rsidRDefault="009917B8" w:rsidP="0081350A">
      <w:pPr>
        <w:ind w:firstLine="851"/>
        <w:jc w:val="both"/>
        <w:rPr>
          <w:b/>
          <w:sz w:val="28"/>
        </w:rPr>
      </w:pPr>
      <w:r>
        <w:rPr>
          <w:b/>
          <w:sz w:val="28"/>
        </w:rPr>
        <w:t xml:space="preserve">Статья </w:t>
      </w:r>
      <w:r w:rsidR="008E3B10">
        <w:rPr>
          <w:b/>
          <w:sz w:val="28"/>
        </w:rPr>
        <w:t>69</w:t>
      </w:r>
      <w:r>
        <w:rPr>
          <w:b/>
          <w:sz w:val="28"/>
        </w:rPr>
        <w:t>. Муниципальные внутренние заимствования, муниципальные гарантии</w:t>
      </w:r>
    </w:p>
    <w:p w:rsidR="006C0C30" w:rsidRPr="008A6D0D" w:rsidRDefault="006C0C30" w:rsidP="006C0C30">
      <w:pPr>
        <w:suppressAutoHyphens w:val="0"/>
        <w:autoSpaceDE w:val="0"/>
        <w:autoSpaceDN w:val="0"/>
        <w:adjustRightInd w:val="0"/>
        <w:ind w:firstLine="851"/>
        <w:jc w:val="both"/>
        <w:rPr>
          <w:rFonts w:eastAsia="Times New Roman"/>
          <w:kern w:val="0"/>
          <w:sz w:val="28"/>
          <w:szCs w:val="28"/>
          <w:lang w:eastAsia="ru-RU"/>
        </w:rPr>
      </w:pPr>
      <w:r w:rsidRPr="008A6D0D">
        <w:rPr>
          <w:rFonts w:eastAsia="Times New Roman"/>
          <w:kern w:val="0"/>
          <w:sz w:val="28"/>
          <w:szCs w:val="28"/>
          <w:lang w:eastAsia="ru-RU"/>
        </w:rPr>
        <w:t>1. Муниципальные внутренние заимствования осуществляются в целях финансирования дефицита местного бюджета, а также для погашения долговых обязательств.</w:t>
      </w:r>
    </w:p>
    <w:p w:rsidR="009917B8" w:rsidRPr="008A6D0D" w:rsidRDefault="009917B8" w:rsidP="0081350A">
      <w:pPr>
        <w:pStyle w:val="WW-2"/>
      </w:pPr>
      <w:r w:rsidRPr="008A6D0D">
        <w:t xml:space="preserve">2. От имени поселения право осуществления муниципальных внутренних заимствований принадлежит администрации. </w:t>
      </w:r>
    </w:p>
    <w:p w:rsidR="006C0C30" w:rsidRPr="008A6D0D" w:rsidRDefault="006C0C30" w:rsidP="006C0C30">
      <w:pPr>
        <w:suppressAutoHyphens w:val="0"/>
        <w:autoSpaceDE w:val="0"/>
        <w:autoSpaceDN w:val="0"/>
        <w:adjustRightInd w:val="0"/>
        <w:ind w:firstLine="851"/>
        <w:jc w:val="both"/>
        <w:rPr>
          <w:sz w:val="28"/>
          <w:szCs w:val="28"/>
        </w:rPr>
      </w:pPr>
      <w:r w:rsidRPr="008A6D0D">
        <w:rPr>
          <w:sz w:val="28"/>
          <w:szCs w:val="28"/>
        </w:rPr>
        <w:t xml:space="preserve">3. </w:t>
      </w:r>
      <w:r w:rsidRPr="008A6D0D">
        <w:rPr>
          <w:rFonts w:eastAsia="Times New Roman"/>
          <w:kern w:val="0"/>
          <w:sz w:val="28"/>
          <w:szCs w:val="28"/>
          <w:lang w:eastAsia="ru-RU"/>
        </w:rPr>
        <w:t>Программа муниципальных заимствований является приложением к решению о местном бюджете.</w:t>
      </w:r>
    </w:p>
    <w:p w:rsidR="006C0C30" w:rsidRPr="008A6D0D" w:rsidRDefault="006C0C30" w:rsidP="006C0C30">
      <w:pPr>
        <w:suppressAutoHyphens w:val="0"/>
        <w:autoSpaceDE w:val="0"/>
        <w:autoSpaceDN w:val="0"/>
        <w:adjustRightInd w:val="0"/>
        <w:ind w:firstLine="851"/>
        <w:jc w:val="both"/>
        <w:rPr>
          <w:rFonts w:eastAsia="Times New Roman"/>
          <w:kern w:val="0"/>
          <w:sz w:val="28"/>
          <w:szCs w:val="28"/>
          <w:lang w:eastAsia="ru-RU"/>
        </w:rPr>
      </w:pPr>
      <w:r w:rsidRPr="008A6D0D">
        <w:rPr>
          <w:rFonts w:eastAsia="Times New Roman"/>
          <w:kern w:val="0"/>
          <w:sz w:val="28"/>
          <w:szCs w:val="28"/>
          <w:lang w:eastAsia="ru-RU"/>
        </w:rPr>
        <w:t>4. Предельные объемы выпуска муниципальных ценных бумаг по номинальной стоимости устанавливаются Советом поселения в соответствии с верхним пределом муниципального долга, установленным решением о местном бюджете.</w:t>
      </w:r>
    </w:p>
    <w:p w:rsidR="006C0C30" w:rsidRPr="001F386D" w:rsidRDefault="006C0C30" w:rsidP="006C0C30">
      <w:pPr>
        <w:suppressAutoHyphens w:val="0"/>
        <w:autoSpaceDE w:val="0"/>
        <w:autoSpaceDN w:val="0"/>
        <w:adjustRightInd w:val="0"/>
        <w:ind w:firstLine="851"/>
        <w:jc w:val="both"/>
        <w:rPr>
          <w:rFonts w:eastAsia="Times New Roman"/>
          <w:kern w:val="0"/>
          <w:sz w:val="28"/>
          <w:szCs w:val="28"/>
          <w:lang w:eastAsia="ru-RU"/>
        </w:rPr>
      </w:pPr>
      <w:r w:rsidRPr="008A6D0D">
        <w:rPr>
          <w:rFonts w:eastAsia="Times New Roman"/>
          <w:kern w:val="0"/>
          <w:sz w:val="28"/>
          <w:szCs w:val="28"/>
          <w:lang w:eastAsia="ru-RU"/>
        </w:rPr>
        <w:t xml:space="preserve">Процедура эмиссии муниципальных ценных бумаг регулируется </w:t>
      </w:r>
      <w:r w:rsidR="00F21E5C" w:rsidRPr="001F386D">
        <w:rPr>
          <w:rFonts w:eastAsia="Times New Roman"/>
          <w:kern w:val="0"/>
          <w:sz w:val="28"/>
          <w:szCs w:val="28"/>
          <w:lang w:eastAsia="ru-RU"/>
        </w:rPr>
        <w:t xml:space="preserve">Федеральным законом от </w:t>
      </w:r>
      <w:r w:rsidR="00F21E5C" w:rsidRPr="001F386D">
        <w:rPr>
          <w:rFonts w:eastAsiaTheme="minorHAnsi"/>
          <w:kern w:val="0"/>
          <w:sz w:val="28"/>
          <w:szCs w:val="28"/>
        </w:rPr>
        <w:t>29.07.1998 № 136-ФЗ «О</w:t>
      </w:r>
      <w:r w:rsidR="00F21E5C" w:rsidRPr="001F386D">
        <w:rPr>
          <w:rFonts w:eastAsia="Times New Roman"/>
          <w:kern w:val="0"/>
          <w:sz w:val="28"/>
          <w:szCs w:val="28"/>
          <w:lang w:eastAsia="ru-RU"/>
        </w:rPr>
        <w:t>б особенностях эмиссии и обращения государственных и муниципальных ценных бумаг»</w:t>
      </w:r>
      <w:r w:rsidRPr="001F386D">
        <w:rPr>
          <w:rFonts w:eastAsia="Times New Roman"/>
          <w:kern w:val="0"/>
          <w:sz w:val="28"/>
          <w:szCs w:val="28"/>
          <w:lang w:eastAsia="ru-RU"/>
        </w:rPr>
        <w:t>.</w:t>
      </w:r>
    </w:p>
    <w:p w:rsidR="009917B8" w:rsidRPr="008A6D0D" w:rsidRDefault="009917B8" w:rsidP="0081350A">
      <w:pPr>
        <w:pStyle w:val="WW-2"/>
      </w:pPr>
      <w:r w:rsidRPr="008A6D0D">
        <w:t xml:space="preserve">5. Муниципальные гарантии могут предоставляться муниципальным образованиям и юридическим лицам для обеспечения исполнения как уже возникших обязательств, так и обязательств, которые могут возникнуть в будущем. </w:t>
      </w:r>
    </w:p>
    <w:p w:rsidR="009917B8" w:rsidRPr="006955C0" w:rsidRDefault="009917B8" w:rsidP="0081350A">
      <w:pPr>
        <w:pStyle w:val="WW-2"/>
      </w:pPr>
      <w:r w:rsidRPr="008A6D0D">
        <w:t xml:space="preserve">Гарантии предоставляются на основании решения Совета </w:t>
      </w:r>
      <w:r w:rsidR="002E738D" w:rsidRPr="008A6D0D">
        <w:t xml:space="preserve">о бюджете </w:t>
      </w:r>
      <w:r w:rsidRPr="008A6D0D">
        <w:t xml:space="preserve">поселения на очередной финансовый год, решений администрации поселения, а также договора о предоставлении муниципальной </w:t>
      </w:r>
      <w:r w:rsidRPr="006955C0">
        <w:t>гарантии</w:t>
      </w:r>
      <w:r w:rsidR="00B61D00" w:rsidRPr="006955C0">
        <w:rPr>
          <w:rFonts w:eastAsia="Calibri"/>
          <w:kern w:val="0"/>
          <w:szCs w:val="28"/>
          <w:lang w:eastAsia="ru-RU"/>
        </w:rPr>
        <w:t xml:space="preserve"> при условии соблюдения требований, предусмотренных Бюджетным кодексом Российской Федерации</w:t>
      </w:r>
      <w:r w:rsidRPr="006955C0">
        <w:t>.</w:t>
      </w:r>
    </w:p>
    <w:p w:rsidR="00733EC3" w:rsidRPr="008A6D0D" w:rsidRDefault="008E1BC1" w:rsidP="001E5444">
      <w:pPr>
        <w:widowControl/>
        <w:suppressAutoHyphens w:val="0"/>
        <w:autoSpaceDE w:val="0"/>
        <w:autoSpaceDN w:val="0"/>
        <w:adjustRightInd w:val="0"/>
        <w:ind w:firstLine="851"/>
        <w:jc w:val="both"/>
        <w:rPr>
          <w:rFonts w:eastAsiaTheme="minorHAnsi"/>
          <w:kern w:val="0"/>
          <w:sz w:val="28"/>
          <w:szCs w:val="28"/>
        </w:rPr>
      </w:pPr>
      <w:r w:rsidRPr="008A6D0D">
        <w:rPr>
          <w:rFonts w:eastAsiaTheme="minorHAnsi"/>
          <w:kern w:val="0"/>
          <w:sz w:val="28"/>
          <w:szCs w:val="28"/>
        </w:rPr>
        <w:t>6.</w:t>
      </w:r>
      <w:r w:rsidR="00733EC3" w:rsidRPr="008A6D0D">
        <w:rPr>
          <w:rFonts w:eastAsiaTheme="minorHAnsi"/>
          <w:kern w:val="0"/>
          <w:sz w:val="28"/>
          <w:szCs w:val="28"/>
        </w:rPr>
        <w:t xml:space="preserve"> Программа муниципальных гарантий представляет собой перечень предоставляемых муниципальных гарантий </w:t>
      </w:r>
      <w:r w:rsidRPr="008A6D0D">
        <w:rPr>
          <w:rFonts w:eastAsiaTheme="minorHAnsi"/>
          <w:kern w:val="0"/>
          <w:sz w:val="28"/>
          <w:szCs w:val="28"/>
        </w:rPr>
        <w:t>на очередной финансовый год.</w:t>
      </w:r>
    </w:p>
    <w:p w:rsidR="001E5444" w:rsidRPr="008A6D0D" w:rsidRDefault="00733EC3" w:rsidP="00BD0B0E">
      <w:pPr>
        <w:widowControl/>
        <w:suppressAutoHyphens w:val="0"/>
        <w:autoSpaceDE w:val="0"/>
        <w:autoSpaceDN w:val="0"/>
        <w:adjustRightInd w:val="0"/>
        <w:ind w:firstLine="851"/>
        <w:jc w:val="both"/>
        <w:rPr>
          <w:rFonts w:eastAsiaTheme="minorHAnsi"/>
          <w:kern w:val="0"/>
          <w:sz w:val="28"/>
          <w:szCs w:val="28"/>
        </w:rPr>
      </w:pPr>
      <w:r w:rsidRPr="008A6D0D">
        <w:rPr>
          <w:rFonts w:eastAsiaTheme="minorHAnsi"/>
          <w:kern w:val="0"/>
          <w:sz w:val="28"/>
          <w:szCs w:val="28"/>
        </w:rPr>
        <w:t xml:space="preserve">В программе муниципальных гарантий должно быть отдельно предусмотрено каждое направление (цель) гарантирования с указанием категорий и (или) наименований принципалов, </w:t>
      </w:r>
      <w:proofErr w:type="gramStart"/>
      <w:r w:rsidR="00AC1A78" w:rsidRPr="008A6D0D">
        <w:rPr>
          <w:rFonts w:eastAsiaTheme="minorHAnsi"/>
          <w:kern w:val="0"/>
          <w:sz w:val="28"/>
          <w:szCs w:val="28"/>
        </w:rPr>
        <w:t>объем</w:t>
      </w:r>
      <w:proofErr w:type="gramEnd"/>
      <w:r w:rsidRPr="008A6D0D">
        <w:rPr>
          <w:rFonts w:eastAsiaTheme="minorHAnsi"/>
          <w:kern w:val="0"/>
          <w:sz w:val="28"/>
          <w:szCs w:val="28"/>
        </w:rPr>
        <w:t xml:space="preserve"> которого превышает</w:t>
      </w:r>
      <w:r w:rsidR="001E5444" w:rsidRPr="008A6D0D">
        <w:rPr>
          <w:rFonts w:eastAsiaTheme="minorHAnsi"/>
          <w:kern w:val="0"/>
          <w:sz w:val="28"/>
          <w:szCs w:val="28"/>
        </w:rPr>
        <w:t xml:space="preserve"> </w:t>
      </w:r>
      <w:r w:rsidRPr="008A6D0D">
        <w:rPr>
          <w:rFonts w:eastAsiaTheme="minorHAnsi"/>
          <w:kern w:val="0"/>
          <w:sz w:val="28"/>
          <w:szCs w:val="28"/>
        </w:rPr>
        <w:t>100 тысяч рублей</w:t>
      </w:r>
      <w:r w:rsidR="001E5444" w:rsidRPr="008A6D0D">
        <w:rPr>
          <w:rFonts w:eastAsiaTheme="minorHAnsi"/>
          <w:kern w:val="0"/>
          <w:sz w:val="28"/>
          <w:szCs w:val="28"/>
        </w:rPr>
        <w:t>.</w:t>
      </w:r>
    </w:p>
    <w:p w:rsidR="00733EC3" w:rsidRPr="008A6D0D" w:rsidRDefault="00733EC3" w:rsidP="00BD0B0E">
      <w:pPr>
        <w:widowControl/>
        <w:suppressAutoHyphens w:val="0"/>
        <w:autoSpaceDE w:val="0"/>
        <w:autoSpaceDN w:val="0"/>
        <w:adjustRightInd w:val="0"/>
        <w:ind w:firstLine="851"/>
        <w:jc w:val="both"/>
      </w:pPr>
      <w:r w:rsidRPr="008A6D0D">
        <w:rPr>
          <w:rFonts w:eastAsiaTheme="minorHAnsi"/>
          <w:kern w:val="0"/>
          <w:sz w:val="28"/>
          <w:szCs w:val="28"/>
        </w:rPr>
        <w:t>Программа муниципальных гарантий является приложением к</w:t>
      </w:r>
      <w:r w:rsidR="00AC1A78" w:rsidRPr="008A6D0D">
        <w:rPr>
          <w:rFonts w:eastAsiaTheme="minorHAnsi"/>
          <w:kern w:val="0"/>
          <w:sz w:val="28"/>
          <w:szCs w:val="28"/>
        </w:rPr>
        <w:t xml:space="preserve"> р</w:t>
      </w:r>
      <w:r w:rsidRPr="008A6D0D">
        <w:rPr>
          <w:rFonts w:eastAsiaTheme="minorHAnsi"/>
          <w:kern w:val="0"/>
          <w:sz w:val="28"/>
          <w:szCs w:val="28"/>
        </w:rPr>
        <w:t>ешению о бюджете.</w:t>
      </w:r>
    </w:p>
    <w:p w:rsidR="009917B8" w:rsidRPr="008A6D0D" w:rsidRDefault="009917B8" w:rsidP="0081350A">
      <w:pPr>
        <w:pStyle w:val="WW-2"/>
      </w:pPr>
      <w:r w:rsidRPr="008A6D0D">
        <w:t>7. От имени поселения право выдачи муниципальных гарантий принадлежит администрации.</w:t>
      </w:r>
    </w:p>
    <w:p w:rsidR="00AA4585" w:rsidRPr="001F386D" w:rsidRDefault="009917B8" w:rsidP="001F386D">
      <w:pPr>
        <w:pStyle w:val="WW-2"/>
        <w:rPr>
          <w:rFonts w:eastAsiaTheme="minorHAnsi"/>
          <w:kern w:val="0"/>
          <w:szCs w:val="28"/>
        </w:rPr>
      </w:pPr>
      <w:r w:rsidRPr="008A6D0D">
        <w:t xml:space="preserve">8. </w:t>
      </w:r>
      <w:r w:rsidR="00AA4585" w:rsidRPr="001F386D">
        <w:rPr>
          <w:rFonts w:eastAsiaTheme="minorHAnsi"/>
          <w:kern w:val="0"/>
          <w:szCs w:val="28"/>
        </w:rPr>
        <w:t xml:space="preserve">Анализ финансового состояния получателя муниципальной гарантии в целях предоставления, а также после предоставления муниципальной гарантии осуществляется финансовым органом поселения в установленном им порядке либо агентом, привлеченным в соответствии с </w:t>
      </w:r>
      <w:hyperlink r:id="rId33" w:history="1">
        <w:r w:rsidR="00AA4585" w:rsidRPr="001F386D">
          <w:rPr>
            <w:rFonts w:eastAsiaTheme="minorHAnsi"/>
            <w:kern w:val="0"/>
            <w:szCs w:val="28"/>
          </w:rPr>
          <w:t>пунктом 5</w:t>
        </w:r>
      </w:hyperlink>
      <w:r w:rsidR="00AA4585" w:rsidRPr="001F386D">
        <w:rPr>
          <w:rFonts w:eastAsiaTheme="minorHAnsi"/>
          <w:kern w:val="0"/>
          <w:szCs w:val="28"/>
        </w:rPr>
        <w:t xml:space="preserve"> статьи </w:t>
      </w:r>
      <w:r w:rsidR="008D1D8A" w:rsidRPr="00022DAB">
        <w:rPr>
          <w:rFonts w:eastAsiaTheme="minorHAnsi"/>
          <w:kern w:val="0"/>
          <w:szCs w:val="28"/>
        </w:rPr>
        <w:t>115.2</w:t>
      </w:r>
      <w:r w:rsidR="00C63250">
        <w:rPr>
          <w:rFonts w:eastAsiaTheme="minorHAnsi"/>
          <w:kern w:val="0"/>
          <w:szCs w:val="28"/>
        </w:rPr>
        <w:t xml:space="preserve"> </w:t>
      </w:r>
      <w:r w:rsidR="00AA4585" w:rsidRPr="001F386D">
        <w:rPr>
          <w:rFonts w:eastAsiaTheme="minorHAnsi"/>
          <w:kern w:val="0"/>
          <w:szCs w:val="28"/>
        </w:rPr>
        <w:t>Бюджетного кодекса Российской Федерации.</w:t>
      </w:r>
    </w:p>
    <w:p w:rsidR="009917B8" w:rsidRDefault="009917B8" w:rsidP="0081350A">
      <w:pPr>
        <w:pStyle w:val="WW-2"/>
      </w:pPr>
      <w:r>
        <w:t>Финансовый орган ведет учет выданных муниципальных гарантий, исполнения получателями указанных гарантий своих обязательств, обеспеченных указанными гарантиями, а также учет осуществления платежей по выданным гарантиям.</w:t>
      </w:r>
    </w:p>
    <w:p w:rsidR="009917B8" w:rsidRPr="00DE1717" w:rsidRDefault="009917B8" w:rsidP="0081350A">
      <w:pPr>
        <w:ind w:firstLine="851"/>
        <w:jc w:val="both"/>
        <w:rPr>
          <w:rFonts w:eastAsia="Times New Roman"/>
          <w:sz w:val="28"/>
        </w:rPr>
      </w:pPr>
    </w:p>
    <w:p w:rsidR="009917B8" w:rsidRPr="00A50D29" w:rsidRDefault="009917B8" w:rsidP="0081350A">
      <w:pPr>
        <w:ind w:firstLine="851"/>
        <w:jc w:val="both"/>
        <w:rPr>
          <w:rFonts w:eastAsia="Times New Roman"/>
          <w:b/>
          <w:sz w:val="28"/>
        </w:rPr>
      </w:pPr>
      <w:r w:rsidRPr="00A50D29">
        <w:rPr>
          <w:rFonts w:eastAsia="Times New Roman"/>
          <w:b/>
          <w:sz w:val="28"/>
        </w:rPr>
        <w:t>Статья 7</w:t>
      </w:r>
      <w:r w:rsidR="008E3B10">
        <w:rPr>
          <w:rFonts w:eastAsia="Times New Roman"/>
          <w:b/>
          <w:sz w:val="28"/>
        </w:rPr>
        <w:t>0</w:t>
      </w:r>
      <w:r w:rsidRPr="00A50D29">
        <w:rPr>
          <w:rFonts w:eastAsia="Times New Roman"/>
          <w:sz w:val="28"/>
        </w:rPr>
        <w:t xml:space="preserve">. </w:t>
      </w:r>
      <w:r w:rsidRPr="00A50D29">
        <w:rPr>
          <w:rFonts w:eastAsia="Times New Roman"/>
          <w:b/>
          <w:sz w:val="28"/>
        </w:rPr>
        <w:t>Исполнение местного бюджета</w:t>
      </w:r>
    </w:p>
    <w:p w:rsidR="009917B8" w:rsidRPr="00A50D29" w:rsidRDefault="009917B8" w:rsidP="0081350A">
      <w:pPr>
        <w:pStyle w:val="ad"/>
        <w:spacing w:after="0" w:line="100" w:lineRule="atLeast"/>
        <w:ind w:firstLine="851"/>
        <w:jc w:val="both"/>
        <w:rPr>
          <w:rFonts w:eastAsia="Times New Roman"/>
          <w:sz w:val="28"/>
        </w:rPr>
      </w:pPr>
      <w:r w:rsidRPr="00A50D29">
        <w:rPr>
          <w:rFonts w:eastAsia="Times New Roman"/>
          <w:sz w:val="28"/>
        </w:rPr>
        <w:t>1. Исполнение местного бюджета</w:t>
      </w:r>
      <w:r w:rsidRPr="00A50D29">
        <w:rPr>
          <w:rFonts w:eastAsia="Times New Roman"/>
          <w:b/>
          <w:sz w:val="28"/>
        </w:rPr>
        <w:t xml:space="preserve"> </w:t>
      </w:r>
      <w:r w:rsidRPr="00A50D29">
        <w:rPr>
          <w:rFonts w:eastAsia="Times New Roman"/>
          <w:sz w:val="28"/>
        </w:rPr>
        <w:t>производится в соответствии с Бюджетным кодексом Российской Федерации и</w:t>
      </w:r>
      <w:r w:rsidRPr="00A50D29">
        <w:rPr>
          <w:rFonts w:eastAsia="Times New Roman"/>
          <w:b/>
          <w:sz w:val="28"/>
        </w:rPr>
        <w:t xml:space="preserve"> </w:t>
      </w:r>
      <w:r w:rsidRPr="00A50D29">
        <w:rPr>
          <w:rFonts w:eastAsia="Times New Roman"/>
          <w:sz w:val="28"/>
        </w:rPr>
        <w:t xml:space="preserve">обеспечивается администрацией. </w:t>
      </w:r>
    </w:p>
    <w:p w:rsidR="009917B8" w:rsidRPr="00A50D29" w:rsidRDefault="009917B8" w:rsidP="0081350A">
      <w:pPr>
        <w:pStyle w:val="ad"/>
        <w:spacing w:after="0" w:line="100" w:lineRule="atLeast"/>
        <w:ind w:firstLine="851"/>
        <w:jc w:val="both"/>
        <w:rPr>
          <w:rFonts w:eastAsia="Times New Roman"/>
          <w:sz w:val="28"/>
        </w:rPr>
      </w:pPr>
      <w:r w:rsidRPr="00A50D29">
        <w:rPr>
          <w:rFonts w:eastAsia="Times New Roman"/>
          <w:sz w:val="28"/>
        </w:rPr>
        <w:t xml:space="preserve">2. Организация исполнения местного бюджета возлагается на финансовый орган и </w:t>
      </w:r>
      <w:r w:rsidR="00EB73A2" w:rsidRPr="00A50D29">
        <w:rPr>
          <w:sz w:val="28"/>
          <w:szCs w:val="28"/>
        </w:rPr>
        <w:t xml:space="preserve">организуется </w:t>
      </w:r>
      <w:r w:rsidRPr="00A50D29">
        <w:rPr>
          <w:rFonts w:eastAsia="Times New Roman"/>
          <w:sz w:val="28"/>
        </w:rPr>
        <w:t xml:space="preserve">им на основе </w:t>
      </w:r>
      <w:r w:rsidR="0001590E" w:rsidRPr="00A50D29">
        <w:rPr>
          <w:rFonts w:eastAsia="Times New Roman"/>
          <w:sz w:val="28"/>
          <w:szCs w:val="28"/>
        </w:rPr>
        <w:t>сводной</w:t>
      </w:r>
      <w:r w:rsidR="0001590E" w:rsidRPr="00A50D29">
        <w:rPr>
          <w:rFonts w:eastAsia="Times New Roman"/>
          <w:b/>
        </w:rPr>
        <w:t xml:space="preserve"> </w:t>
      </w:r>
      <w:r w:rsidRPr="00A50D29">
        <w:rPr>
          <w:rFonts w:eastAsia="Times New Roman"/>
          <w:sz w:val="28"/>
        </w:rPr>
        <w:t>бюджетной росписи</w:t>
      </w:r>
      <w:r w:rsidR="00EB73A2" w:rsidRPr="00A50D29">
        <w:rPr>
          <w:sz w:val="28"/>
          <w:szCs w:val="28"/>
        </w:rPr>
        <w:t xml:space="preserve"> и кассового плана</w:t>
      </w:r>
      <w:r w:rsidRPr="00A50D29">
        <w:rPr>
          <w:rFonts w:eastAsia="Times New Roman"/>
          <w:sz w:val="28"/>
        </w:rPr>
        <w:t xml:space="preserve">. </w:t>
      </w:r>
    </w:p>
    <w:p w:rsidR="009917B8" w:rsidRPr="00DE1717" w:rsidRDefault="009917B8" w:rsidP="0081350A">
      <w:pPr>
        <w:ind w:firstLine="851"/>
        <w:jc w:val="both"/>
        <w:rPr>
          <w:rFonts w:eastAsia="Times New Roman"/>
          <w:sz w:val="28"/>
        </w:rPr>
      </w:pPr>
      <w:r w:rsidRPr="00A50D29">
        <w:rPr>
          <w:rFonts w:eastAsia="Times New Roman"/>
          <w:sz w:val="28"/>
        </w:rPr>
        <w:t>3. Кассовое обслуживание исполнения местного бюджета осуществляется в порядке, установленном Бюджетным кодексом Российской Федерации.</w:t>
      </w:r>
    </w:p>
    <w:p w:rsidR="009917B8" w:rsidRDefault="009917B8" w:rsidP="0081350A">
      <w:pPr>
        <w:ind w:firstLine="851"/>
        <w:jc w:val="both"/>
        <w:rPr>
          <w:rFonts w:eastAsia="Times New Roman"/>
          <w:sz w:val="28"/>
        </w:rPr>
      </w:pPr>
    </w:p>
    <w:p w:rsidR="009917B8" w:rsidRPr="00C71751" w:rsidRDefault="009917B8" w:rsidP="0081350A">
      <w:pPr>
        <w:ind w:firstLine="851"/>
        <w:jc w:val="both"/>
        <w:rPr>
          <w:rFonts w:eastAsia="Times New Roman"/>
          <w:b/>
          <w:sz w:val="28"/>
        </w:rPr>
      </w:pPr>
      <w:r w:rsidRPr="00C71751">
        <w:rPr>
          <w:rFonts w:eastAsia="Times New Roman"/>
          <w:b/>
          <w:sz w:val="28"/>
        </w:rPr>
        <w:t>Статья 7</w:t>
      </w:r>
      <w:r w:rsidR="008E3B10">
        <w:rPr>
          <w:rFonts w:eastAsia="Times New Roman"/>
          <w:b/>
          <w:sz w:val="28"/>
        </w:rPr>
        <w:t>1</w:t>
      </w:r>
      <w:r w:rsidRPr="00C71751">
        <w:rPr>
          <w:rFonts w:eastAsia="Times New Roman"/>
          <w:b/>
          <w:sz w:val="28"/>
        </w:rPr>
        <w:t>.</w:t>
      </w:r>
      <w:r w:rsidRPr="00C71751">
        <w:rPr>
          <w:rFonts w:eastAsia="Times New Roman"/>
          <w:sz w:val="28"/>
        </w:rPr>
        <w:t xml:space="preserve"> </w:t>
      </w:r>
      <w:r w:rsidRPr="00C71751">
        <w:rPr>
          <w:rFonts w:eastAsia="Times New Roman"/>
          <w:b/>
          <w:sz w:val="28"/>
        </w:rPr>
        <w:t>Осуществление финансового контроля</w:t>
      </w:r>
    </w:p>
    <w:p w:rsidR="008D20A1" w:rsidRPr="00C53985" w:rsidRDefault="008D20A1" w:rsidP="008D20A1">
      <w:pPr>
        <w:widowControl/>
        <w:suppressAutoHyphens w:val="0"/>
        <w:autoSpaceDE w:val="0"/>
        <w:autoSpaceDN w:val="0"/>
        <w:adjustRightInd w:val="0"/>
        <w:ind w:firstLine="851"/>
        <w:jc w:val="both"/>
        <w:rPr>
          <w:rFonts w:eastAsiaTheme="minorHAnsi"/>
          <w:kern w:val="0"/>
          <w:sz w:val="28"/>
          <w:szCs w:val="28"/>
        </w:rPr>
      </w:pPr>
      <w:r w:rsidRPr="00C53985">
        <w:rPr>
          <w:rFonts w:eastAsiaTheme="minorHAnsi"/>
          <w:kern w:val="0"/>
          <w:sz w:val="28"/>
          <w:szCs w:val="28"/>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587D6D" w:rsidRPr="00C53985" w:rsidRDefault="00587D6D" w:rsidP="00587D6D">
      <w:pPr>
        <w:widowControl/>
        <w:suppressAutoHyphens w:val="0"/>
        <w:autoSpaceDE w:val="0"/>
        <w:autoSpaceDN w:val="0"/>
        <w:adjustRightInd w:val="0"/>
        <w:ind w:firstLine="851"/>
        <w:jc w:val="both"/>
        <w:rPr>
          <w:rFonts w:eastAsiaTheme="minorHAnsi"/>
          <w:bCs/>
          <w:kern w:val="0"/>
          <w:sz w:val="28"/>
          <w:szCs w:val="28"/>
        </w:rPr>
      </w:pPr>
      <w:r w:rsidRPr="00C53985">
        <w:rPr>
          <w:rFonts w:eastAsiaTheme="minorHAnsi"/>
          <w:bCs/>
          <w:kern w:val="0"/>
          <w:sz w:val="28"/>
          <w:szCs w:val="28"/>
        </w:rPr>
        <w:t xml:space="preserve">Муниципальный финансовый контроль подразделяется </w:t>
      </w:r>
      <w:proofErr w:type="gramStart"/>
      <w:r w:rsidRPr="00C53985">
        <w:rPr>
          <w:rFonts w:eastAsiaTheme="minorHAnsi"/>
          <w:bCs/>
          <w:kern w:val="0"/>
          <w:sz w:val="28"/>
          <w:szCs w:val="28"/>
        </w:rPr>
        <w:t>на</w:t>
      </w:r>
      <w:proofErr w:type="gramEnd"/>
      <w:r w:rsidRPr="00C53985">
        <w:rPr>
          <w:rFonts w:eastAsiaTheme="minorHAnsi"/>
          <w:bCs/>
          <w:kern w:val="0"/>
          <w:sz w:val="28"/>
          <w:szCs w:val="28"/>
        </w:rPr>
        <w:t xml:space="preserve"> внешний и внутренний, предварительный и последующий</w:t>
      </w:r>
      <w:r w:rsidR="00F43CEC" w:rsidRPr="00C53985">
        <w:rPr>
          <w:rFonts w:eastAsiaTheme="minorHAnsi"/>
          <w:bCs/>
          <w:kern w:val="0"/>
          <w:sz w:val="28"/>
          <w:szCs w:val="28"/>
        </w:rPr>
        <w:t>.</w:t>
      </w:r>
    </w:p>
    <w:p w:rsidR="00F43CEC" w:rsidRPr="00C53985" w:rsidRDefault="00F43CEC" w:rsidP="00B3686A">
      <w:pPr>
        <w:widowControl/>
        <w:suppressAutoHyphens w:val="0"/>
        <w:autoSpaceDE w:val="0"/>
        <w:autoSpaceDN w:val="0"/>
        <w:adjustRightInd w:val="0"/>
        <w:ind w:firstLine="851"/>
        <w:jc w:val="both"/>
        <w:rPr>
          <w:rFonts w:eastAsiaTheme="minorHAnsi"/>
          <w:bCs/>
          <w:kern w:val="0"/>
          <w:sz w:val="28"/>
          <w:szCs w:val="28"/>
        </w:rPr>
      </w:pPr>
      <w:r w:rsidRPr="00C53985">
        <w:rPr>
          <w:rFonts w:eastAsiaTheme="minorHAnsi"/>
          <w:bCs/>
          <w:kern w:val="0"/>
          <w:sz w:val="28"/>
          <w:szCs w:val="28"/>
        </w:rPr>
        <w:t>2. Предварительный контроль осуществляется в целях предупреждения и пресечения бюджетных нарушений в процессе исполнения местного бюджет</w:t>
      </w:r>
      <w:r w:rsidR="002820A2" w:rsidRPr="00C53985">
        <w:rPr>
          <w:rFonts w:eastAsia="Calibri"/>
          <w:bCs/>
          <w:kern w:val="0"/>
          <w:sz w:val="28"/>
          <w:szCs w:val="28"/>
        </w:rPr>
        <w:t>а</w:t>
      </w:r>
      <w:r w:rsidRPr="00C53985">
        <w:rPr>
          <w:rFonts w:eastAsiaTheme="minorHAnsi"/>
          <w:bCs/>
          <w:kern w:val="0"/>
          <w:sz w:val="28"/>
          <w:szCs w:val="28"/>
        </w:rPr>
        <w:t>.</w:t>
      </w:r>
    </w:p>
    <w:p w:rsidR="00F43CEC" w:rsidRPr="00C53985" w:rsidRDefault="00F43CEC" w:rsidP="00B3686A">
      <w:pPr>
        <w:widowControl/>
        <w:suppressAutoHyphens w:val="0"/>
        <w:autoSpaceDE w:val="0"/>
        <w:autoSpaceDN w:val="0"/>
        <w:adjustRightInd w:val="0"/>
        <w:ind w:firstLine="851"/>
        <w:jc w:val="both"/>
        <w:rPr>
          <w:rFonts w:eastAsiaTheme="minorHAnsi"/>
          <w:bCs/>
          <w:kern w:val="0"/>
          <w:sz w:val="28"/>
          <w:szCs w:val="28"/>
        </w:rPr>
      </w:pPr>
      <w:r w:rsidRPr="00C53985">
        <w:rPr>
          <w:rFonts w:eastAsiaTheme="minorHAnsi"/>
          <w:bCs/>
          <w:kern w:val="0"/>
          <w:sz w:val="28"/>
          <w:szCs w:val="28"/>
        </w:rPr>
        <w:t>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8A1815" w:rsidRPr="00C71751" w:rsidRDefault="00F1251A" w:rsidP="0081350A">
      <w:pPr>
        <w:ind w:firstLine="851"/>
        <w:jc w:val="both"/>
        <w:rPr>
          <w:bCs/>
          <w:sz w:val="28"/>
          <w:szCs w:val="28"/>
        </w:rPr>
      </w:pPr>
      <w:r w:rsidRPr="00C53985">
        <w:rPr>
          <w:bCs/>
          <w:sz w:val="28"/>
          <w:szCs w:val="28"/>
        </w:rPr>
        <w:t>3</w:t>
      </w:r>
      <w:r w:rsidR="008A1815" w:rsidRPr="00C53985">
        <w:rPr>
          <w:bCs/>
          <w:sz w:val="28"/>
          <w:szCs w:val="28"/>
        </w:rPr>
        <w:t xml:space="preserve">. </w:t>
      </w:r>
      <w:proofErr w:type="gramStart"/>
      <w:r w:rsidR="009A1534" w:rsidRPr="00C53985">
        <w:rPr>
          <w:bCs/>
          <w:sz w:val="28"/>
          <w:szCs w:val="28"/>
        </w:rPr>
        <w:t xml:space="preserve">Контрольно-счетная палата муниципального образования </w:t>
      </w:r>
      <w:r w:rsidR="0022550C">
        <w:rPr>
          <w:bCs/>
          <w:sz w:val="28"/>
          <w:szCs w:val="28"/>
        </w:rPr>
        <w:t xml:space="preserve">Каневской </w:t>
      </w:r>
      <w:r w:rsidR="009A1534" w:rsidRPr="00C71751">
        <w:rPr>
          <w:bCs/>
          <w:sz w:val="28"/>
          <w:szCs w:val="28"/>
        </w:rPr>
        <w:t>район  осуществляет п</w:t>
      </w:r>
      <w:r w:rsidR="00180E3D" w:rsidRPr="00C71751">
        <w:rPr>
          <w:bCs/>
          <w:sz w:val="28"/>
          <w:szCs w:val="28"/>
        </w:rPr>
        <w:t xml:space="preserve">олномочия контрольно-счетного органа поселения по осуществлению внешнего муниципального финансового контроля на основании соглашения о передаче данных полномочий, заключенного </w:t>
      </w:r>
      <w:r w:rsidR="008A1815" w:rsidRPr="00C71751">
        <w:rPr>
          <w:bCs/>
          <w:sz w:val="28"/>
          <w:szCs w:val="28"/>
        </w:rPr>
        <w:t>Совет</w:t>
      </w:r>
      <w:r w:rsidR="00180E3D" w:rsidRPr="00C71751">
        <w:rPr>
          <w:bCs/>
          <w:sz w:val="28"/>
          <w:szCs w:val="28"/>
        </w:rPr>
        <w:t>ом</w:t>
      </w:r>
      <w:r w:rsidR="008A1815" w:rsidRPr="00C71751">
        <w:rPr>
          <w:bCs/>
          <w:sz w:val="28"/>
          <w:szCs w:val="28"/>
        </w:rPr>
        <w:t xml:space="preserve"> поселения</w:t>
      </w:r>
      <w:r w:rsidR="001D7FA5" w:rsidRPr="00C71751">
        <w:rPr>
          <w:bCs/>
          <w:sz w:val="28"/>
          <w:szCs w:val="28"/>
        </w:rPr>
        <w:t xml:space="preserve"> </w:t>
      </w:r>
      <w:r w:rsidR="00180E3D" w:rsidRPr="00C71751">
        <w:rPr>
          <w:bCs/>
          <w:sz w:val="28"/>
          <w:szCs w:val="28"/>
        </w:rPr>
        <w:t xml:space="preserve">с Советом муниципального образования </w:t>
      </w:r>
      <w:r w:rsidR="0022550C">
        <w:rPr>
          <w:bCs/>
          <w:sz w:val="28"/>
          <w:szCs w:val="28"/>
        </w:rPr>
        <w:t>Каневской</w:t>
      </w:r>
      <w:r w:rsidR="00180E3D" w:rsidRPr="00C71751">
        <w:rPr>
          <w:bCs/>
          <w:sz w:val="28"/>
          <w:szCs w:val="28"/>
        </w:rPr>
        <w:t xml:space="preserve"> район </w:t>
      </w:r>
      <w:r w:rsidR="001D7FA5" w:rsidRPr="00C71751">
        <w:rPr>
          <w:bCs/>
          <w:sz w:val="28"/>
          <w:szCs w:val="28"/>
        </w:rPr>
        <w:t>в целях реализации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w:t>
      </w:r>
      <w:r w:rsidR="00180E3D" w:rsidRPr="00C71751">
        <w:rPr>
          <w:bCs/>
          <w:sz w:val="28"/>
          <w:szCs w:val="28"/>
        </w:rPr>
        <w:t>».</w:t>
      </w:r>
      <w:r w:rsidR="008A1815" w:rsidRPr="00C71751">
        <w:rPr>
          <w:bCs/>
          <w:sz w:val="28"/>
          <w:szCs w:val="28"/>
        </w:rPr>
        <w:t xml:space="preserve"> </w:t>
      </w:r>
      <w:proofErr w:type="gramEnd"/>
    </w:p>
    <w:p w:rsidR="006637AB" w:rsidRPr="00C71751" w:rsidRDefault="006637AB" w:rsidP="006637AB">
      <w:pPr>
        <w:tabs>
          <w:tab w:val="left" w:pos="0"/>
        </w:tabs>
        <w:ind w:firstLine="851"/>
        <w:jc w:val="both"/>
        <w:rPr>
          <w:sz w:val="28"/>
          <w:szCs w:val="28"/>
        </w:rPr>
      </w:pPr>
      <w:r w:rsidRPr="00C71751">
        <w:rPr>
          <w:sz w:val="28"/>
          <w:szCs w:val="28"/>
        </w:rPr>
        <w:t xml:space="preserve">К основным полномочиям </w:t>
      </w:r>
      <w:proofErr w:type="spellStart"/>
      <w:r w:rsidRPr="00C71751">
        <w:rPr>
          <w:sz w:val="28"/>
          <w:szCs w:val="28"/>
        </w:rPr>
        <w:t>контрольно</w:t>
      </w:r>
      <w:proofErr w:type="spellEnd"/>
      <w:r w:rsidRPr="00C71751">
        <w:rPr>
          <w:sz w:val="28"/>
          <w:szCs w:val="28"/>
        </w:rPr>
        <w:t xml:space="preserve"> – счетного органа поселения относятся:</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 xml:space="preserve">1) </w:t>
      </w:r>
      <w:proofErr w:type="gramStart"/>
      <w:r w:rsidRPr="00C71751">
        <w:rPr>
          <w:sz w:val="28"/>
          <w:szCs w:val="28"/>
        </w:rPr>
        <w:t>контроль за</w:t>
      </w:r>
      <w:proofErr w:type="gramEnd"/>
      <w:r w:rsidRPr="00C71751">
        <w:rPr>
          <w:sz w:val="28"/>
          <w:szCs w:val="28"/>
        </w:rPr>
        <w:t xml:space="preserve"> исполнением местного бюджета;</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2) экспертиза проектов местного бюджета;</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3) внешняя проверка годового отчета об исполнении местного бюджета;</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 xml:space="preserve">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34" w:history="1">
        <w:r w:rsidRPr="00C71751">
          <w:rPr>
            <w:rStyle w:val="afa"/>
            <w:color w:val="auto"/>
            <w:sz w:val="28"/>
            <w:szCs w:val="28"/>
            <w:u w:val="none"/>
          </w:rPr>
          <w:t>законодательством</w:t>
        </w:r>
      </w:hyperlink>
      <w:r w:rsidRPr="00C71751">
        <w:rPr>
          <w:sz w:val="28"/>
          <w:szCs w:val="28"/>
        </w:rPr>
        <w:t xml:space="preserve"> Российской Федерации;</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 xml:space="preserve">5) </w:t>
      </w:r>
      <w:proofErr w:type="gramStart"/>
      <w:r w:rsidRPr="00C71751">
        <w:rPr>
          <w:sz w:val="28"/>
          <w:szCs w:val="28"/>
        </w:rPr>
        <w:t>контроль за</w:t>
      </w:r>
      <w:proofErr w:type="gramEnd"/>
      <w:r w:rsidRPr="00C71751">
        <w:rPr>
          <w:sz w:val="28"/>
          <w:szCs w:val="28"/>
        </w:rP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поселению;</w:t>
      </w:r>
    </w:p>
    <w:p w:rsidR="006637AB" w:rsidRPr="00C71751" w:rsidRDefault="006637AB" w:rsidP="006637AB">
      <w:pPr>
        <w:autoSpaceDE w:val="0"/>
        <w:autoSpaceDN w:val="0"/>
        <w:adjustRightInd w:val="0"/>
        <w:ind w:firstLine="851"/>
        <w:jc w:val="both"/>
        <w:outlineLvl w:val="0"/>
        <w:rPr>
          <w:sz w:val="28"/>
          <w:szCs w:val="28"/>
        </w:rPr>
      </w:pPr>
      <w:proofErr w:type="gramStart"/>
      <w:r w:rsidRPr="00C71751">
        <w:rPr>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собственности поселения;</w:t>
      </w:r>
      <w:proofErr w:type="gramEnd"/>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поселения, а также муниципальных программ;</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8) анализ бюджетного процесса в поселении и подготовка предложений, направленных на его совершенствование;</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и главе поселения;</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10) участие в пределах полномочий в мероприятиях, направленных на противодействие коррупции;</w:t>
      </w:r>
    </w:p>
    <w:p w:rsidR="006637AB" w:rsidRPr="00C71751" w:rsidRDefault="006637AB" w:rsidP="006637AB">
      <w:pPr>
        <w:autoSpaceDE w:val="0"/>
        <w:autoSpaceDN w:val="0"/>
        <w:adjustRightInd w:val="0"/>
        <w:ind w:firstLine="851"/>
        <w:jc w:val="both"/>
        <w:outlineLvl w:val="0"/>
        <w:rPr>
          <w:sz w:val="28"/>
          <w:szCs w:val="28"/>
          <w:u w:val="single"/>
        </w:rPr>
      </w:pPr>
      <w:r w:rsidRPr="00C71751">
        <w:rPr>
          <w:sz w:val="28"/>
          <w:szCs w:val="28"/>
        </w:rPr>
        <w:t xml:space="preserve">11) иные полномочия в сфере внешнего муниципального финансового контроля, установленные федеральными законами, </w:t>
      </w:r>
      <w:r w:rsidR="00E83603" w:rsidRPr="001F386D">
        <w:rPr>
          <w:sz w:val="28"/>
          <w:szCs w:val="28"/>
        </w:rPr>
        <w:t>законами Краснодарского края,</w:t>
      </w:r>
      <w:r w:rsidR="00E83603">
        <w:rPr>
          <w:b/>
          <w:sz w:val="28"/>
          <w:szCs w:val="28"/>
        </w:rPr>
        <w:t xml:space="preserve"> </w:t>
      </w:r>
      <w:r w:rsidRPr="00C71751">
        <w:rPr>
          <w:sz w:val="28"/>
          <w:szCs w:val="28"/>
        </w:rPr>
        <w:t>уставом и решениями Совета.</w:t>
      </w:r>
    </w:p>
    <w:p w:rsidR="00D60455" w:rsidRPr="008A6D0D" w:rsidRDefault="00F1251A" w:rsidP="0081350A">
      <w:pPr>
        <w:ind w:firstLine="851"/>
        <w:jc w:val="both"/>
        <w:rPr>
          <w:bCs/>
          <w:sz w:val="28"/>
          <w:szCs w:val="28"/>
        </w:rPr>
      </w:pPr>
      <w:r w:rsidRPr="00C53985">
        <w:rPr>
          <w:bCs/>
          <w:sz w:val="28"/>
          <w:szCs w:val="28"/>
        </w:rPr>
        <w:t>4</w:t>
      </w:r>
      <w:r w:rsidR="00D60455" w:rsidRPr="00C53985">
        <w:rPr>
          <w:bCs/>
          <w:sz w:val="28"/>
          <w:szCs w:val="28"/>
        </w:rPr>
        <w:t>.</w:t>
      </w:r>
      <w:r w:rsidR="00D60455" w:rsidRPr="008A6D0D">
        <w:rPr>
          <w:bCs/>
          <w:sz w:val="28"/>
          <w:szCs w:val="28"/>
        </w:rPr>
        <w:t xml:space="preserve"> Совет 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Совета, в ходе проводимых Советом слушаний и в связи с депутатскими запросами.</w:t>
      </w:r>
    </w:p>
    <w:p w:rsidR="00641823" w:rsidRPr="001F386D" w:rsidRDefault="00641823" w:rsidP="00AB6B40">
      <w:pPr>
        <w:widowControl/>
        <w:suppressAutoHyphens w:val="0"/>
        <w:autoSpaceDE w:val="0"/>
        <w:autoSpaceDN w:val="0"/>
        <w:adjustRightInd w:val="0"/>
        <w:ind w:firstLine="851"/>
        <w:jc w:val="both"/>
        <w:rPr>
          <w:rFonts w:eastAsiaTheme="minorHAnsi"/>
          <w:bCs/>
          <w:kern w:val="0"/>
          <w:sz w:val="28"/>
          <w:szCs w:val="28"/>
        </w:rPr>
      </w:pPr>
      <w:r w:rsidRPr="001F386D">
        <w:rPr>
          <w:bCs/>
          <w:sz w:val="28"/>
          <w:szCs w:val="28"/>
        </w:rPr>
        <w:t xml:space="preserve">5. </w:t>
      </w:r>
      <w:r w:rsidRPr="001F386D">
        <w:rPr>
          <w:rFonts w:eastAsiaTheme="minorHAnsi"/>
          <w:bCs/>
          <w:kern w:val="0"/>
          <w:sz w:val="28"/>
          <w:szCs w:val="28"/>
        </w:rPr>
        <w:t>Полномочиями орган</w:t>
      </w:r>
      <w:r w:rsidR="009C792D" w:rsidRPr="001F386D">
        <w:rPr>
          <w:rFonts w:eastAsiaTheme="minorHAnsi"/>
          <w:bCs/>
          <w:kern w:val="0"/>
          <w:sz w:val="28"/>
          <w:szCs w:val="28"/>
        </w:rPr>
        <w:t>а</w:t>
      </w:r>
      <w:r w:rsidRPr="001F386D">
        <w:rPr>
          <w:rFonts w:eastAsiaTheme="minorHAnsi"/>
          <w:bCs/>
          <w:kern w:val="0"/>
          <w:sz w:val="28"/>
          <w:szCs w:val="28"/>
        </w:rPr>
        <w:t xml:space="preserve"> внутреннего муниципального финансового контроля по осуществлению внутреннего муниципального финансового контроля являются:</w:t>
      </w:r>
    </w:p>
    <w:p w:rsidR="00641823" w:rsidRPr="001F386D" w:rsidRDefault="00641823" w:rsidP="00AB6B40">
      <w:pPr>
        <w:widowControl/>
        <w:suppressAutoHyphens w:val="0"/>
        <w:autoSpaceDE w:val="0"/>
        <w:autoSpaceDN w:val="0"/>
        <w:adjustRightInd w:val="0"/>
        <w:ind w:firstLine="851"/>
        <w:jc w:val="both"/>
        <w:rPr>
          <w:rFonts w:eastAsiaTheme="minorHAnsi"/>
          <w:bCs/>
          <w:kern w:val="0"/>
          <w:sz w:val="28"/>
          <w:szCs w:val="28"/>
        </w:rPr>
      </w:pPr>
      <w:proofErr w:type="gramStart"/>
      <w:r w:rsidRPr="001F386D">
        <w:rPr>
          <w:rFonts w:eastAsiaTheme="minorHAnsi"/>
          <w:bCs/>
          <w:kern w:val="0"/>
          <w:sz w:val="28"/>
          <w:szCs w:val="28"/>
        </w:rPr>
        <w:t>контроль за</w:t>
      </w:r>
      <w:proofErr w:type="gramEnd"/>
      <w:r w:rsidRPr="001F386D">
        <w:rPr>
          <w:rFonts w:eastAsiaTheme="minorHAnsi"/>
          <w:bCs/>
          <w:kern w:val="0"/>
          <w:sz w:val="28"/>
          <w:szCs w:val="28"/>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641823" w:rsidRPr="001F386D" w:rsidRDefault="00641823" w:rsidP="00AB6B40">
      <w:pPr>
        <w:widowControl/>
        <w:suppressAutoHyphens w:val="0"/>
        <w:autoSpaceDE w:val="0"/>
        <w:autoSpaceDN w:val="0"/>
        <w:adjustRightInd w:val="0"/>
        <w:ind w:firstLine="851"/>
        <w:jc w:val="both"/>
        <w:rPr>
          <w:rFonts w:eastAsiaTheme="minorHAnsi"/>
          <w:bCs/>
          <w:kern w:val="0"/>
          <w:sz w:val="28"/>
          <w:szCs w:val="28"/>
        </w:rPr>
      </w:pPr>
      <w:proofErr w:type="gramStart"/>
      <w:r w:rsidRPr="001F386D">
        <w:rPr>
          <w:rFonts w:eastAsiaTheme="minorHAnsi"/>
          <w:bCs/>
          <w:kern w:val="0"/>
          <w:sz w:val="28"/>
          <w:szCs w:val="28"/>
        </w:rPr>
        <w:t>контроль за</w:t>
      </w:r>
      <w:proofErr w:type="gramEnd"/>
      <w:r w:rsidRPr="001F386D">
        <w:rPr>
          <w:rFonts w:eastAsiaTheme="minorHAnsi"/>
          <w:bCs/>
          <w:kern w:val="0"/>
          <w:sz w:val="28"/>
          <w:szCs w:val="28"/>
        </w:rPr>
        <w:t xml:space="preserve"> полнотой и достоверностью отчетности о реализации муниципальных программ, в том числе отчетности об исполнении муниципальных заданий.</w:t>
      </w:r>
    </w:p>
    <w:p w:rsidR="00984171" w:rsidRPr="008A6D0D" w:rsidRDefault="00984171" w:rsidP="002C01BD">
      <w:pPr>
        <w:widowControl/>
        <w:suppressAutoHyphens w:val="0"/>
        <w:autoSpaceDE w:val="0"/>
        <w:autoSpaceDN w:val="0"/>
        <w:adjustRightInd w:val="0"/>
        <w:ind w:firstLine="851"/>
        <w:jc w:val="both"/>
        <w:rPr>
          <w:rFonts w:eastAsiaTheme="minorHAnsi"/>
          <w:bCs/>
          <w:kern w:val="0"/>
          <w:sz w:val="28"/>
          <w:szCs w:val="28"/>
        </w:rPr>
      </w:pPr>
      <w:r w:rsidRPr="008A6D0D">
        <w:rPr>
          <w:bCs/>
          <w:sz w:val="28"/>
        </w:rPr>
        <w:t>6. Финансовый орган поселения осуществляет финансовый контроль</w:t>
      </w:r>
      <w:r w:rsidRPr="008A6D0D">
        <w:rPr>
          <w:rFonts w:eastAsiaTheme="minorHAnsi"/>
          <w:bCs/>
          <w:kern w:val="0"/>
          <w:sz w:val="28"/>
          <w:szCs w:val="28"/>
        </w:rPr>
        <w:t xml:space="preserve"> за </w:t>
      </w:r>
      <w:proofErr w:type="spellStart"/>
      <w:r w:rsidRPr="008A6D0D">
        <w:rPr>
          <w:rFonts w:eastAsiaTheme="minorHAnsi"/>
          <w:bCs/>
          <w:kern w:val="0"/>
          <w:sz w:val="28"/>
          <w:szCs w:val="28"/>
        </w:rPr>
        <w:t>непревышением</w:t>
      </w:r>
      <w:proofErr w:type="spellEnd"/>
      <w:r w:rsidRPr="008A6D0D">
        <w:rPr>
          <w:rFonts w:eastAsiaTheme="minorHAnsi"/>
          <w:bCs/>
          <w:kern w:val="0"/>
          <w:sz w:val="28"/>
          <w:szCs w:val="28"/>
        </w:rPr>
        <w:t xml:space="preserve"> суммы по операции над лимитами бюджетных обязательств и (или) бюджетными ассигнованиями</w:t>
      </w:r>
      <w:r w:rsidR="002C01BD" w:rsidRPr="008A6D0D">
        <w:rPr>
          <w:rFonts w:eastAsiaTheme="minorHAnsi"/>
          <w:bCs/>
          <w:kern w:val="0"/>
          <w:sz w:val="28"/>
          <w:szCs w:val="28"/>
        </w:rPr>
        <w:t xml:space="preserve">, </w:t>
      </w:r>
      <w:r w:rsidRPr="008A6D0D">
        <w:rPr>
          <w:rFonts w:eastAsiaTheme="minorHAnsi"/>
          <w:bCs/>
          <w:kern w:val="0"/>
          <w:sz w:val="28"/>
          <w:szCs w:val="28"/>
        </w:rPr>
        <w:t>за наличием документов, подтверждающих возникновение денежного обязательства, подлежащего оплате за счет средств</w:t>
      </w:r>
      <w:r w:rsidR="00DE37D0" w:rsidRPr="008A6D0D">
        <w:rPr>
          <w:rFonts w:eastAsiaTheme="minorHAnsi"/>
          <w:bCs/>
          <w:kern w:val="0"/>
          <w:sz w:val="28"/>
          <w:szCs w:val="28"/>
        </w:rPr>
        <w:t xml:space="preserve"> местного</w:t>
      </w:r>
      <w:r w:rsidRPr="008A6D0D">
        <w:rPr>
          <w:rFonts w:eastAsiaTheme="minorHAnsi"/>
          <w:bCs/>
          <w:kern w:val="0"/>
          <w:sz w:val="28"/>
          <w:szCs w:val="28"/>
        </w:rPr>
        <w:t xml:space="preserve"> бюджета</w:t>
      </w:r>
      <w:r w:rsidR="008B645D" w:rsidRPr="008A6D0D">
        <w:rPr>
          <w:rFonts w:eastAsiaTheme="minorHAnsi"/>
          <w:bCs/>
          <w:kern w:val="0"/>
          <w:sz w:val="28"/>
          <w:szCs w:val="28"/>
        </w:rPr>
        <w:t xml:space="preserve">, </w:t>
      </w:r>
      <w:r w:rsidR="002C01BD" w:rsidRPr="008A6D0D">
        <w:rPr>
          <w:rFonts w:eastAsiaTheme="minorHAnsi"/>
          <w:bCs/>
          <w:kern w:val="0"/>
          <w:sz w:val="28"/>
          <w:szCs w:val="28"/>
        </w:rPr>
        <w:t>а также</w:t>
      </w:r>
      <w:r w:rsidR="002421C5" w:rsidRPr="008A6D0D">
        <w:rPr>
          <w:rFonts w:eastAsiaTheme="minorHAnsi"/>
          <w:bCs/>
          <w:kern w:val="0"/>
          <w:sz w:val="28"/>
          <w:szCs w:val="28"/>
        </w:rPr>
        <w:t xml:space="preserve"> осуществляет иные виды контроля, </w:t>
      </w:r>
      <w:r w:rsidR="006B09AB" w:rsidRPr="008A6D0D">
        <w:rPr>
          <w:rFonts w:eastAsiaTheme="minorHAnsi"/>
          <w:bCs/>
          <w:kern w:val="0"/>
          <w:sz w:val="28"/>
          <w:szCs w:val="28"/>
        </w:rPr>
        <w:t>предусмотренные</w:t>
      </w:r>
      <w:r w:rsidR="002421C5" w:rsidRPr="008A6D0D">
        <w:rPr>
          <w:rFonts w:eastAsiaTheme="minorHAnsi"/>
          <w:bCs/>
          <w:kern w:val="0"/>
          <w:sz w:val="28"/>
          <w:szCs w:val="28"/>
        </w:rPr>
        <w:t xml:space="preserve"> Бюджетным кодексом Российской Федерации.</w:t>
      </w:r>
    </w:p>
    <w:p w:rsidR="00DE37D0" w:rsidRPr="008A6D0D" w:rsidRDefault="00DE37D0" w:rsidP="00DE37D0">
      <w:pPr>
        <w:ind w:firstLine="710"/>
        <w:jc w:val="both"/>
        <w:rPr>
          <w:sz w:val="28"/>
          <w:szCs w:val="28"/>
        </w:rPr>
      </w:pPr>
      <w:r w:rsidRPr="008A6D0D">
        <w:rPr>
          <w:sz w:val="28"/>
          <w:szCs w:val="28"/>
        </w:rPr>
        <w:t xml:space="preserve">7. Главные распорядители (распорядители) средств местного бюджета осуществляют внутренний финансовый контроль, направленный </w:t>
      </w:r>
      <w:proofErr w:type="gramStart"/>
      <w:r w:rsidRPr="008A6D0D">
        <w:rPr>
          <w:sz w:val="28"/>
          <w:szCs w:val="28"/>
        </w:rPr>
        <w:t>на</w:t>
      </w:r>
      <w:proofErr w:type="gramEnd"/>
      <w:r w:rsidRPr="008A6D0D">
        <w:rPr>
          <w:sz w:val="28"/>
          <w:szCs w:val="28"/>
        </w:rPr>
        <w:t>:</w:t>
      </w:r>
    </w:p>
    <w:p w:rsidR="00DE37D0" w:rsidRPr="008A6D0D" w:rsidRDefault="00DE37D0" w:rsidP="00DE37D0">
      <w:pPr>
        <w:ind w:firstLine="710"/>
        <w:jc w:val="both"/>
        <w:rPr>
          <w:sz w:val="28"/>
          <w:szCs w:val="28"/>
        </w:rPr>
      </w:pPr>
      <w:proofErr w:type="gramStart"/>
      <w:r w:rsidRPr="008A6D0D">
        <w:rPr>
          <w:sz w:val="28"/>
          <w:szCs w:val="28"/>
        </w:rPr>
        <w:t xml:space="preserve">соблюдение </w:t>
      </w:r>
      <w:r w:rsidR="00B61D00" w:rsidRPr="0022550C">
        <w:rPr>
          <w:sz w:val="28"/>
          <w:szCs w:val="28"/>
        </w:rPr>
        <w:t>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w:t>
      </w:r>
      <w:r w:rsidR="00B61D00" w:rsidRPr="00C33D42">
        <w:rPr>
          <w:sz w:val="28"/>
          <w:szCs w:val="28"/>
        </w:rPr>
        <w:t xml:space="preserve"> </w:t>
      </w:r>
      <w:r w:rsidR="00B61D00" w:rsidRPr="00FA665B">
        <w:rPr>
          <w:sz w:val="28"/>
          <w:szCs w:val="28"/>
        </w:rPr>
        <w:t xml:space="preserve"> </w:t>
      </w:r>
      <w:r w:rsidR="00B61D00" w:rsidRPr="00D14738">
        <w:rPr>
          <w:sz w:val="28"/>
          <w:szCs w:val="28"/>
        </w:rPr>
        <w:t xml:space="preserve"> </w:t>
      </w:r>
      <w:r w:rsidRPr="008A6D0D">
        <w:rPr>
          <w:sz w:val="28"/>
          <w:szCs w:val="28"/>
        </w:rPr>
        <w:t>внутренних стандартов и процедур составления и исполнения бюджета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этими главными распорядителями бюджетных средств и подведомственными ему распорядителями и получателями бюджетных средств;</w:t>
      </w:r>
      <w:proofErr w:type="gramEnd"/>
    </w:p>
    <w:p w:rsidR="00DE37D0" w:rsidRPr="008A6D0D" w:rsidRDefault="00DE37D0" w:rsidP="00DE37D0">
      <w:pPr>
        <w:ind w:firstLine="710"/>
        <w:jc w:val="both"/>
        <w:rPr>
          <w:sz w:val="28"/>
          <w:szCs w:val="28"/>
        </w:rPr>
      </w:pPr>
      <w:r w:rsidRPr="008A6D0D">
        <w:rPr>
          <w:sz w:val="28"/>
          <w:szCs w:val="28"/>
        </w:rPr>
        <w:t>подготовку и организацию мер по повышению экономности и результативности использования бюджетных средств.</w:t>
      </w:r>
    </w:p>
    <w:p w:rsidR="00DE37D0" w:rsidRPr="008A6D0D" w:rsidRDefault="00DE37D0" w:rsidP="00DE37D0">
      <w:pPr>
        <w:ind w:firstLine="710"/>
        <w:jc w:val="both"/>
        <w:rPr>
          <w:sz w:val="28"/>
          <w:szCs w:val="28"/>
        </w:rPr>
      </w:pPr>
      <w:r w:rsidRPr="008A6D0D">
        <w:rPr>
          <w:sz w:val="28"/>
          <w:szCs w:val="28"/>
        </w:rPr>
        <w:t xml:space="preserve">8. </w:t>
      </w:r>
      <w:proofErr w:type="gramStart"/>
      <w:r w:rsidRPr="008A6D0D">
        <w:rPr>
          <w:sz w:val="28"/>
          <w:szCs w:val="28"/>
        </w:rPr>
        <w:t xml:space="preserve">Главный администратор (администратор) доходов местного бюджета осуществляет внутренний финансовый контроль, направленный на соблюдение </w:t>
      </w:r>
      <w:r w:rsidR="00AE254F" w:rsidRPr="0022550C">
        <w:rPr>
          <w:sz w:val="28"/>
          <w:szCs w:val="28"/>
        </w:rPr>
        <w:t>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w:t>
      </w:r>
      <w:r w:rsidR="00AE254F" w:rsidRPr="00C33D42">
        <w:rPr>
          <w:sz w:val="28"/>
          <w:szCs w:val="28"/>
        </w:rPr>
        <w:t xml:space="preserve"> </w:t>
      </w:r>
      <w:r w:rsidRPr="008A6D0D">
        <w:rPr>
          <w:sz w:val="28"/>
          <w:szCs w:val="28"/>
        </w:rPr>
        <w:t>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roofErr w:type="gramEnd"/>
    </w:p>
    <w:p w:rsidR="009917B8" w:rsidRPr="008A6D0D" w:rsidRDefault="00DE37D0" w:rsidP="00DE37D0">
      <w:pPr>
        <w:pStyle w:val="ConsNormal"/>
        <w:ind w:firstLine="851"/>
        <w:jc w:val="both"/>
        <w:rPr>
          <w:rFonts w:ascii="Times New Roman" w:hAnsi="Times New Roman"/>
          <w:bCs/>
          <w:sz w:val="28"/>
        </w:rPr>
      </w:pPr>
      <w:r w:rsidRPr="008A6D0D">
        <w:rPr>
          <w:rFonts w:ascii="Times New Roman" w:hAnsi="Times New Roman"/>
          <w:sz w:val="28"/>
          <w:szCs w:val="28"/>
        </w:rPr>
        <w:t xml:space="preserve">9. </w:t>
      </w:r>
      <w:proofErr w:type="gramStart"/>
      <w:r w:rsidRPr="008A6D0D">
        <w:rPr>
          <w:rFonts w:ascii="Times New Roman" w:hAnsi="Times New Roman"/>
          <w:sz w:val="28"/>
          <w:szCs w:val="28"/>
        </w:rPr>
        <w:t>Главный администратор (администратор) источников финансирования дефицита местного бюджета осуществляет внутренний финансовый контроль, направленный на соблюдение</w:t>
      </w:r>
      <w:r w:rsidRPr="00AE254F">
        <w:rPr>
          <w:rFonts w:ascii="Times New Roman" w:hAnsi="Times New Roman"/>
          <w:sz w:val="28"/>
          <w:szCs w:val="28"/>
        </w:rPr>
        <w:t xml:space="preserve"> </w:t>
      </w:r>
      <w:r w:rsidR="00AE254F" w:rsidRPr="0022550C">
        <w:rPr>
          <w:rFonts w:ascii="Times New Roman" w:hAnsi="Times New Roman"/>
          <w:sz w:val="28"/>
          <w:szCs w:val="28"/>
        </w:rPr>
        <w:t>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w:t>
      </w:r>
      <w:r w:rsidR="00AE254F" w:rsidRPr="0022550C">
        <w:rPr>
          <w:rFonts w:ascii="Times New Roman" w:hAnsi="Times New Roman"/>
          <w:b/>
          <w:sz w:val="28"/>
          <w:szCs w:val="28"/>
        </w:rPr>
        <w:t>,</w:t>
      </w:r>
      <w:r w:rsidR="00AE254F" w:rsidRPr="00AE254F">
        <w:rPr>
          <w:rFonts w:ascii="Times New Roman" w:hAnsi="Times New Roman"/>
          <w:sz w:val="28"/>
          <w:szCs w:val="28"/>
        </w:rPr>
        <w:t xml:space="preserve"> </w:t>
      </w:r>
      <w:r w:rsidRPr="008A6D0D">
        <w:rPr>
          <w:rFonts w:ascii="Times New Roman" w:hAnsi="Times New Roman"/>
          <w:sz w:val="28"/>
          <w:szCs w:val="28"/>
        </w:rPr>
        <w:t>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w:t>
      </w:r>
      <w:proofErr w:type="gramEnd"/>
      <w:r w:rsidRPr="008A6D0D">
        <w:rPr>
          <w:rFonts w:ascii="Times New Roman" w:hAnsi="Times New Roman"/>
          <w:sz w:val="28"/>
          <w:szCs w:val="28"/>
        </w:rPr>
        <w:t xml:space="preserve"> источников финансирования дефицита бюджета.</w:t>
      </w:r>
      <w:r w:rsidR="00984171" w:rsidRPr="008A6D0D">
        <w:rPr>
          <w:rFonts w:ascii="Times New Roman" w:hAnsi="Times New Roman"/>
          <w:bCs/>
          <w:sz w:val="28"/>
        </w:rPr>
        <w:t xml:space="preserve"> </w:t>
      </w:r>
    </w:p>
    <w:p w:rsidR="00984171" w:rsidRPr="008A6D0D" w:rsidRDefault="00984171" w:rsidP="0081350A">
      <w:pPr>
        <w:pStyle w:val="ConsNormal"/>
        <w:ind w:firstLine="851"/>
        <w:jc w:val="both"/>
        <w:rPr>
          <w:rFonts w:ascii="Times New Roman" w:hAnsi="Times New Roman"/>
          <w:bCs/>
          <w:sz w:val="28"/>
        </w:rPr>
      </w:pPr>
    </w:p>
    <w:p w:rsidR="000C3EE5" w:rsidRPr="008E3B10" w:rsidRDefault="000C3EE5" w:rsidP="000D2B69">
      <w:pPr>
        <w:widowControl/>
        <w:suppressAutoHyphens w:val="0"/>
        <w:autoSpaceDE w:val="0"/>
        <w:autoSpaceDN w:val="0"/>
        <w:adjustRightInd w:val="0"/>
        <w:ind w:firstLine="851"/>
        <w:jc w:val="both"/>
        <w:outlineLvl w:val="0"/>
        <w:rPr>
          <w:rFonts w:eastAsiaTheme="minorHAnsi"/>
          <w:b/>
          <w:bCs/>
          <w:kern w:val="0"/>
          <w:sz w:val="28"/>
          <w:szCs w:val="28"/>
        </w:rPr>
      </w:pPr>
      <w:r w:rsidRPr="008E3B10">
        <w:rPr>
          <w:rFonts w:eastAsiaTheme="minorHAnsi"/>
          <w:b/>
          <w:bCs/>
          <w:kern w:val="0"/>
          <w:sz w:val="28"/>
          <w:szCs w:val="28"/>
        </w:rPr>
        <w:t>Статья 7</w:t>
      </w:r>
      <w:r w:rsidR="008E3B10">
        <w:rPr>
          <w:rFonts w:eastAsiaTheme="minorHAnsi"/>
          <w:b/>
          <w:bCs/>
          <w:kern w:val="0"/>
          <w:sz w:val="28"/>
          <w:szCs w:val="28"/>
        </w:rPr>
        <w:t>2</w:t>
      </w:r>
      <w:r w:rsidRPr="008E3B10">
        <w:rPr>
          <w:rFonts w:eastAsiaTheme="minorHAnsi"/>
          <w:b/>
          <w:bCs/>
          <w:kern w:val="0"/>
          <w:sz w:val="28"/>
          <w:szCs w:val="28"/>
        </w:rPr>
        <w:t>. Составление, внешняя проверка, рассмотрение и утверждение бюджетной отчетности</w:t>
      </w:r>
    </w:p>
    <w:p w:rsidR="000C3EE5" w:rsidRPr="001F386D" w:rsidRDefault="000C3EE5"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1. Бюджетная отчетность поселения составляется финансовым органом поселения на основании сводной бюджетной отчетности соответствующих главных администраторов бюджетных средств.</w:t>
      </w:r>
    </w:p>
    <w:p w:rsidR="000C3EE5" w:rsidRPr="001F386D" w:rsidRDefault="00BE6CEB"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2</w:t>
      </w:r>
      <w:r w:rsidR="000C3EE5" w:rsidRPr="001F386D">
        <w:rPr>
          <w:rFonts w:eastAsiaTheme="minorHAnsi"/>
          <w:kern w:val="0"/>
          <w:sz w:val="28"/>
          <w:szCs w:val="28"/>
        </w:rPr>
        <w:t>. Бюджетная отчетность</w:t>
      </w:r>
      <w:r w:rsidRPr="001F386D">
        <w:rPr>
          <w:rFonts w:eastAsiaTheme="minorHAnsi"/>
          <w:kern w:val="0"/>
          <w:sz w:val="28"/>
          <w:szCs w:val="28"/>
        </w:rPr>
        <w:t xml:space="preserve"> поселения</w:t>
      </w:r>
      <w:r w:rsidR="000C3EE5" w:rsidRPr="001F386D">
        <w:rPr>
          <w:rFonts w:eastAsiaTheme="minorHAnsi"/>
          <w:kern w:val="0"/>
          <w:sz w:val="28"/>
          <w:szCs w:val="28"/>
        </w:rPr>
        <w:t xml:space="preserve"> является годовой. Отчет об исполнении бюджета является ежеквартальным.</w:t>
      </w:r>
    </w:p>
    <w:p w:rsidR="000C3EE5" w:rsidRPr="001F386D" w:rsidRDefault="00511EB0"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3</w:t>
      </w:r>
      <w:r w:rsidR="000C3EE5" w:rsidRPr="001F386D">
        <w:rPr>
          <w:rFonts w:eastAsiaTheme="minorHAnsi"/>
          <w:kern w:val="0"/>
          <w:sz w:val="28"/>
          <w:szCs w:val="28"/>
        </w:rPr>
        <w:t>. Бюджетная отчетность</w:t>
      </w:r>
      <w:r w:rsidR="00BE6CEB" w:rsidRPr="001F386D">
        <w:rPr>
          <w:rFonts w:eastAsiaTheme="minorHAnsi"/>
          <w:kern w:val="0"/>
          <w:sz w:val="28"/>
          <w:szCs w:val="28"/>
        </w:rPr>
        <w:t xml:space="preserve"> поселения</w:t>
      </w:r>
      <w:r w:rsidR="000C3EE5" w:rsidRPr="001F386D">
        <w:rPr>
          <w:rFonts w:eastAsiaTheme="minorHAnsi"/>
          <w:kern w:val="0"/>
          <w:sz w:val="28"/>
          <w:szCs w:val="28"/>
        </w:rPr>
        <w:t xml:space="preserve"> представляется финансовым орган</w:t>
      </w:r>
      <w:r w:rsidR="00BE6CEB" w:rsidRPr="001F386D">
        <w:rPr>
          <w:rFonts w:eastAsiaTheme="minorHAnsi"/>
          <w:kern w:val="0"/>
          <w:sz w:val="28"/>
          <w:szCs w:val="28"/>
        </w:rPr>
        <w:t>о</w:t>
      </w:r>
      <w:r w:rsidR="000C3EE5" w:rsidRPr="001F386D">
        <w:rPr>
          <w:rFonts w:eastAsiaTheme="minorHAnsi"/>
          <w:kern w:val="0"/>
          <w:sz w:val="28"/>
          <w:szCs w:val="28"/>
        </w:rPr>
        <w:t>м в администрацию</w:t>
      </w:r>
      <w:r w:rsidR="00BE6CEB" w:rsidRPr="001F386D">
        <w:rPr>
          <w:rFonts w:eastAsiaTheme="minorHAnsi"/>
          <w:kern w:val="0"/>
          <w:sz w:val="28"/>
          <w:szCs w:val="28"/>
        </w:rPr>
        <w:t xml:space="preserve"> поселения</w:t>
      </w:r>
      <w:r w:rsidR="000C3EE5" w:rsidRPr="001F386D">
        <w:rPr>
          <w:rFonts w:eastAsiaTheme="minorHAnsi"/>
          <w:kern w:val="0"/>
          <w:sz w:val="28"/>
          <w:szCs w:val="28"/>
        </w:rPr>
        <w:t>.</w:t>
      </w:r>
    </w:p>
    <w:p w:rsidR="000C3EE5" w:rsidRPr="001F386D" w:rsidRDefault="00511EB0"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4</w:t>
      </w:r>
      <w:r w:rsidR="000C3EE5" w:rsidRPr="001F386D">
        <w:rPr>
          <w:rFonts w:eastAsiaTheme="minorHAnsi"/>
          <w:kern w:val="0"/>
          <w:sz w:val="28"/>
          <w:szCs w:val="28"/>
        </w:rPr>
        <w:t xml:space="preserve">. Отчет об исполнении местного бюджета за первый квартал, полугодие и девять месяцев текущего финансового года утверждается администрацией </w:t>
      </w:r>
      <w:r w:rsidR="00BE6CEB" w:rsidRPr="001F386D">
        <w:rPr>
          <w:rFonts w:eastAsiaTheme="minorHAnsi"/>
          <w:kern w:val="0"/>
          <w:sz w:val="28"/>
          <w:szCs w:val="28"/>
        </w:rPr>
        <w:t xml:space="preserve">поселения </w:t>
      </w:r>
      <w:r w:rsidR="000C3EE5" w:rsidRPr="001F386D">
        <w:rPr>
          <w:rFonts w:eastAsiaTheme="minorHAnsi"/>
          <w:kern w:val="0"/>
          <w:sz w:val="28"/>
          <w:szCs w:val="28"/>
        </w:rPr>
        <w:t xml:space="preserve">и направляется </w:t>
      </w:r>
      <w:r w:rsidR="00BE6CEB" w:rsidRPr="001F386D">
        <w:rPr>
          <w:rFonts w:eastAsiaTheme="minorHAnsi"/>
          <w:kern w:val="0"/>
          <w:sz w:val="28"/>
          <w:szCs w:val="28"/>
        </w:rPr>
        <w:t xml:space="preserve">в Совет </w:t>
      </w:r>
      <w:r w:rsidR="00BE6CEB" w:rsidRPr="0022550C">
        <w:rPr>
          <w:rFonts w:eastAsiaTheme="minorHAnsi"/>
          <w:kern w:val="0"/>
          <w:sz w:val="28"/>
          <w:szCs w:val="28"/>
        </w:rPr>
        <w:t>поселения</w:t>
      </w:r>
      <w:r w:rsidR="005A49EF" w:rsidRPr="0022550C">
        <w:rPr>
          <w:rFonts w:eastAsia="Calibri"/>
          <w:kern w:val="0"/>
          <w:sz w:val="28"/>
          <w:szCs w:val="28"/>
        </w:rPr>
        <w:t xml:space="preserve"> и Контрольно-счетную палату муниципального образования </w:t>
      </w:r>
      <w:r w:rsidR="0022550C" w:rsidRPr="0022550C">
        <w:rPr>
          <w:rFonts w:eastAsia="Calibri"/>
          <w:kern w:val="0"/>
          <w:sz w:val="28"/>
          <w:szCs w:val="28"/>
        </w:rPr>
        <w:t xml:space="preserve">Каневской </w:t>
      </w:r>
      <w:r w:rsidR="005A49EF" w:rsidRPr="0022550C">
        <w:rPr>
          <w:rFonts w:eastAsia="Calibri"/>
          <w:kern w:val="0"/>
          <w:sz w:val="28"/>
          <w:szCs w:val="28"/>
        </w:rPr>
        <w:t>район</w:t>
      </w:r>
      <w:r w:rsidR="000C3EE5" w:rsidRPr="001F386D">
        <w:rPr>
          <w:rFonts w:eastAsiaTheme="minorHAnsi"/>
          <w:kern w:val="0"/>
          <w:sz w:val="28"/>
          <w:szCs w:val="28"/>
        </w:rPr>
        <w:t>.</w:t>
      </w:r>
    </w:p>
    <w:p w:rsidR="000C3EE5" w:rsidRPr="001F386D" w:rsidRDefault="00511EB0"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 xml:space="preserve">5. </w:t>
      </w:r>
      <w:r w:rsidR="000C3EE5" w:rsidRPr="001F386D">
        <w:rPr>
          <w:rFonts w:eastAsiaTheme="minorHAnsi"/>
          <w:kern w:val="0"/>
          <w:sz w:val="28"/>
          <w:szCs w:val="28"/>
        </w:rPr>
        <w:t>Годов</w:t>
      </w:r>
      <w:r w:rsidR="00BE6CEB" w:rsidRPr="001F386D">
        <w:rPr>
          <w:rFonts w:eastAsiaTheme="minorHAnsi"/>
          <w:kern w:val="0"/>
          <w:sz w:val="28"/>
          <w:szCs w:val="28"/>
        </w:rPr>
        <w:t>ой</w:t>
      </w:r>
      <w:r w:rsidR="000C3EE5" w:rsidRPr="001F386D">
        <w:rPr>
          <w:rFonts w:eastAsiaTheme="minorHAnsi"/>
          <w:kern w:val="0"/>
          <w:sz w:val="28"/>
          <w:szCs w:val="28"/>
        </w:rPr>
        <w:t xml:space="preserve"> отчет об исполнении местн</w:t>
      </w:r>
      <w:r w:rsidRPr="001F386D">
        <w:rPr>
          <w:rFonts w:eastAsiaTheme="minorHAnsi"/>
          <w:kern w:val="0"/>
          <w:sz w:val="28"/>
          <w:szCs w:val="28"/>
        </w:rPr>
        <w:t>ого</w:t>
      </w:r>
      <w:r w:rsidR="000C3EE5" w:rsidRPr="001F386D">
        <w:rPr>
          <w:rFonts w:eastAsiaTheme="minorHAnsi"/>
          <w:kern w:val="0"/>
          <w:sz w:val="28"/>
          <w:szCs w:val="28"/>
        </w:rPr>
        <w:t xml:space="preserve"> бюджет</w:t>
      </w:r>
      <w:r w:rsidRPr="001F386D">
        <w:rPr>
          <w:rFonts w:eastAsiaTheme="minorHAnsi"/>
          <w:kern w:val="0"/>
          <w:sz w:val="28"/>
          <w:szCs w:val="28"/>
        </w:rPr>
        <w:t>а</w:t>
      </w:r>
      <w:r w:rsidR="000C3EE5" w:rsidRPr="001F386D">
        <w:rPr>
          <w:rFonts w:eastAsiaTheme="minorHAnsi"/>
          <w:kern w:val="0"/>
          <w:sz w:val="28"/>
          <w:szCs w:val="28"/>
        </w:rPr>
        <w:t xml:space="preserve"> утвержд</w:t>
      </w:r>
      <w:r w:rsidRPr="001F386D">
        <w:rPr>
          <w:rFonts w:eastAsiaTheme="minorHAnsi"/>
          <w:kern w:val="0"/>
          <w:sz w:val="28"/>
          <w:szCs w:val="28"/>
        </w:rPr>
        <w:t>ается</w:t>
      </w:r>
      <w:r w:rsidR="000C3EE5" w:rsidRPr="001F386D">
        <w:rPr>
          <w:rFonts w:eastAsiaTheme="minorHAnsi"/>
          <w:kern w:val="0"/>
          <w:sz w:val="28"/>
          <w:szCs w:val="28"/>
        </w:rPr>
        <w:t xml:space="preserve"> </w:t>
      </w:r>
      <w:r w:rsidRPr="001F386D">
        <w:rPr>
          <w:rFonts w:eastAsiaTheme="minorHAnsi"/>
          <w:kern w:val="0"/>
          <w:sz w:val="28"/>
          <w:szCs w:val="28"/>
        </w:rPr>
        <w:t>решением Совета</w:t>
      </w:r>
      <w:r w:rsidR="000C3EE5" w:rsidRPr="001F386D">
        <w:rPr>
          <w:rFonts w:eastAsiaTheme="minorHAnsi"/>
          <w:kern w:val="0"/>
          <w:sz w:val="28"/>
          <w:szCs w:val="28"/>
        </w:rPr>
        <w:t>.</w:t>
      </w:r>
    </w:p>
    <w:p w:rsidR="000C3EE5" w:rsidRPr="001F386D" w:rsidRDefault="00511EB0"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 xml:space="preserve">6. </w:t>
      </w:r>
      <w:r w:rsidR="000C3EE5" w:rsidRPr="001F386D">
        <w:rPr>
          <w:rFonts w:eastAsiaTheme="minorHAnsi"/>
          <w:kern w:val="0"/>
          <w:sz w:val="28"/>
          <w:szCs w:val="28"/>
        </w:rPr>
        <w:t xml:space="preserve">Годовой отчет об исполнении </w:t>
      </w:r>
      <w:r w:rsidRPr="001F386D">
        <w:rPr>
          <w:rFonts w:eastAsiaTheme="minorHAnsi"/>
          <w:kern w:val="0"/>
          <w:sz w:val="28"/>
          <w:szCs w:val="28"/>
        </w:rPr>
        <w:t xml:space="preserve">местного </w:t>
      </w:r>
      <w:r w:rsidR="000C3EE5" w:rsidRPr="001F386D">
        <w:rPr>
          <w:rFonts w:eastAsiaTheme="minorHAnsi"/>
          <w:kern w:val="0"/>
          <w:sz w:val="28"/>
          <w:szCs w:val="28"/>
        </w:rPr>
        <w:t xml:space="preserve">бюджета до его рассмотрения в </w:t>
      </w:r>
      <w:r w:rsidRPr="001F386D">
        <w:rPr>
          <w:rFonts w:eastAsiaTheme="minorHAnsi"/>
          <w:kern w:val="0"/>
          <w:sz w:val="28"/>
          <w:szCs w:val="28"/>
        </w:rPr>
        <w:t>Совет</w:t>
      </w:r>
      <w:r w:rsidR="000D2B69" w:rsidRPr="001F386D">
        <w:rPr>
          <w:rFonts w:eastAsiaTheme="minorHAnsi"/>
          <w:kern w:val="0"/>
          <w:sz w:val="28"/>
          <w:szCs w:val="28"/>
        </w:rPr>
        <w:t>е</w:t>
      </w:r>
      <w:r w:rsidR="000C3EE5" w:rsidRPr="001F386D">
        <w:rPr>
          <w:rFonts w:eastAsiaTheme="minorHAnsi"/>
          <w:kern w:val="0"/>
          <w:sz w:val="28"/>
          <w:szCs w:val="28"/>
        </w:rPr>
        <w:t xml:space="preserve">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w:t>
      </w:r>
      <w:r w:rsidRPr="001F386D">
        <w:rPr>
          <w:rFonts w:eastAsiaTheme="minorHAnsi"/>
          <w:kern w:val="0"/>
          <w:sz w:val="28"/>
          <w:szCs w:val="28"/>
        </w:rPr>
        <w:t xml:space="preserve">местного </w:t>
      </w:r>
      <w:r w:rsidR="000C3EE5" w:rsidRPr="001F386D">
        <w:rPr>
          <w:rFonts w:eastAsiaTheme="minorHAnsi"/>
          <w:kern w:val="0"/>
          <w:sz w:val="28"/>
          <w:szCs w:val="28"/>
        </w:rPr>
        <w:t>бюджета.</w:t>
      </w:r>
    </w:p>
    <w:p w:rsidR="00011AA4" w:rsidRPr="001F386D" w:rsidRDefault="000C3EE5"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 xml:space="preserve">Внешняя проверка годового отчета об исполнении местного бюджета осуществляется </w:t>
      </w:r>
      <w:r w:rsidR="00011AA4" w:rsidRPr="001F386D">
        <w:rPr>
          <w:rFonts w:eastAsiaTheme="minorHAnsi"/>
          <w:kern w:val="0"/>
          <w:sz w:val="28"/>
          <w:szCs w:val="28"/>
        </w:rPr>
        <w:t>К</w:t>
      </w:r>
      <w:r w:rsidRPr="001F386D">
        <w:rPr>
          <w:rFonts w:eastAsiaTheme="minorHAnsi"/>
          <w:kern w:val="0"/>
          <w:sz w:val="28"/>
          <w:szCs w:val="28"/>
        </w:rPr>
        <w:t>онтрольно-счетн</w:t>
      </w:r>
      <w:r w:rsidR="00011AA4" w:rsidRPr="001F386D">
        <w:rPr>
          <w:rFonts w:eastAsiaTheme="minorHAnsi"/>
          <w:kern w:val="0"/>
          <w:sz w:val="28"/>
          <w:szCs w:val="28"/>
        </w:rPr>
        <w:t>ой</w:t>
      </w:r>
      <w:r w:rsidRPr="001F386D">
        <w:rPr>
          <w:rFonts w:eastAsiaTheme="minorHAnsi"/>
          <w:kern w:val="0"/>
          <w:sz w:val="28"/>
          <w:szCs w:val="28"/>
        </w:rPr>
        <w:t xml:space="preserve"> </w:t>
      </w:r>
      <w:r w:rsidR="00011AA4" w:rsidRPr="001F386D">
        <w:rPr>
          <w:rFonts w:eastAsiaTheme="minorHAnsi"/>
          <w:kern w:val="0"/>
          <w:sz w:val="28"/>
          <w:szCs w:val="28"/>
        </w:rPr>
        <w:t>палатой</w:t>
      </w:r>
      <w:r w:rsidRPr="001F386D">
        <w:rPr>
          <w:rFonts w:eastAsiaTheme="minorHAnsi"/>
          <w:kern w:val="0"/>
          <w:sz w:val="28"/>
          <w:szCs w:val="28"/>
        </w:rPr>
        <w:t xml:space="preserve"> муниципального образования </w:t>
      </w:r>
      <w:r w:rsidR="0022550C">
        <w:rPr>
          <w:rFonts w:eastAsiaTheme="minorHAnsi"/>
          <w:kern w:val="0"/>
          <w:sz w:val="28"/>
          <w:szCs w:val="28"/>
        </w:rPr>
        <w:t xml:space="preserve">Каневской </w:t>
      </w:r>
      <w:r w:rsidR="00011AA4" w:rsidRPr="001F386D">
        <w:rPr>
          <w:rFonts w:eastAsiaTheme="minorHAnsi"/>
          <w:kern w:val="0"/>
          <w:sz w:val="28"/>
          <w:szCs w:val="28"/>
        </w:rPr>
        <w:t>район.</w:t>
      </w:r>
    </w:p>
    <w:p w:rsidR="000C3EE5" w:rsidRPr="001F386D" w:rsidRDefault="000D2B69"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 xml:space="preserve">7. </w:t>
      </w:r>
      <w:r w:rsidR="000C3EE5" w:rsidRPr="001F386D">
        <w:rPr>
          <w:rFonts w:eastAsiaTheme="minorHAnsi"/>
          <w:kern w:val="0"/>
          <w:sz w:val="28"/>
          <w:szCs w:val="28"/>
        </w:rPr>
        <w:t xml:space="preserve">Одновременно с годовым отчетом об исполнении </w:t>
      </w:r>
      <w:r w:rsidR="00011AA4" w:rsidRPr="001F386D">
        <w:rPr>
          <w:rFonts w:eastAsiaTheme="minorHAnsi"/>
          <w:kern w:val="0"/>
          <w:sz w:val="28"/>
          <w:szCs w:val="28"/>
        </w:rPr>
        <w:t xml:space="preserve">местного </w:t>
      </w:r>
      <w:r w:rsidR="000C3EE5" w:rsidRPr="001F386D">
        <w:rPr>
          <w:rFonts w:eastAsiaTheme="minorHAnsi"/>
          <w:kern w:val="0"/>
          <w:sz w:val="28"/>
          <w:szCs w:val="28"/>
        </w:rPr>
        <w:t xml:space="preserve">бюджета представляются проект решения об исполнении бюджета, иная бюджетная отчетность об исполнении </w:t>
      </w:r>
      <w:r w:rsidR="00011AA4" w:rsidRPr="001F386D">
        <w:rPr>
          <w:rFonts w:eastAsiaTheme="minorHAnsi"/>
          <w:kern w:val="0"/>
          <w:sz w:val="28"/>
          <w:szCs w:val="28"/>
        </w:rPr>
        <w:t xml:space="preserve">местного </w:t>
      </w:r>
      <w:r w:rsidR="000C3EE5" w:rsidRPr="001F386D">
        <w:rPr>
          <w:rFonts w:eastAsiaTheme="minorHAnsi"/>
          <w:kern w:val="0"/>
          <w:sz w:val="28"/>
          <w:szCs w:val="28"/>
        </w:rPr>
        <w:t>бюджета</w:t>
      </w:r>
      <w:r w:rsidR="00A926F1" w:rsidRPr="001F386D">
        <w:rPr>
          <w:rFonts w:eastAsiaTheme="minorHAnsi"/>
          <w:kern w:val="0"/>
          <w:sz w:val="28"/>
          <w:szCs w:val="28"/>
        </w:rPr>
        <w:t xml:space="preserve"> и</w:t>
      </w:r>
      <w:r w:rsidR="000C3EE5" w:rsidRPr="001F386D">
        <w:rPr>
          <w:rFonts w:eastAsiaTheme="minorHAnsi"/>
          <w:kern w:val="0"/>
          <w:sz w:val="28"/>
          <w:szCs w:val="28"/>
        </w:rPr>
        <w:t xml:space="preserve"> документы, предусмотренные бюджетным законодательством Российской Федерации.</w:t>
      </w:r>
    </w:p>
    <w:p w:rsidR="000C3EE5" w:rsidRPr="001F386D" w:rsidRDefault="000D2B69"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8</w:t>
      </w:r>
      <w:r w:rsidR="000C3EE5" w:rsidRPr="001F386D">
        <w:rPr>
          <w:rFonts w:eastAsiaTheme="minorHAnsi"/>
          <w:kern w:val="0"/>
          <w:sz w:val="28"/>
          <w:szCs w:val="28"/>
        </w:rPr>
        <w:t xml:space="preserve">. По результатам рассмотрения годового отчета об исполнении </w:t>
      </w:r>
      <w:r w:rsidRPr="001F386D">
        <w:rPr>
          <w:rFonts w:eastAsiaTheme="minorHAnsi"/>
          <w:kern w:val="0"/>
          <w:sz w:val="28"/>
          <w:szCs w:val="28"/>
        </w:rPr>
        <w:t xml:space="preserve">местного </w:t>
      </w:r>
      <w:r w:rsidR="000C3EE5" w:rsidRPr="001F386D">
        <w:rPr>
          <w:rFonts w:eastAsiaTheme="minorHAnsi"/>
          <w:kern w:val="0"/>
          <w:sz w:val="28"/>
          <w:szCs w:val="28"/>
        </w:rPr>
        <w:t xml:space="preserve">бюджета </w:t>
      </w:r>
      <w:r w:rsidRPr="001F386D">
        <w:rPr>
          <w:rFonts w:eastAsiaTheme="minorHAnsi"/>
          <w:kern w:val="0"/>
          <w:sz w:val="28"/>
          <w:szCs w:val="28"/>
        </w:rPr>
        <w:t xml:space="preserve">Совет </w:t>
      </w:r>
      <w:r w:rsidR="000C3EE5" w:rsidRPr="001F386D">
        <w:rPr>
          <w:rFonts w:eastAsiaTheme="minorHAnsi"/>
          <w:kern w:val="0"/>
          <w:sz w:val="28"/>
          <w:szCs w:val="28"/>
        </w:rPr>
        <w:t xml:space="preserve">принимает решение об утверждении либо отклонении решения об исполнении </w:t>
      </w:r>
      <w:r w:rsidRPr="001F386D">
        <w:rPr>
          <w:rFonts w:eastAsiaTheme="minorHAnsi"/>
          <w:kern w:val="0"/>
          <w:sz w:val="28"/>
          <w:szCs w:val="28"/>
        </w:rPr>
        <w:t xml:space="preserve">местного </w:t>
      </w:r>
      <w:r w:rsidR="000C3EE5" w:rsidRPr="001F386D">
        <w:rPr>
          <w:rFonts w:eastAsiaTheme="minorHAnsi"/>
          <w:kern w:val="0"/>
          <w:sz w:val="28"/>
          <w:szCs w:val="28"/>
        </w:rPr>
        <w:t>бюджета.</w:t>
      </w:r>
    </w:p>
    <w:p w:rsidR="000C3EE5" w:rsidRPr="001F386D" w:rsidRDefault="000C3EE5"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 xml:space="preserve">В случае отклонения </w:t>
      </w:r>
      <w:r w:rsidR="000D2B69" w:rsidRPr="001F386D">
        <w:rPr>
          <w:rFonts w:eastAsiaTheme="minorHAnsi"/>
          <w:kern w:val="0"/>
          <w:sz w:val="28"/>
          <w:szCs w:val="28"/>
        </w:rPr>
        <w:t xml:space="preserve">Советом </w:t>
      </w:r>
      <w:r w:rsidRPr="001F386D">
        <w:rPr>
          <w:rFonts w:eastAsiaTheme="minorHAnsi"/>
          <w:kern w:val="0"/>
          <w:sz w:val="28"/>
          <w:szCs w:val="28"/>
        </w:rPr>
        <w:t xml:space="preserve">решения об исполнении </w:t>
      </w:r>
      <w:r w:rsidR="000D2B69" w:rsidRPr="001F386D">
        <w:rPr>
          <w:rFonts w:eastAsiaTheme="minorHAnsi"/>
          <w:kern w:val="0"/>
          <w:sz w:val="28"/>
          <w:szCs w:val="28"/>
        </w:rPr>
        <w:t xml:space="preserve">местного </w:t>
      </w:r>
      <w:r w:rsidRPr="001F386D">
        <w:rPr>
          <w:rFonts w:eastAsiaTheme="minorHAnsi"/>
          <w:kern w:val="0"/>
          <w:sz w:val="28"/>
          <w:szCs w:val="28"/>
        </w:rPr>
        <w:t>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0C3EE5" w:rsidRPr="001F386D" w:rsidRDefault="000D2B69"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 xml:space="preserve">9. </w:t>
      </w:r>
      <w:r w:rsidR="000C3EE5" w:rsidRPr="001F386D">
        <w:rPr>
          <w:rFonts w:eastAsiaTheme="minorHAnsi"/>
          <w:kern w:val="0"/>
          <w:sz w:val="28"/>
          <w:szCs w:val="28"/>
        </w:rPr>
        <w:t xml:space="preserve">Годовой отчет об исполнении местного бюджета представляется в </w:t>
      </w:r>
      <w:r w:rsidRPr="001F386D">
        <w:rPr>
          <w:rFonts w:eastAsiaTheme="minorHAnsi"/>
          <w:kern w:val="0"/>
          <w:sz w:val="28"/>
          <w:szCs w:val="28"/>
        </w:rPr>
        <w:t>Совет</w:t>
      </w:r>
      <w:r w:rsidR="000C3EE5" w:rsidRPr="001F386D">
        <w:rPr>
          <w:rFonts w:eastAsiaTheme="minorHAnsi"/>
          <w:kern w:val="0"/>
          <w:sz w:val="28"/>
          <w:szCs w:val="28"/>
        </w:rPr>
        <w:t xml:space="preserve"> не позднее 1 мая текущего года.</w:t>
      </w:r>
    </w:p>
    <w:p w:rsidR="00134A10" w:rsidRPr="001F386D" w:rsidRDefault="00134A10" w:rsidP="00134A10">
      <w:pPr>
        <w:suppressAutoHyphens w:val="0"/>
        <w:autoSpaceDE w:val="0"/>
        <w:autoSpaceDN w:val="0"/>
        <w:adjustRightInd w:val="0"/>
        <w:ind w:firstLine="851"/>
        <w:jc w:val="both"/>
        <w:rPr>
          <w:rFonts w:eastAsia="Times New Roman"/>
          <w:kern w:val="0"/>
          <w:sz w:val="28"/>
          <w:szCs w:val="28"/>
          <w:lang w:eastAsia="ru-RU"/>
        </w:rPr>
      </w:pPr>
      <w:r w:rsidRPr="001F386D">
        <w:rPr>
          <w:sz w:val="28"/>
          <w:szCs w:val="28"/>
        </w:rPr>
        <w:t xml:space="preserve">10. </w:t>
      </w:r>
      <w:r w:rsidRPr="001F386D">
        <w:rPr>
          <w:rFonts w:eastAsia="Times New Roman"/>
          <w:kern w:val="0"/>
          <w:sz w:val="28"/>
          <w:szCs w:val="28"/>
          <w:lang w:eastAsia="ru-RU"/>
        </w:rPr>
        <w:t xml:space="preserve">Финансовый орган поселения представляет бюджетную отчетность в финансовый орган </w:t>
      </w:r>
      <w:r w:rsidRPr="001F386D">
        <w:rPr>
          <w:rFonts w:eastAsia="Calibri"/>
          <w:kern w:val="0"/>
          <w:sz w:val="28"/>
          <w:szCs w:val="28"/>
        </w:rPr>
        <w:t xml:space="preserve">муниципального образования </w:t>
      </w:r>
      <w:r w:rsidR="0022550C">
        <w:rPr>
          <w:rFonts w:eastAsia="Calibri"/>
          <w:kern w:val="0"/>
          <w:sz w:val="28"/>
          <w:szCs w:val="28"/>
        </w:rPr>
        <w:t>Каневской</w:t>
      </w:r>
      <w:r w:rsidRPr="001F386D">
        <w:rPr>
          <w:rFonts w:eastAsia="Calibri"/>
          <w:kern w:val="0"/>
          <w:sz w:val="28"/>
          <w:szCs w:val="28"/>
        </w:rPr>
        <w:t xml:space="preserve"> район</w:t>
      </w:r>
      <w:r w:rsidRPr="001F386D">
        <w:rPr>
          <w:rFonts w:eastAsia="Times New Roman"/>
          <w:kern w:val="0"/>
          <w:sz w:val="28"/>
          <w:szCs w:val="28"/>
          <w:lang w:eastAsia="ru-RU"/>
        </w:rPr>
        <w:t>.</w:t>
      </w:r>
    </w:p>
    <w:p w:rsidR="009917B8" w:rsidRDefault="009917B8" w:rsidP="006668F4">
      <w:pPr>
        <w:pStyle w:val="ConsNormal"/>
        <w:ind w:left="851" w:firstLine="0"/>
        <w:jc w:val="both"/>
        <w:rPr>
          <w:rFonts w:ascii="Times New Roman" w:hAnsi="Times New Roman"/>
          <w:sz w:val="28"/>
        </w:rPr>
      </w:pPr>
    </w:p>
    <w:p w:rsidR="009917B8" w:rsidRDefault="009917B8" w:rsidP="0081350A">
      <w:pPr>
        <w:ind w:firstLine="851"/>
        <w:jc w:val="both"/>
        <w:rPr>
          <w:b/>
          <w:bCs/>
          <w:sz w:val="28"/>
          <w:szCs w:val="28"/>
        </w:rPr>
      </w:pPr>
      <w:r>
        <w:rPr>
          <w:b/>
          <w:bCs/>
          <w:sz w:val="28"/>
          <w:szCs w:val="28"/>
        </w:rPr>
        <w:t>Статья 7</w:t>
      </w:r>
      <w:r w:rsidR="008E3B10">
        <w:rPr>
          <w:b/>
          <w:bCs/>
          <w:sz w:val="28"/>
          <w:szCs w:val="28"/>
        </w:rPr>
        <w:t>3</w:t>
      </w:r>
      <w:r>
        <w:rPr>
          <w:b/>
          <w:bCs/>
          <w:sz w:val="28"/>
          <w:szCs w:val="28"/>
        </w:rPr>
        <w:t>. Управление муниципальным долгом</w:t>
      </w:r>
    </w:p>
    <w:p w:rsidR="009917B8" w:rsidRPr="00AB378E" w:rsidRDefault="009917B8" w:rsidP="00D34392">
      <w:pPr>
        <w:ind w:firstLine="851"/>
        <w:jc w:val="both"/>
        <w:rPr>
          <w:bCs/>
          <w:sz w:val="28"/>
          <w:szCs w:val="28"/>
        </w:rPr>
      </w:pPr>
      <w:r w:rsidRPr="00AB378E">
        <w:rPr>
          <w:bCs/>
          <w:sz w:val="28"/>
          <w:szCs w:val="28"/>
        </w:rPr>
        <w:t xml:space="preserve">1. Управление муниципальным долгом осуществляет </w:t>
      </w:r>
      <w:r w:rsidR="00421B41">
        <w:rPr>
          <w:bCs/>
          <w:sz w:val="28"/>
          <w:szCs w:val="28"/>
        </w:rPr>
        <w:t>а</w:t>
      </w:r>
      <w:r w:rsidRPr="00AB378E">
        <w:rPr>
          <w:bCs/>
          <w:sz w:val="28"/>
          <w:szCs w:val="28"/>
        </w:rPr>
        <w:t>дминистрация.</w:t>
      </w:r>
    </w:p>
    <w:p w:rsidR="009917B8" w:rsidRPr="00AB378E" w:rsidRDefault="009917B8" w:rsidP="00D34392">
      <w:pPr>
        <w:ind w:firstLine="851"/>
        <w:jc w:val="both"/>
        <w:rPr>
          <w:bCs/>
          <w:sz w:val="28"/>
          <w:szCs w:val="28"/>
        </w:rPr>
      </w:pPr>
      <w:r w:rsidRPr="00AB378E">
        <w:rPr>
          <w:bCs/>
          <w:sz w:val="28"/>
          <w:szCs w:val="28"/>
        </w:rPr>
        <w:t xml:space="preserve">2. Управление муниципальным долгом осуществляется с соблюдением требований, установленных в </w:t>
      </w:r>
      <w:r w:rsidRPr="003B5BD4">
        <w:rPr>
          <w:bCs/>
          <w:sz w:val="28"/>
          <w:szCs w:val="28"/>
        </w:rPr>
        <w:t>статьях</w:t>
      </w:r>
      <w:r w:rsidRPr="00981F15">
        <w:rPr>
          <w:bCs/>
          <w:color w:val="FF0000"/>
          <w:sz w:val="28"/>
          <w:szCs w:val="28"/>
        </w:rPr>
        <w:t xml:space="preserve"> </w:t>
      </w:r>
      <w:r w:rsidRPr="00AB378E">
        <w:rPr>
          <w:bCs/>
          <w:sz w:val="28"/>
          <w:szCs w:val="28"/>
        </w:rPr>
        <w:t>107 и 111 Бюджетного кодекса Российской Федерации.</w:t>
      </w:r>
    </w:p>
    <w:p w:rsidR="00994CA7" w:rsidRPr="00C53985" w:rsidRDefault="00994CA7" w:rsidP="00D34392">
      <w:pPr>
        <w:widowControl/>
        <w:suppressAutoHyphens w:val="0"/>
        <w:autoSpaceDE w:val="0"/>
        <w:autoSpaceDN w:val="0"/>
        <w:adjustRightInd w:val="0"/>
        <w:ind w:firstLine="851"/>
        <w:jc w:val="both"/>
        <w:rPr>
          <w:rFonts w:eastAsiaTheme="minorHAnsi"/>
          <w:kern w:val="0"/>
          <w:sz w:val="28"/>
          <w:szCs w:val="28"/>
        </w:rPr>
      </w:pPr>
      <w:r w:rsidRPr="00C53985">
        <w:rPr>
          <w:rFonts w:eastAsiaTheme="minorHAnsi"/>
          <w:kern w:val="0"/>
          <w:sz w:val="28"/>
          <w:szCs w:val="28"/>
        </w:rPr>
        <w:t xml:space="preserve">Если при исполнении местного бюджета нарушаются предельные значения, указанные в </w:t>
      </w:r>
      <w:hyperlink r:id="rId35" w:history="1">
        <w:r w:rsidRPr="00C53985">
          <w:rPr>
            <w:rFonts w:eastAsiaTheme="minorHAnsi"/>
            <w:kern w:val="0"/>
            <w:sz w:val="28"/>
            <w:szCs w:val="28"/>
          </w:rPr>
          <w:t>статьях 107</w:t>
        </w:r>
      </w:hyperlink>
      <w:r w:rsidRPr="00C53985">
        <w:rPr>
          <w:rFonts w:eastAsiaTheme="minorHAnsi"/>
          <w:kern w:val="0"/>
          <w:sz w:val="28"/>
          <w:szCs w:val="28"/>
        </w:rPr>
        <w:t xml:space="preserve"> и </w:t>
      </w:r>
      <w:hyperlink r:id="rId36" w:history="1">
        <w:r w:rsidRPr="00C53985">
          <w:rPr>
            <w:rFonts w:eastAsiaTheme="minorHAnsi"/>
            <w:kern w:val="0"/>
            <w:sz w:val="28"/>
            <w:szCs w:val="28"/>
          </w:rPr>
          <w:t>111</w:t>
        </w:r>
      </w:hyperlink>
      <w:r w:rsidRPr="00C53985">
        <w:rPr>
          <w:rFonts w:eastAsiaTheme="minorHAnsi"/>
          <w:kern w:val="0"/>
          <w:sz w:val="28"/>
          <w:szCs w:val="28"/>
        </w:rPr>
        <w:t xml:space="preserve"> </w:t>
      </w:r>
      <w:r w:rsidR="00981F15" w:rsidRPr="00C53985">
        <w:rPr>
          <w:rFonts w:eastAsiaTheme="minorHAnsi"/>
          <w:kern w:val="0"/>
          <w:sz w:val="28"/>
          <w:szCs w:val="28"/>
        </w:rPr>
        <w:t>Бюджетного кодекса Российской Федерации</w:t>
      </w:r>
      <w:r w:rsidRPr="00C53985">
        <w:rPr>
          <w:rFonts w:eastAsiaTheme="minorHAnsi"/>
          <w:kern w:val="0"/>
          <w:sz w:val="28"/>
          <w:szCs w:val="28"/>
        </w:rPr>
        <w:t>, уполномоченный орган местного самоуправления не вправе принимать новые долговые обязательства, за исключением принятия соответствующих долговых обязательств в целях реструктуризации муниципального долга.</w:t>
      </w:r>
    </w:p>
    <w:p w:rsidR="009917B8" w:rsidRPr="00AB378E" w:rsidRDefault="009917B8" w:rsidP="00D34392">
      <w:pPr>
        <w:ind w:firstLine="851"/>
        <w:jc w:val="both"/>
        <w:rPr>
          <w:bCs/>
          <w:sz w:val="28"/>
          <w:szCs w:val="28"/>
        </w:rPr>
      </w:pPr>
      <w:r w:rsidRPr="00AB378E">
        <w:rPr>
          <w:bCs/>
          <w:sz w:val="28"/>
          <w:szCs w:val="28"/>
        </w:rPr>
        <w:t>Совет на этапе принятия решения о бюджете и финансовый орган поселения на этапе составления и исполнения местного бюджета, а также в ходе управления муниципальным долгом обязаны в пределах своей компетенции обеспечивать соблюдение указанных ограничений.</w:t>
      </w:r>
    </w:p>
    <w:p w:rsidR="00EF3482" w:rsidRPr="00C53985" w:rsidRDefault="00EF3482" w:rsidP="00D34392">
      <w:pPr>
        <w:widowControl/>
        <w:suppressAutoHyphens w:val="0"/>
        <w:autoSpaceDE w:val="0"/>
        <w:autoSpaceDN w:val="0"/>
        <w:adjustRightInd w:val="0"/>
        <w:ind w:firstLine="851"/>
        <w:jc w:val="both"/>
        <w:rPr>
          <w:rFonts w:eastAsiaTheme="minorHAnsi"/>
          <w:kern w:val="0"/>
          <w:sz w:val="28"/>
          <w:szCs w:val="28"/>
        </w:rPr>
      </w:pPr>
      <w:r w:rsidRPr="00C53985">
        <w:rPr>
          <w:rFonts w:eastAsiaTheme="minorHAnsi"/>
          <w:kern w:val="0"/>
          <w:sz w:val="28"/>
          <w:szCs w:val="28"/>
        </w:rPr>
        <w:t xml:space="preserve">3. </w:t>
      </w:r>
      <w:r w:rsidRPr="00C53985">
        <w:rPr>
          <w:rFonts w:eastAsia="Times New Roman"/>
          <w:bCs/>
          <w:sz w:val="28"/>
          <w:szCs w:val="28"/>
        </w:rPr>
        <w:t>Финансовый орган поселения ведет муниципальную долговую книгу,</w:t>
      </w:r>
      <w:r w:rsidRPr="00C53985">
        <w:rPr>
          <w:rFonts w:eastAsiaTheme="minorHAnsi"/>
          <w:kern w:val="0"/>
          <w:sz w:val="28"/>
          <w:szCs w:val="28"/>
        </w:rPr>
        <w:t xml:space="preserve"> в которую вносятся сведения, </w:t>
      </w:r>
      <w:r w:rsidR="006E6EBD" w:rsidRPr="00C53985">
        <w:rPr>
          <w:rFonts w:eastAsiaTheme="minorHAnsi"/>
          <w:kern w:val="0"/>
          <w:sz w:val="28"/>
          <w:szCs w:val="28"/>
        </w:rPr>
        <w:t>определенные</w:t>
      </w:r>
      <w:r w:rsidR="00962C3B" w:rsidRPr="00C53985">
        <w:rPr>
          <w:rFonts w:eastAsiaTheme="minorHAnsi"/>
          <w:kern w:val="0"/>
          <w:sz w:val="28"/>
          <w:szCs w:val="28"/>
        </w:rPr>
        <w:t xml:space="preserve"> Бюджетным кодексом Российской Федерации</w:t>
      </w:r>
      <w:r w:rsidRPr="00C53985">
        <w:rPr>
          <w:rFonts w:eastAsiaTheme="minorHAnsi"/>
          <w:kern w:val="0"/>
          <w:sz w:val="28"/>
          <w:szCs w:val="28"/>
        </w:rPr>
        <w:t>, а также другая информация, состав которой, порядок и срок ее внесения в муниципальную долговую книгу устанавливаются администрацией.</w:t>
      </w:r>
    </w:p>
    <w:p w:rsidR="009917B8" w:rsidRDefault="009917B8" w:rsidP="0081350A">
      <w:pPr>
        <w:pStyle w:val="22"/>
        <w:tabs>
          <w:tab w:val="left" w:pos="142"/>
        </w:tabs>
        <w:spacing w:before="0" w:after="0"/>
        <w:ind w:firstLine="851"/>
        <w:rPr>
          <w:rFonts w:eastAsia="Times New Roman"/>
        </w:rPr>
      </w:pPr>
    </w:p>
    <w:p w:rsidR="009917B8" w:rsidRDefault="009917B8" w:rsidP="0081350A">
      <w:pPr>
        <w:tabs>
          <w:tab w:val="left" w:pos="142"/>
        </w:tabs>
        <w:ind w:firstLine="851"/>
        <w:jc w:val="both"/>
        <w:rPr>
          <w:rFonts w:eastAsia="Times New Roman"/>
          <w:b/>
          <w:caps/>
          <w:sz w:val="28"/>
        </w:rPr>
      </w:pPr>
      <w:r>
        <w:rPr>
          <w:rFonts w:eastAsia="Times New Roman"/>
          <w:b/>
          <w:caps/>
          <w:sz w:val="28"/>
        </w:rPr>
        <w:t xml:space="preserve">ГЛАВА </w:t>
      </w:r>
      <w:r w:rsidR="00B01C7E">
        <w:rPr>
          <w:rFonts w:eastAsia="Times New Roman"/>
          <w:b/>
          <w:caps/>
          <w:sz w:val="28"/>
        </w:rPr>
        <w:t>8</w:t>
      </w:r>
      <w:r>
        <w:rPr>
          <w:rFonts w:eastAsia="Times New Roman"/>
          <w:b/>
          <w:caps/>
          <w:sz w:val="28"/>
        </w:rPr>
        <w:t>. ОТВЕТСТВЕННОСТЬ ОРГАНОВ местного САМОУПРАВЛЕНИЯ И ДОЛЖНОСТНЫХ ЛИЦ местного самоуправления поселеНИЯ</w:t>
      </w:r>
    </w:p>
    <w:p w:rsidR="009917B8" w:rsidRDefault="009917B8" w:rsidP="0081350A">
      <w:pPr>
        <w:tabs>
          <w:tab w:val="left" w:pos="142"/>
        </w:tabs>
        <w:ind w:firstLine="851"/>
        <w:jc w:val="center"/>
        <w:rPr>
          <w:rFonts w:eastAsia="Times New Roman"/>
          <w:caps/>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 xml:space="preserve">Статья </w:t>
      </w:r>
      <w:r w:rsidR="008E3B10">
        <w:rPr>
          <w:rFonts w:ascii="Times New Roman" w:hAnsi="Times New Roman"/>
          <w:b/>
          <w:sz w:val="28"/>
        </w:rPr>
        <w:t>74</w:t>
      </w:r>
      <w:r>
        <w:rPr>
          <w:rFonts w:ascii="Times New Roman" w:hAnsi="Times New Roman"/>
          <w:b/>
          <w:sz w:val="28"/>
        </w:rPr>
        <w:t>.</w:t>
      </w:r>
      <w:r>
        <w:rPr>
          <w:rFonts w:ascii="Times New Roman" w:hAnsi="Times New Roman"/>
          <w:sz w:val="28"/>
        </w:rPr>
        <w:t xml:space="preserve"> </w:t>
      </w:r>
      <w:r>
        <w:rPr>
          <w:rFonts w:ascii="Times New Roman" w:hAnsi="Times New Roman"/>
          <w:b/>
          <w:sz w:val="28"/>
        </w:rPr>
        <w:t>Ответственность органов местного самоуправления и должностных лиц местного самоуправления</w:t>
      </w:r>
    </w:p>
    <w:p w:rsidR="009917B8" w:rsidRDefault="009917B8" w:rsidP="0081350A">
      <w:pPr>
        <w:pStyle w:val="22"/>
        <w:tabs>
          <w:tab w:val="left" w:pos="142"/>
        </w:tabs>
        <w:spacing w:before="0" w:after="0"/>
        <w:ind w:firstLine="851"/>
        <w:rPr>
          <w:rFonts w:eastAsia="Times New Roman"/>
        </w:rPr>
      </w:pPr>
      <w:r>
        <w:rPr>
          <w:rFonts w:eastAsia="Times New Roman"/>
        </w:rPr>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9917B8" w:rsidRDefault="009917B8" w:rsidP="0081350A">
      <w:pPr>
        <w:pStyle w:val="ConsNormal"/>
        <w:tabs>
          <w:tab w:val="left" w:pos="142"/>
        </w:tabs>
        <w:ind w:firstLine="851"/>
        <w:jc w:val="both"/>
        <w:rPr>
          <w:rFonts w:ascii="Times New Roman" w:hAnsi="Times New Roman"/>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 xml:space="preserve">Статья </w:t>
      </w:r>
      <w:r w:rsidR="008E3B10">
        <w:rPr>
          <w:rFonts w:ascii="Times New Roman" w:hAnsi="Times New Roman"/>
          <w:b/>
          <w:sz w:val="28"/>
        </w:rPr>
        <w:t>75</w:t>
      </w:r>
      <w:r>
        <w:rPr>
          <w:rFonts w:ascii="Times New Roman" w:hAnsi="Times New Roman"/>
          <w:b/>
          <w:sz w:val="28"/>
        </w:rPr>
        <w:t>.</w:t>
      </w:r>
      <w:r>
        <w:rPr>
          <w:b/>
          <w:sz w:val="28"/>
        </w:rPr>
        <w:t xml:space="preserve"> </w:t>
      </w:r>
      <w:r>
        <w:rPr>
          <w:rFonts w:ascii="Times New Roman" w:hAnsi="Times New Roman"/>
          <w:b/>
          <w:sz w:val="28"/>
        </w:rPr>
        <w:t xml:space="preserve">Ответственность </w:t>
      </w:r>
      <w:r>
        <w:rPr>
          <w:rFonts w:ascii="Times New Roman" w:hAnsi="Times New Roman"/>
          <w:b/>
          <w:sz w:val="28"/>
          <w:szCs w:val="28"/>
        </w:rPr>
        <w:t>органов местного самоуправления</w:t>
      </w:r>
      <w:r>
        <w:rPr>
          <w:rFonts w:ascii="Times New Roman" w:hAnsi="Times New Roman"/>
          <w:b/>
          <w:sz w:val="28"/>
        </w:rPr>
        <w:t>, депутатов, главы поселения перед населением</w:t>
      </w:r>
    </w:p>
    <w:p w:rsidR="009917B8" w:rsidRDefault="009917B8" w:rsidP="0081350A">
      <w:pPr>
        <w:pStyle w:val="ConsNormal"/>
        <w:tabs>
          <w:tab w:val="left" w:pos="142"/>
          <w:tab w:val="left" w:pos="720"/>
        </w:tabs>
        <w:ind w:firstLine="851"/>
        <w:jc w:val="both"/>
        <w:rPr>
          <w:rFonts w:ascii="Times New Roman" w:hAnsi="Times New Roman"/>
          <w:sz w:val="28"/>
        </w:rPr>
      </w:pPr>
      <w:r>
        <w:rPr>
          <w:rFonts w:ascii="Times New Roman" w:hAnsi="Times New Roman"/>
          <w:sz w:val="28"/>
        </w:rPr>
        <w:t>Население поселения вправе отозвать депутатов,</w:t>
      </w:r>
      <w:r>
        <w:rPr>
          <w:sz w:val="28"/>
        </w:rPr>
        <w:t xml:space="preserve"> </w:t>
      </w:r>
      <w:r>
        <w:rPr>
          <w:rFonts w:ascii="Times New Roman" w:hAnsi="Times New Roman"/>
          <w:sz w:val="28"/>
        </w:rPr>
        <w:t>главу поселения в соответствии с федеральным законодательством и настоящим уставом.</w:t>
      </w:r>
    </w:p>
    <w:p w:rsidR="009917B8" w:rsidRDefault="009917B8" w:rsidP="0081350A">
      <w:pPr>
        <w:pStyle w:val="ConsNonformat"/>
        <w:tabs>
          <w:tab w:val="left" w:pos="142"/>
        </w:tabs>
        <w:ind w:firstLine="851"/>
        <w:rPr>
          <w:rFonts w:ascii="Times New Roman" w:hAnsi="Times New Roman"/>
          <w:sz w:val="28"/>
        </w:rPr>
      </w:pPr>
    </w:p>
    <w:p w:rsidR="009917B8" w:rsidRDefault="009917B8" w:rsidP="0081350A">
      <w:pPr>
        <w:pStyle w:val="22"/>
        <w:tabs>
          <w:tab w:val="left" w:pos="142"/>
        </w:tabs>
        <w:spacing w:before="0" w:after="0"/>
        <w:ind w:firstLine="851"/>
        <w:rPr>
          <w:rFonts w:eastAsia="Times New Roman"/>
          <w:b/>
        </w:rPr>
      </w:pPr>
      <w:r>
        <w:rPr>
          <w:rFonts w:eastAsia="Times New Roman"/>
          <w:b/>
        </w:rPr>
        <w:t xml:space="preserve">Статья </w:t>
      </w:r>
      <w:r w:rsidR="008E3B10">
        <w:rPr>
          <w:rFonts w:eastAsia="Times New Roman"/>
          <w:b/>
        </w:rPr>
        <w:t>76</w:t>
      </w:r>
      <w:r>
        <w:rPr>
          <w:rFonts w:eastAsia="Times New Roman"/>
          <w:b/>
        </w:rPr>
        <w:t>.</w:t>
      </w:r>
      <w:r>
        <w:rPr>
          <w:rFonts w:eastAsia="Times New Roman"/>
        </w:rPr>
        <w:t xml:space="preserve"> </w:t>
      </w:r>
      <w:r>
        <w:rPr>
          <w:rFonts w:eastAsia="Times New Roman"/>
          <w:b/>
        </w:rPr>
        <w:t>Ответственность органов местного самоуправления и должностных лиц местного самоуправления поселения перед государством</w:t>
      </w:r>
    </w:p>
    <w:p w:rsidR="009917B8" w:rsidRDefault="009917B8" w:rsidP="0081350A">
      <w:pPr>
        <w:pStyle w:val="22"/>
        <w:tabs>
          <w:tab w:val="left" w:pos="142"/>
        </w:tabs>
        <w:spacing w:before="0" w:after="0"/>
        <w:ind w:firstLine="851"/>
        <w:rPr>
          <w:rFonts w:eastAsia="Times New Roman"/>
        </w:rPr>
      </w:pPr>
      <w:r>
        <w:rPr>
          <w:rFonts w:eastAsia="Times New Roman"/>
        </w:rP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Краснодарского края, законов Краснодарского края, настоящего устава и иных случаях, предусмотренных законодательством.</w:t>
      </w:r>
    </w:p>
    <w:p w:rsidR="009917B8" w:rsidRDefault="009917B8" w:rsidP="0081350A">
      <w:pPr>
        <w:pStyle w:val="22"/>
        <w:tabs>
          <w:tab w:val="left" w:pos="142"/>
        </w:tabs>
        <w:spacing w:before="0" w:after="0"/>
        <w:ind w:firstLine="851"/>
        <w:rPr>
          <w:rFonts w:eastAsia="Times New Roman"/>
        </w:rPr>
      </w:pPr>
      <w:r>
        <w:rPr>
          <w:rFonts w:eastAsia="Times New Roman"/>
        </w:rPr>
        <w:t xml:space="preserve">Совет и глава поселения несут ответственность перед государством в порядке, установленном Федеральным законом </w:t>
      </w:r>
      <w:r>
        <w:t xml:space="preserve">от 06.10.2003 года № 131-ФЗ </w:t>
      </w:r>
      <w:r>
        <w:rPr>
          <w:rFonts w:eastAsia="Times New Roman"/>
        </w:rPr>
        <w:t xml:space="preserve"> «Об общих принципах организации местного самоуправления в Российской Федерации».</w:t>
      </w:r>
    </w:p>
    <w:p w:rsidR="002F3F83" w:rsidRDefault="002F3F83" w:rsidP="0081350A">
      <w:pPr>
        <w:ind w:firstLine="900"/>
        <w:jc w:val="both"/>
        <w:rPr>
          <w:b/>
          <w:sz w:val="28"/>
          <w:szCs w:val="28"/>
        </w:rPr>
      </w:pPr>
    </w:p>
    <w:p w:rsidR="009917B8" w:rsidRDefault="009917B8" w:rsidP="0081350A">
      <w:pPr>
        <w:ind w:firstLine="900"/>
        <w:jc w:val="both"/>
        <w:rPr>
          <w:b/>
          <w:sz w:val="28"/>
          <w:szCs w:val="28"/>
        </w:rPr>
      </w:pPr>
      <w:r>
        <w:rPr>
          <w:b/>
          <w:sz w:val="28"/>
          <w:szCs w:val="28"/>
        </w:rPr>
        <w:t xml:space="preserve">Статья </w:t>
      </w:r>
      <w:r w:rsidR="009431CF">
        <w:rPr>
          <w:b/>
          <w:sz w:val="28"/>
          <w:szCs w:val="28"/>
        </w:rPr>
        <w:t>77</w:t>
      </w:r>
      <w:r>
        <w:rPr>
          <w:b/>
          <w:sz w:val="28"/>
          <w:szCs w:val="28"/>
        </w:rPr>
        <w:t>. Удаление главы поселения в отставку</w:t>
      </w:r>
    </w:p>
    <w:p w:rsidR="009917B8" w:rsidRDefault="009917B8" w:rsidP="0081350A">
      <w:pPr>
        <w:ind w:firstLine="900"/>
        <w:jc w:val="both"/>
        <w:rPr>
          <w:sz w:val="28"/>
          <w:szCs w:val="28"/>
        </w:rPr>
      </w:pPr>
      <w:r>
        <w:rPr>
          <w:sz w:val="28"/>
          <w:szCs w:val="28"/>
        </w:rPr>
        <w:t>1. Совет поселения в соответствии с Федеральным законом от 06.10.2003 №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или по инициативе главы администрации (губернатора) Краснодарского края.</w:t>
      </w:r>
    </w:p>
    <w:p w:rsidR="009917B8" w:rsidRDefault="009917B8" w:rsidP="0081350A">
      <w:pPr>
        <w:ind w:firstLine="900"/>
        <w:jc w:val="both"/>
        <w:rPr>
          <w:sz w:val="28"/>
          <w:szCs w:val="28"/>
        </w:rPr>
      </w:pPr>
      <w:r>
        <w:rPr>
          <w:sz w:val="28"/>
          <w:szCs w:val="28"/>
        </w:rPr>
        <w:t>2. Основаниями для удаления главы поселения в отставку являются:</w:t>
      </w:r>
    </w:p>
    <w:p w:rsidR="009917B8" w:rsidRDefault="009917B8" w:rsidP="0081350A">
      <w:pPr>
        <w:ind w:firstLine="900"/>
        <w:jc w:val="both"/>
        <w:rPr>
          <w:sz w:val="28"/>
          <w:szCs w:val="28"/>
        </w:rPr>
      </w:pPr>
      <w:r>
        <w:rPr>
          <w:sz w:val="28"/>
          <w:szCs w:val="28"/>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w:t>
      </w:r>
    </w:p>
    <w:p w:rsidR="009917B8" w:rsidRDefault="009917B8" w:rsidP="0081350A">
      <w:pPr>
        <w:ind w:firstLine="900"/>
        <w:jc w:val="both"/>
        <w:rPr>
          <w:sz w:val="28"/>
          <w:szCs w:val="28"/>
        </w:rPr>
      </w:pPr>
      <w:proofErr w:type="gramStart"/>
      <w:r>
        <w:rPr>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w:t>
      </w:r>
      <w:proofErr w:type="gramEnd"/>
    </w:p>
    <w:p w:rsidR="009917B8" w:rsidRPr="002F3F83" w:rsidRDefault="009917B8" w:rsidP="0081350A">
      <w:pPr>
        <w:ind w:firstLine="900"/>
        <w:jc w:val="both"/>
        <w:rPr>
          <w:sz w:val="28"/>
          <w:szCs w:val="28"/>
        </w:rPr>
      </w:pPr>
      <w:r>
        <w:rPr>
          <w:sz w:val="28"/>
          <w:szCs w:val="28"/>
        </w:rPr>
        <w:t>3) неудовлетворительная оценка деятельности главы поселения Советом по результатам его ежегодного отчета перед Советом, данная два раза подряд</w:t>
      </w:r>
      <w:r w:rsidR="00347695" w:rsidRPr="002F3F83">
        <w:rPr>
          <w:sz w:val="28"/>
          <w:szCs w:val="28"/>
        </w:rPr>
        <w:t>;</w:t>
      </w:r>
    </w:p>
    <w:p w:rsidR="009514C8" w:rsidRDefault="00347695" w:rsidP="009514C8">
      <w:pPr>
        <w:pStyle w:val="ConsPlusNormal"/>
        <w:ind w:firstLine="851"/>
        <w:jc w:val="both"/>
        <w:outlineLvl w:val="1"/>
        <w:rPr>
          <w:rFonts w:ascii="Times New Roman" w:hAnsi="Times New Roman" w:cs="Times New Roman"/>
          <w:bCs/>
          <w:iCs/>
          <w:sz w:val="28"/>
          <w:szCs w:val="28"/>
        </w:rPr>
      </w:pPr>
      <w:proofErr w:type="gramStart"/>
      <w:r w:rsidRPr="002F3F83">
        <w:rPr>
          <w:rFonts w:ascii="Times New Roman" w:hAnsi="Times New Roman" w:cs="Times New Roman"/>
          <w:sz w:val="28"/>
          <w:szCs w:val="28"/>
        </w:rPr>
        <w:t xml:space="preserve">4) </w:t>
      </w:r>
      <w:r w:rsidR="009514C8" w:rsidRPr="002D2C00">
        <w:rPr>
          <w:rFonts w:ascii="Times New Roman" w:hAnsi="Times New Roman" w:cs="Times New Roman"/>
          <w:sz w:val="28"/>
          <w:szCs w:val="28"/>
        </w:rPr>
        <w:t xml:space="preserve">несоблюдение ограничений, запретов, неисполнение обязанностей, которые установлены Федеральным </w:t>
      </w:r>
      <w:hyperlink r:id="rId37" w:history="1">
        <w:r w:rsidR="009514C8" w:rsidRPr="002D2C00">
          <w:rPr>
            <w:rFonts w:ascii="Times New Roman" w:hAnsi="Times New Roman" w:cs="Times New Roman"/>
            <w:sz w:val="28"/>
            <w:szCs w:val="28"/>
          </w:rPr>
          <w:t>законом</w:t>
        </w:r>
      </w:hyperlink>
      <w:r w:rsidR="009514C8" w:rsidRPr="002D2C00">
        <w:rPr>
          <w:rFonts w:ascii="Times New Roman" w:hAnsi="Times New Roman" w:cs="Times New Roman"/>
          <w:sz w:val="28"/>
          <w:szCs w:val="28"/>
        </w:rPr>
        <w:t xml:space="preserve"> от </w:t>
      </w:r>
      <w:r w:rsidR="009514C8" w:rsidRPr="002D2C00">
        <w:rPr>
          <w:rFonts w:ascii="Times New Roman" w:hAnsi="Times New Roman" w:cs="Times New Roman"/>
          <w:bCs/>
          <w:iCs/>
          <w:sz w:val="28"/>
          <w:szCs w:val="28"/>
        </w:rPr>
        <w:t>25.12.2008 № 273-ФЗ «О противодействии коррупции»</w:t>
      </w:r>
      <w:r w:rsidR="009514C8" w:rsidRPr="002D2C00">
        <w:rPr>
          <w:rFonts w:ascii="Times New Roman" w:hAnsi="Times New Roman" w:cs="Times New Roman"/>
          <w:sz w:val="28"/>
          <w:szCs w:val="28"/>
        </w:rPr>
        <w:t xml:space="preserve">, Федеральным </w:t>
      </w:r>
      <w:hyperlink r:id="rId38" w:history="1">
        <w:r w:rsidR="009514C8" w:rsidRPr="002D2C00">
          <w:rPr>
            <w:rFonts w:ascii="Times New Roman" w:hAnsi="Times New Roman" w:cs="Times New Roman"/>
            <w:sz w:val="28"/>
            <w:szCs w:val="28"/>
          </w:rPr>
          <w:t>законом</w:t>
        </w:r>
      </w:hyperlink>
      <w:r w:rsidR="009514C8" w:rsidRPr="002D2C00">
        <w:rPr>
          <w:rFonts w:ascii="Times New Roman" w:hAnsi="Times New Roman" w:cs="Times New Roman"/>
          <w:sz w:val="28"/>
          <w:szCs w:val="28"/>
        </w:rPr>
        <w:t xml:space="preserve"> от </w:t>
      </w:r>
      <w:r w:rsidR="009514C8" w:rsidRPr="002D2C00">
        <w:rPr>
          <w:rFonts w:ascii="Times New Roman" w:hAnsi="Times New Roman" w:cs="Times New Roman"/>
          <w:bCs/>
          <w:iCs/>
          <w:sz w:val="28"/>
          <w:szCs w:val="28"/>
        </w:rPr>
        <w:t>03.12.2012 № 230-ФЗ «О контроле за соответствием расходов лиц, замещающих государственные должности, и иных лиц их доходам»</w:t>
      </w:r>
      <w:r w:rsidR="009514C8" w:rsidRPr="002D2C00">
        <w:rPr>
          <w:rFonts w:ascii="Times New Roman" w:hAnsi="Times New Roman" w:cs="Times New Roman"/>
          <w:sz w:val="28"/>
          <w:szCs w:val="28"/>
        </w:rPr>
        <w:t xml:space="preserve">, Федеральным </w:t>
      </w:r>
      <w:hyperlink r:id="rId39" w:history="1">
        <w:r w:rsidR="009514C8" w:rsidRPr="002D2C00">
          <w:rPr>
            <w:rFonts w:ascii="Times New Roman" w:hAnsi="Times New Roman" w:cs="Times New Roman"/>
            <w:sz w:val="28"/>
            <w:szCs w:val="28"/>
          </w:rPr>
          <w:t>законом</w:t>
        </w:r>
      </w:hyperlink>
      <w:r w:rsidR="009514C8" w:rsidRPr="002D2C00">
        <w:rPr>
          <w:rFonts w:ascii="Times New Roman" w:hAnsi="Times New Roman" w:cs="Times New Roman"/>
          <w:sz w:val="28"/>
          <w:szCs w:val="28"/>
        </w:rPr>
        <w:t xml:space="preserve"> от </w:t>
      </w:r>
      <w:r w:rsidR="009514C8" w:rsidRPr="002D2C00">
        <w:rPr>
          <w:rFonts w:ascii="Times New Roman" w:hAnsi="Times New Roman" w:cs="Times New Roman"/>
          <w:bCs/>
          <w:iCs/>
          <w:sz w:val="28"/>
          <w:szCs w:val="28"/>
        </w:rPr>
        <w:t>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w:t>
      </w:r>
      <w:proofErr w:type="gramEnd"/>
      <w:r w:rsidR="009514C8" w:rsidRPr="002D2C00">
        <w:rPr>
          <w:rFonts w:ascii="Times New Roman" w:hAnsi="Times New Roman" w:cs="Times New Roman"/>
          <w:bCs/>
          <w:iCs/>
          <w:sz w:val="28"/>
          <w:szCs w:val="28"/>
        </w:rPr>
        <w:t xml:space="preserve"> за пределами территории Российской Федерации, владеть и (или) пользоваться иностранными финансовыми инструментами»;</w:t>
      </w:r>
    </w:p>
    <w:p w:rsidR="00283BBB" w:rsidRPr="009514C8" w:rsidRDefault="00283BBB" w:rsidP="009514C8">
      <w:pPr>
        <w:pStyle w:val="ConsPlusNormal"/>
        <w:ind w:firstLine="851"/>
        <w:jc w:val="both"/>
        <w:outlineLvl w:val="1"/>
        <w:rPr>
          <w:rFonts w:ascii="Times New Roman" w:eastAsiaTheme="minorHAnsi" w:hAnsi="Times New Roman" w:cs="Times New Roman"/>
          <w:bCs/>
          <w:kern w:val="0"/>
          <w:sz w:val="28"/>
          <w:szCs w:val="28"/>
        </w:rPr>
      </w:pPr>
      <w:proofErr w:type="gramStart"/>
      <w:r w:rsidRPr="009514C8">
        <w:rPr>
          <w:rFonts w:ascii="Times New Roman" w:eastAsiaTheme="minorHAnsi" w:hAnsi="Times New Roman" w:cs="Times New Roman"/>
          <w:bCs/>
          <w:kern w:val="0"/>
          <w:sz w:val="28"/>
          <w:szCs w:val="28"/>
        </w:rPr>
        <w:t xml:space="preserve">5) допущение главой </w:t>
      </w:r>
      <w:r w:rsidR="00584B2F" w:rsidRPr="009514C8">
        <w:rPr>
          <w:rFonts w:ascii="Times New Roman" w:eastAsiaTheme="minorHAnsi" w:hAnsi="Times New Roman" w:cs="Times New Roman"/>
          <w:bCs/>
          <w:kern w:val="0"/>
          <w:sz w:val="28"/>
          <w:szCs w:val="28"/>
        </w:rPr>
        <w:t>поселения</w:t>
      </w:r>
      <w:r w:rsidRPr="009514C8">
        <w:rPr>
          <w:rFonts w:ascii="Times New Roman" w:eastAsiaTheme="minorHAnsi" w:hAnsi="Times New Roman" w:cs="Times New Roman"/>
          <w:bCs/>
          <w:kern w:val="0"/>
          <w:sz w:val="28"/>
          <w:szCs w:val="28"/>
        </w:rPr>
        <w:t xml:space="preserve">, местной администрацией, иными органами и должностными лицами местного самоуправления </w:t>
      </w:r>
      <w:r w:rsidR="00584B2F" w:rsidRPr="009514C8">
        <w:rPr>
          <w:rFonts w:ascii="Times New Roman" w:eastAsiaTheme="minorHAnsi" w:hAnsi="Times New Roman" w:cs="Times New Roman"/>
          <w:bCs/>
          <w:kern w:val="0"/>
          <w:sz w:val="28"/>
          <w:szCs w:val="28"/>
        </w:rPr>
        <w:t>поселения</w:t>
      </w:r>
      <w:r w:rsidRPr="009514C8">
        <w:rPr>
          <w:rFonts w:ascii="Times New Roman" w:eastAsiaTheme="minorHAnsi" w:hAnsi="Times New Roman" w:cs="Times New Roman"/>
          <w:bCs/>
          <w:kern w:val="0"/>
          <w:sz w:val="28"/>
          <w:szCs w:val="28"/>
        </w:rPr>
        <w:t xml:space="preserve">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w:t>
      </w:r>
      <w:proofErr w:type="gramEnd"/>
      <w:r w:rsidRPr="009514C8">
        <w:rPr>
          <w:rFonts w:ascii="Times New Roman" w:eastAsiaTheme="minorHAnsi" w:hAnsi="Times New Roman" w:cs="Times New Roman"/>
          <w:bCs/>
          <w:kern w:val="0"/>
          <w:sz w:val="28"/>
          <w:szCs w:val="28"/>
        </w:rPr>
        <w:t xml:space="preserve"> и способствовало возникновению межнациональных (межэтнических) и межконфессиональных конфликтов.</w:t>
      </w:r>
    </w:p>
    <w:p w:rsidR="009917B8" w:rsidRDefault="009917B8" w:rsidP="00347695">
      <w:pPr>
        <w:ind w:firstLine="851"/>
        <w:jc w:val="both"/>
        <w:rPr>
          <w:sz w:val="28"/>
          <w:szCs w:val="28"/>
        </w:rPr>
      </w:pPr>
      <w:r>
        <w:rPr>
          <w:sz w:val="28"/>
          <w:szCs w:val="28"/>
        </w:rPr>
        <w:t>3.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глава администрации (губернатор) Краснодарского края уведомляются не позднее дня, следующего за днем внесения указанного обращения в Совет.</w:t>
      </w:r>
    </w:p>
    <w:p w:rsidR="009917B8" w:rsidRDefault="009917B8" w:rsidP="0081350A">
      <w:pPr>
        <w:autoSpaceDE w:val="0"/>
        <w:ind w:firstLine="900"/>
        <w:jc w:val="both"/>
        <w:rPr>
          <w:sz w:val="28"/>
          <w:szCs w:val="28"/>
        </w:rPr>
      </w:pPr>
      <w:r>
        <w:rPr>
          <w:sz w:val="28"/>
          <w:szCs w:val="28"/>
        </w:rPr>
        <w:t>4. Рассмотрение инициативы депутатов Совета об удалении главы поселения в отставку осуществляется с учетом мнения главы администрации (губернатора) Краснодарского края.</w:t>
      </w:r>
    </w:p>
    <w:p w:rsidR="009917B8" w:rsidRDefault="009917B8" w:rsidP="0081350A">
      <w:pPr>
        <w:autoSpaceDE w:val="0"/>
        <w:ind w:firstLine="900"/>
        <w:jc w:val="both"/>
        <w:rPr>
          <w:sz w:val="28"/>
          <w:szCs w:val="28"/>
        </w:rPr>
      </w:pPr>
      <w:r>
        <w:rPr>
          <w:sz w:val="28"/>
          <w:szCs w:val="28"/>
        </w:rPr>
        <w:t>5. В случае</w:t>
      </w:r>
      <w:proofErr w:type="gramStart"/>
      <w:r>
        <w:rPr>
          <w:sz w:val="28"/>
          <w:szCs w:val="28"/>
        </w:rPr>
        <w:t>,</w:t>
      </w:r>
      <w:proofErr w:type="gramEnd"/>
      <w:r>
        <w:rPr>
          <w:sz w:val="28"/>
          <w:szCs w:val="28"/>
        </w:rPr>
        <w:t xml:space="preserve">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главы администрации (губернатора) Краснодарского края.</w:t>
      </w:r>
    </w:p>
    <w:p w:rsidR="009917B8" w:rsidRDefault="009917B8" w:rsidP="0081350A">
      <w:pPr>
        <w:autoSpaceDE w:val="0"/>
        <w:ind w:firstLine="900"/>
        <w:jc w:val="both"/>
        <w:rPr>
          <w:sz w:val="28"/>
          <w:szCs w:val="28"/>
        </w:rPr>
      </w:pPr>
      <w:r>
        <w:rPr>
          <w:sz w:val="28"/>
          <w:szCs w:val="28"/>
        </w:rPr>
        <w:t>6. Инициатива главы администрации (губернатора) Краснодарского края об удалении главы поселения в отставку оформляется в виде обращения, которое вносится в Совет поселения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9917B8" w:rsidRDefault="009917B8" w:rsidP="0081350A">
      <w:pPr>
        <w:autoSpaceDE w:val="0"/>
        <w:ind w:firstLine="900"/>
        <w:jc w:val="both"/>
        <w:rPr>
          <w:sz w:val="28"/>
          <w:szCs w:val="28"/>
        </w:rPr>
      </w:pPr>
      <w:r>
        <w:rPr>
          <w:sz w:val="28"/>
          <w:szCs w:val="28"/>
        </w:rPr>
        <w:t>7. Рассмотрение инициативы депутатов Совета или главы администрации (губернатора) Краснодарского края об удалении главы поселения в отставку осуществляется Советом в течение одного месяца со дня внесения соответствующего обращения.</w:t>
      </w:r>
    </w:p>
    <w:p w:rsidR="009917B8" w:rsidRDefault="009917B8" w:rsidP="0081350A">
      <w:pPr>
        <w:autoSpaceDE w:val="0"/>
        <w:ind w:firstLine="900"/>
        <w:jc w:val="both"/>
        <w:rPr>
          <w:sz w:val="28"/>
          <w:szCs w:val="28"/>
        </w:rPr>
      </w:pPr>
      <w:r>
        <w:rPr>
          <w:sz w:val="28"/>
          <w:szCs w:val="28"/>
        </w:rPr>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9917B8" w:rsidRDefault="009917B8" w:rsidP="0081350A">
      <w:pPr>
        <w:autoSpaceDE w:val="0"/>
        <w:ind w:firstLine="900"/>
        <w:jc w:val="both"/>
        <w:rPr>
          <w:sz w:val="28"/>
          <w:szCs w:val="28"/>
        </w:rPr>
      </w:pPr>
      <w:r>
        <w:rPr>
          <w:sz w:val="28"/>
          <w:szCs w:val="28"/>
        </w:rPr>
        <w:t xml:space="preserve">9. Решение об удалении главы поселения в отставку подписывается депутатом, председательствующим на сессии Совета. </w:t>
      </w:r>
    </w:p>
    <w:p w:rsidR="009917B8" w:rsidRDefault="009917B8" w:rsidP="0081350A">
      <w:pPr>
        <w:autoSpaceDE w:val="0"/>
        <w:ind w:firstLine="900"/>
        <w:jc w:val="both"/>
        <w:rPr>
          <w:sz w:val="28"/>
          <w:szCs w:val="28"/>
        </w:rPr>
      </w:pPr>
      <w:r>
        <w:rPr>
          <w:sz w:val="28"/>
          <w:szCs w:val="28"/>
        </w:rPr>
        <w:t>10. При рассмотрении и принятии Советом решения об удалении главы поселения в отставку должны быть обеспечены:</w:t>
      </w:r>
    </w:p>
    <w:p w:rsidR="009917B8" w:rsidRDefault="009917B8" w:rsidP="0081350A">
      <w:pPr>
        <w:autoSpaceDE w:val="0"/>
        <w:ind w:firstLine="900"/>
        <w:jc w:val="both"/>
        <w:rPr>
          <w:sz w:val="28"/>
          <w:szCs w:val="28"/>
        </w:rPr>
      </w:pPr>
      <w:r>
        <w:rPr>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главы администрации (губернатора) Краснодарского края и с проектом решения Совета об удалении его в отставку;</w:t>
      </w:r>
    </w:p>
    <w:p w:rsidR="009917B8" w:rsidRDefault="009917B8" w:rsidP="0081350A">
      <w:pPr>
        <w:autoSpaceDE w:val="0"/>
        <w:ind w:firstLine="900"/>
        <w:jc w:val="both"/>
        <w:rPr>
          <w:sz w:val="28"/>
          <w:szCs w:val="28"/>
        </w:rPr>
      </w:pPr>
      <w:r>
        <w:rPr>
          <w:sz w:val="28"/>
          <w:szCs w:val="28"/>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9917B8" w:rsidRDefault="009917B8" w:rsidP="0081350A">
      <w:pPr>
        <w:autoSpaceDE w:val="0"/>
        <w:ind w:firstLine="900"/>
        <w:jc w:val="both"/>
        <w:rPr>
          <w:sz w:val="28"/>
          <w:szCs w:val="28"/>
        </w:rPr>
      </w:pPr>
      <w:r>
        <w:rPr>
          <w:sz w:val="28"/>
          <w:szCs w:val="28"/>
        </w:rPr>
        <w:t>11. В случае</w:t>
      </w:r>
      <w:proofErr w:type="gramStart"/>
      <w:r>
        <w:rPr>
          <w:sz w:val="28"/>
          <w:szCs w:val="28"/>
        </w:rPr>
        <w:t>,</w:t>
      </w:r>
      <w:proofErr w:type="gramEnd"/>
      <w:r>
        <w:rPr>
          <w:sz w:val="28"/>
          <w:szCs w:val="28"/>
        </w:rPr>
        <w:t xml:space="preserve"> если глава поселения не согласен с решением Совета об удалении его в отставку, он вправе в письменном виде изложить свое особое мнение.</w:t>
      </w:r>
    </w:p>
    <w:p w:rsidR="009917B8" w:rsidRDefault="009917B8" w:rsidP="0081350A">
      <w:pPr>
        <w:autoSpaceDE w:val="0"/>
        <w:ind w:firstLine="900"/>
        <w:jc w:val="both"/>
        <w:rPr>
          <w:sz w:val="28"/>
          <w:szCs w:val="28"/>
        </w:rPr>
      </w:pPr>
      <w:r>
        <w:rPr>
          <w:sz w:val="28"/>
          <w:szCs w:val="28"/>
        </w:rPr>
        <w:t>12. Решение Совета об удалении главы поселения в отставку подлежит официальному опубликованию (обнародованию) не позднее чем через пять дней со дня его принятия. В случае</w:t>
      </w:r>
      <w:proofErr w:type="gramStart"/>
      <w:r>
        <w:rPr>
          <w:sz w:val="28"/>
          <w:szCs w:val="28"/>
        </w:rPr>
        <w:t>,</w:t>
      </w:r>
      <w:proofErr w:type="gramEnd"/>
      <w:r>
        <w:rPr>
          <w:sz w:val="28"/>
          <w:szCs w:val="28"/>
        </w:rPr>
        <w:t xml:space="preserve">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9917B8" w:rsidRDefault="009917B8" w:rsidP="0081350A">
      <w:pPr>
        <w:pStyle w:val="22"/>
        <w:tabs>
          <w:tab w:val="left" w:pos="142"/>
        </w:tabs>
        <w:spacing w:before="0" w:after="0"/>
        <w:ind w:firstLine="851"/>
        <w:rPr>
          <w:szCs w:val="28"/>
        </w:rPr>
      </w:pPr>
      <w:r>
        <w:rPr>
          <w:szCs w:val="28"/>
        </w:rPr>
        <w:t>13. В случае</w:t>
      </w:r>
      <w:proofErr w:type="gramStart"/>
      <w:r>
        <w:rPr>
          <w:szCs w:val="28"/>
        </w:rPr>
        <w:t>,</w:t>
      </w:r>
      <w:proofErr w:type="gramEnd"/>
      <w:r>
        <w:rPr>
          <w:szCs w:val="28"/>
        </w:rPr>
        <w:t xml:space="preserve"> если инициатива депутатов Совета или главы администрации (губернатора) Краснодарского края об удалении главы поселения в отставку отклонена Советом, вопрос об удалении главы поселения в отставку может быть вынесен на повторное рассмотрение Совета не ранее чем через два месяца со дня проведения заседания Совета, на котором рассматривался указанный вопрос.</w:t>
      </w:r>
    </w:p>
    <w:p w:rsidR="004F3FA0" w:rsidRPr="00C53985" w:rsidRDefault="004F3FA0" w:rsidP="004F3FA0">
      <w:pPr>
        <w:suppressAutoHyphens w:val="0"/>
        <w:autoSpaceDE w:val="0"/>
        <w:autoSpaceDN w:val="0"/>
        <w:adjustRightInd w:val="0"/>
        <w:ind w:firstLine="851"/>
        <w:jc w:val="both"/>
        <w:rPr>
          <w:rFonts w:eastAsia="Times New Roman"/>
          <w:kern w:val="0"/>
          <w:sz w:val="28"/>
          <w:szCs w:val="28"/>
          <w:lang w:eastAsia="ru-RU"/>
        </w:rPr>
      </w:pPr>
      <w:r w:rsidRPr="00C53985">
        <w:rPr>
          <w:rFonts w:eastAsia="Times New Roman"/>
          <w:kern w:val="0"/>
          <w:sz w:val="28"/>
          <w:szCs w:val="28"/>
          <w:lang w:eastAsia="ru-RU"/>
        </w:rPr>
        <w:t>14. Глава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917B8" w:rsidRDefault="009917B8" w:rsidP="0081350A">
      <w:pPr>
        <w:pStyle w:val="22"/>
        <w:tabs>
          <w:tab w:val="left" w:pos="142"/>
        </w:tabs>
        <w:spacing w:before="0" w:after="0"/>
        <w:ind w:firstLine="851"/>
        <w:rPr>
          <w:rFonts w:eastAsia="Times New Roman"/>
          <w:b/>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 xml:space="preserve">Статья </w:t>
      </w:r>
      <w:r w:rsidR="009431CF">
        <w:rPr>
          <w:rFonts w:ascii="Times New Roman" w:hAnsi="Times New Roman"/>
          <w:b/>
          <w:sz w:val="28"/>
        </w:rPr>
        <w:t>78</w:t>
      </w:r>
      <w:r>
        <w:rPr>
          <w:b/>
          <w:sz w:val="28"/>
        </w:rPr>
        <w:t xml:space="preserve">. </w:t>
      </w:r>
      <w:r>
        <w:rPr>
          <w:rFonts w:ascii="Times New Roman" w:hAnsi="Times New Roman"/>
          <w:b/>
          <w:sz w:val="28"/>
        </w:rPr>
        <w:t>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9917B8" w:rsidRDefault="009917B8" w:rsidP="0081350A">
      <w:pPr>
        <w:pStyle w:val="22"/>
        <w:tabs>
          <w:tab w:val="left" w:pos="142"/>
        </w:tabs>
        <w:spacing w:before="0" w:after="0"/>
        <w:ind w:firstLine="851"/>
        <w:rPr>
          <w:rFonts w:eastAsia="Times New Roman"/>
        </w:rPr>
      </w:pPr>
      <w:r>
        <w:rPr>
          <w:rFonts w:eastAsia="Times New Roman"/>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9917B8" w:rsidRDefault="009917B8" w:rsidP="0081350A">
      <w:pPr>
        <w:tabs>
          <w:tab w:val="left" w:pos="142"/>
        </w:tabs>
        <w:ind w:firstLine="851"/>
        <w:jc w:val="center"/>
        <w:rPr>
          <w:rFonts w:eastAsia="Times New Roman"/>
          <w:b/>
          <w:sz w:val="28"/>
        </w:rPr>
      </w:pPr>
    </w:p>
    <w:p w:rsidR="009917B8" w:rsidRDefault="009917B8" w:rsidP="0081350A">
      <w:pPr>
        <w:pStyle w:val="a6"/>
        <w:tabs>
          <w:tab w:val="left" w:pos="142"/>
        </w:tabs>
        <w:spacing w:after="0"/>
        <w:ind w:firstLine="851"/>
        <w:jc w:val="both"/>
        <w:rPr>
          <w:rFonts w:eastAsia="Times New Roman"/>
          <w:b/>
          <w:sz w:val="28"/>
        </w:rPr>
      </w:pPr>
      <w:r>
        <w:rPr>
          <w:rFonts w:eastAsia="Times New Roman"/>
          <w:b/>
          <w:sz w:val="28"/>
        </w:rPr>
        <w:t xml:space="preserve">Статья </w:t>
      </w:r>
      <w:r w:rsidR="009431CF">
        <w:rPr>
          <w:rFonts w:eastAsia="Times New Roman"/>
          <w:b/>
          <w:sz w:val="28"/>
        </w:rPr>
        <w:t>79</w:t>
      </w:r>
      <w:r>
        <w:rPr>
          <w:rFonts w:eastAsia="Times New Roman"/>
          <w:b/>
          <w:sz w:val="28"/>
        </w:rPr>
        <w:t xml:space="preserve">. </w:t>
      </w:r>
      <w:proofErr w:type="gramStart"/>
      <w:r>
        <w:rPr>
          <w:rFonts w:eastAsia="Times New Roman"/>
          <w:b/>
          <w:sz w:val="28"/>
        </w:rPr>
        <w:t>Контроль за</w:t>
      </w:r>
      <w:proofErr w:type="gramEnd"/>
      <w:r>
        <w:rPr>
          <w:rFonts w:eastAsia="Times New Roman"/>
          <w:b/>
          <w:sz w:val="28"/>
        </w:rPr>
        <w:t xml:space="preserve"> деятельностью органов местного самоуправления и должностных лиц местного самоуправления</w:t>
      </w:r>
    </w:p>
    <w:p w:rsidR="009917B8" w:rsidRDefault="009917B8" w:rsidP="0081350A">
      <w:pPr>
        <w:pStyle w:val="WW-2"/>
        <w:tabs>
          <w:tab w:val="left" w:pos="142"/>
        </w:tabs>
      </w:pPr>
      <w:r>
        <w:t xml:space="preserve">Органы местного самоуправления и должностные лица местного самоуправления поселения, наделенные в соответствии с настоящим уставом контрольными функциями, осуществляют </w:t>
      </w:r>
      <w:proofErr w:type="gramStart"/>
      <w:r>
        <w:t>контроль за</w:t>
      </w:r>
      <w:proofErr w:type="gramEnd"/>
      <w:r>
        <w:t xml:space="preserve"> соответствием деятельности органов местного самоуправления и должностных лиц местного самоуправления настоящему уставу и принятыми в соответствии с ним решениями Совета поселения.</w:t>
      </w:r>
    </w:p>
    <w:p w:rsidR="009917B8" w:rsidRDefault="009917B8" w:rsidP="0081350A">
      <w:pPr>
        <w:pStyle w:val="ConsNormal"/>
        <w:tabs>
          <w:tab w:val="left" w:pos="142"/>
        </w:tabs>
        <w:ind w:firstLine="851"/>
        <w:jc w:val="center"/>
        <w:rPr>
          <w:rFonts w:ascii="Times New Roman" w:hAnsi="Times New Roman"/>
          <w:b/>
          <w:caps/>
          <w:sz w:val="28"/>
        </w:rPr>
      </w:pPr>
    </w:p>
    <w:p w:rsidR="009917B8" w:rsidRDefault="009917B8" w:rsidP="0081350A">
      <w:pPr>
        <w:pStyle w:val="ConsNormal"/>
        <w:tabs>
          <w:tab w:val="left" w:pos="142"/>
        </w:tabs>
        <w:ind w:firstLine="851"/>
        <w:jc w:val="center"/>
        <w:rPr>
          <w:rFonts w:ascii="Times New Roman" w:hAnsi="Times New Roman"/>
          <w:b/>
          <w:caps/>
          <w:sz w:val="28"/>
        </w:rPr>
      </w:pPr>
      <w:r>
        <w:rPr>
          <w:rFonts w:ascii="Times New Roman" w:hAnsi="Times New Roman"/>
          <w:b/>
          <w:caps/>
          <w:sz w:val="28"/>
        </w:rPr>
        <w:t xml:space="preserve">ГЛАВА </w:t>
      </w:r>
      <w:r w:rsidR="00B01C7E">
        <w:rPr>
          <w:rFonts w:ascii="Times New Roman" w:hAnsi="Times New Roman"/>
          <w:b/>
          <w:caps/>
          <w:sz w:val="28"/>
        </w:rPr>
        <w:t>9</w:t>
      </w:r>
      <w:r>
        <w:rPr>
          <w:rFonts w:ascii="Times New Roman" w:hAnsi="Times New Roman"/>
          <w:b/>
          <w:caps/>
          <w:sz w:val="28"/>
        </w:rPr>
        <w:t>. ЗАКЛЮЧИТЕЛЬНЫЕ ПОЛОЖЕНИЯ</w:t>
      </w:r>
    </w:p>
    <w:p w:rsidR="009917B8" w:rsidRDefault="009917B8" w:rsidP="0081350A">
      <w:pPr>
        <w:pStyle w:val="ConsNormal"/>
        <w:tabs>
          <w:tab w:val="left" w:pos="142"/>
        </w:tabs>
        <w:ind w:firstLine="851"/>
        <w:jc w:val="both"/>
        <w:rPr>
          <w:rFonts w:ascii="Times New Roman" w:hAnsi="Times New Roman"/>
          <w:caps/>
          <w:sz w:val="28"/>
        </w:rPr>
      </w:pPr>
    </w:p>
    <w:p w:rsidR="009917B8" w:rsidRPr="0022550C" w:rsidRDefault="00FA6428" w:rsidP="0081350A">
      <w:pPr>
        <w:tabs>
          <w:tab w:val="left" w:pos="142"/>
        </w:tabs>
        <w:ind w:firstLine="851"/>
        <w:rPr>
          <w:rFonts w:eastAsia="Times New Roman"/>
          <w:b/>
          <w:sz w:val="28"/>
        </w:rPr>
      </w:pPr>
      <w:r w:rsidRPr="0022550C">
        <w:rPr>
          <w:rFonts w:eastAsia="Times New Roman"/>
          <w:b/>
          <w:sz w:val="28"/>
        </w:rPr>
        <w:t xml:space="preserve">Статья 80. </w:t>
      </w:r>
      <w:r w:rsidRPr="0022550C">
        <w:rPr>
          <w:b/>
          <w:sz w:val="28"/>
          <w:szCs w:val="28"/>
        </w:rPr>
        <w:t>Вступление в силу устава поселения</w:t>
      </w:r>
    </w:p>
    <w:p w:rsidR="00574A64" w:rsidRPr="0022550C" w:rsidRDefault="00574A64" w:rsidP="00574A64">
      <w:pPr>
        <w:suppressAutoHyphens w:val="0"/>
        <w:ind w:firstLine="851"/>
        <w:jc w:val="both"/>
        <w:rPr>
          <w:strike/>
          <w:sz w:val="28"/>
          <w:szCs w:val="28"/>
        </w:rPr>
      </w:pPr>
      <w:r w:rsidRPr="0022550C">
        <w:rPr>
          <w:sz w:val="28"/>
          <w:szCs w:val="28"/>
        </w:rPr>
        <w:t xml:space="preserve">Устав поселения </w:t>
      </w:r>
      <w:r w:rsidR="002B4A3E" w:rsidRPr="0022550C">
        <w:rPr>
          <w:rFonts w:eastAsia="Calibri"/>
          <w:kern w:val="0"/>
          <w:sz w:val="28"/>
          <w:szCs w:val="28"/>
          <w:lang w:eastAsia="ru-RU"/>
        </w:rPr>
        <w:t>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1E367F" w:rsidRDefault="001E367F" w:rsidP="0081350A">
      <w:pPr>
        <w:tabs>
          <w:tab w:val="left" w:pos="142"/>
        </w:tabs>
        <w:ind w:firstLine="851"/>
        <w:jc w:val="both"/>
        <w:rPr>
          <w:rFonts w:eastAsia="Times New Roman"/>
          <w:b/>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8</w:t>
      </w:r>
      <w:r w:rsidR="009431CF">
        <w:rPr>
          <w:rFonts w:eastAsia="Times New Roman"/>
          <w:b/>
          <w:sz w:val="28"/>
        </w:rPr>
        <w:t>1</w:t>
      </w:r>
      <w:r>
        <w:rPr>
          <w:rFonts w:eastAsia="Times New Roman"/>
          <w:sz w:val="28"/>
        </w:rPr>
        <w:t xml:space="preserve">. </w:t>
      </w:r>
      <w:r>
        <w:rPr>
          <w:rFonts w:eastAsia="Times New Roman"/>
          <w:b/>
          <w:sz w:val="28"/>
        </w:rPr>
        <w:t>О муниципальных правовых актах</w:t>
      </w:r>
    </w:p>
    <w:p w:rsidR="009917B8" w:rsidRDefault="009917B8" w:rsidP="0081350A">
      <w:pPr>
        <w:pStyle w:val="WW-2"/>
        <w:tabs>
          <w:tab w:val="left" w:pos="142"/>
        </w:tabs>
      </w:pPr>
      <w:r>
        <w:t>Муниципальные правовые акты, принятые до вступления в силу настоящего устава, сохраняют свою силу и применяются в части, не противоречащей настоящему уставу.</w:t>
      </w:r>
    </w:p>
    <w:p w:rsidR="009917B8" w:rsidRDefault="009917B8" w:rsidP="0081350A">
      <w:pPr>
        <w:ind w:firstLine="851"/>
        <w:jc w:val="both"/>
        <w:rPr>
          <w:strike/>
          <w:sz w:val="28"/>
          <w:szCs w:val="28"/>
        </w:rPr>
      </w:pPr>
    </w:p>
    <w:p w:rsidR="009E3411" w:rsidRDefault="009E3411" w:rsidP="0081350A"/>
    <w:sectPr w:rsidR="009E3411" w:rsidSect="002F13D4">
      <w:headerReference w:type="default" r:id="rId40"/>
      <w:pgSz w:w="11905" w:h="16837"/>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714" w:rsidRDefault="00DC2714" w:rsidP="002F13D4">
      <w:r>
        <w:separator/>
      </w:r>
    </w:p>
  </w:endnote>
  <w:endnote w:type="continuationSeparator" w:id="0">
    <w:p w:rsidR="00DC2714" w:rsidRDefault="00DC2714" w:rsidP="002F1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dale Sans UI">
    <w:altName w:val="Arial Unicode MS"/>
    <w:panose1 w:val="00000000000000000000"/>
    <w:charset w:val="00"/>
    <w:family w:val="auto"/>
    <w:notTrueType/>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714" w:rsidRDefault="00DC2714" w:rsidP="002F13D4">
      <w:r>
        <w:separator/>
      </w:r>
    </w:p>
  </w:footnote>
  <w:footnote w:type="continuationSeparator" w:id="0">
    <w:p w:rsidR="00DC2714" w:rsidRDefault="00DC2714" w:rsidP="002F13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285115"/>
      <w:docPartObj>
        <w:docPartGallery w:val="Page Numbers (Top of Page)"/>
        <w:docPartUnique/>
      </w:docPartObj>
    </w:sdtPr>
    <w:sdtEndPr/>
    <w:sdtContent>
      <w:p w:rsidR="00026316" w:rsidRDefault="00026316">
        <w:pPr>
          <w:pStyle w:val="af3"/>
          <w:jc w:val="center"/>
        </w:pPr>
        <w:r>
          <w:fldChar w:fldCharType="begin"/>
        </w:r>
        <w:r>
          <w:instrText>PAGE   \* MERGEFORMAT</w:instrText>
        </w:r>
        <w:r>
          <w:fldChar w:fldCharType="separate"/>
        </w:r>
        <w:r w:rsidR="009834CF">
          <w:rPr>
            <w:noProof/>
          </w:rPr>
          <w:t>2</w:t>
        </w:r>
        <w:r>
          <w:fldChar w:fldCharType="end"/>
        </w:r>
      </w:p>
    </w:sdtContent>
  </w:sdt>
  <w:p w:rsidR="00026316" w:rsidRDefault="00026316">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3"/>
    <w:multiLevelType w:val="multilevel"/>
    <w:tmpl w:val="AD922D78"/>
    <w:name w:val="WW8Num3"/>
    <w:lvl w:ilvl="0">
      <w:start w:val="1"/>
      <w:numFmt w:val="decimal"/>
      <w:lvlText w:val="%1)"/>
      <w:lvlJc w:val="left"/>
      <w:pPr>
        <w:tabs>
          <w:tab w:val="num" w:pos="640"/>
        </w:tabs>
        <w:ind w:left="640" w:hanging="360"/>
      </w:pPr>
      <w:rPr>
        <w:b w:val="0"/>
        <w:i w:val="0"/>
        <w:strike w:val="0"/>
        <w:sz w:val="28"/>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0000004"/>
    <w:multiLevelType w:val="multilevel"/>
    <w:tmpl w:val="00000004"/>
    <w:name w:val="WW8Num4"/>
    <w:lvl w:ilvl="0">
      <w:start w:val="1"/>
      <w:numFmt w:val="decimal"/>
      <w:lvlText w:val="%1."/>
      <w:lvlJc w:val="left"/>
      <w:pPr>
        <w:tabs>
          <w:tab w:val="num" w:pos="1280"/>
        </w:tabs>
        <w:ind w:left="1280" w:hanging="360"/>
      </w:pPr>
    </w:lvl>
    <w:lvl w:ilvl="1">
      <w:start w:val="1"/>
      <w:numFmt w:val="lowerLetter"/>
      <w:lvlText w:val="%2."/>
      <w:lvlJc w:val="left"/>
      <w:pPr>
        <w:tabs>
          <w:tab w:val="num" w:pos="2000"/>
        </w:tabs>
        <w:ind w:left="2000" w:hanging="360"/>
      </w:pPr>
    </w:lvl>
    <w:lvl w:ilvl="2">
      <w:start w:val="1"/>
      <w:numFmt w:val="lowerRoman"/>
      <w:lvlText w:val="%3."/>
      <w:lvlJc w:val="left"/>
      <w:pPr>
        <w:tabs>
          <w:tab w:val="num" w:pos="2720"/>
        </w:tabs>
        <w:ind w:left="2720" w:hanging="180"/>
      </w:pPr>
    </w:lvl>
    <w:lvl w:ilvl="3">
      <w:start w:val="1"/>
      <w:numFmt w:val="decimal"/>
      <w:lvlText w:val="%4."/>
      <w:lvlJc w:val="left"/>
      <w:pPr>
        <w:tabs>
          <w:tab w:val="num" w:pos="3440"/>
        </w:tabs>
        <w:ind w:left="3440" w:hanging="360"/>
      </w:pPr>
    </w:lvl>
    <w:lvl w:ilvl="4">
      <w:start w:val="1"/>
      <w:numFmt w:val="lowerLetter"/>
      <w:lvlText w:val="%5."/>
      <w:lvlJc w:val="left"/>
      <w:pPr>
        <w:tabs>
          <w:tab w:val="num" w:pos="4160"/>
        </w:tabs>
        <w:ind w:left="4160" w:hanging="360"/>
      </w:pPr>
    </w:lvl>
    <w:lvl w:ilvl="5">
      <w:start w:val="1"/>
      <w:numFmt w:val="lowerRoman"/>
      <w:lvlText w:val="%6."/>
      <w:lvlJc w:val="left"/>
      <w:pPr>
        <w:tabs>
          <w:tab w:val="num" w:pos="4880"/>
        </w:tabs>
        <w:ind w:left="4880" w:hanging="180"/>
      </w:pPr>
    </w:lvl>
    <w:lvl w:ilvl="6">
      <w:start w:val="1"/>
      <w:numFmt w:val="decimal"/>
      <w:lvlText w:val="%7."/>
      <w:lvlJc w:val="left"/>
      <w:pPr>
        <w:tabs>
          <w:tab w:val="num" w:pos="5600"/>
        </w:tabs>
        <w:ind w:left="5600" w:hanging="360"/>
      </w:pPr>
    </w:lvl>
    <w:lvl w:ilvl="7">
      <w:start w:val="1"/>
      <w:numFmt w:val="lowerLetter"/>
      <w:lvlText w:val="%8."/>
      <w:lvlJc w:val="left"/>
      <w:pPr>
        <w:tabs>
          <w:tab w:val="num" w:pos="6320"/>
        </w:tabs>
        <w:ind w:left="6320" w:hanging="360"/>
      </w:pPr>
    </w:lvl>
    <w:lvl w:ilvl="8">
      <w:start w:val="1"/>
      <w:numFmt w:val="lowerRoman"/>
      <w:lvlText w:val="%9."/>
      <w:lvlJc w:val="left"/>
      <w:pPr>
        <w:tabs>
          <w:tab w:val="num" w:pos="7040"/>
        </w:tabs>
        <w:ind w:left="7040" w:hanging="18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0000006"/>
    <w:multiLevelType w:val="multilevel"/>
    <w:tmpl w:val="CBEEEE7A"/>
    <w:name w:val="WW8Num6"/>
    <w:lvl w:ilvl="0">
      <w:start w:val="1"/>
      <w:numFmt w:val="decimal"/>
      <w:lvlText w:val="%1."/>
      <w:lvlJc w:val="left"/>
      <w:pPr>
        <w:tabs>
          <w:tab w:val="num" w:pos="1287"/>
        </w:tabs>
        <w:ind w:left="1287" w:hanging="360"/>
      </w:pPr>
      <w:rPr>
        <w:b w:val="0"/>
      </w:rPr>
    </w:lvl>
    <w:lvl w:ilvl="1">
      <w:start w:val="1"/>
      <w:numFmt w:val="lowerLetter"/>
      <w:lvlText w:val="%2."/>
      <w:lvlJc w:val="left"/>
      <w:pPr>
        <w:tabs>
          <w:tab w:val="num" w:pos="2007"/>
        </w:tabs>
        <w:ind w:left="2007" w:hanging="360"/>
      </w:pPr>
    </w:lvl>
    <w:lvl w:ilvl="2">
      <w:start w:val="1"/>
      <w:numFmt w:val="lowerRoman"/>
      <w:lvlText w:val="%3."/>
      <w:lvlJc w:val="lef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lef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left"/>
      <w:pPr>
        <w:tabs>
          <w:tab w:val="num" w:pos="7047"/>
        </w:tabs>
        <w:ind w:left="7047" w:hanging="180"/>
      </w:pPr>
    </w:lvl>
  </w:abstractNum>
  <w:abstractNum w:abstractNumId="6">
    <w:nsid w:val="00000007"/>
    <w:multiLevelType w:val="multilevel"/>
    <w:tmpl w:val="00000007"/>
    <w:name w:val="WW8Num7"/>
    <w:lvl w:ilvl="0">
      <w:start w:val="1"/>
      <w:numFmt w:val="decimal"/>
      <w:lvlText w:val="%1."/>
      <w:lvlJc w:val="left"/>
      <w:pPr>
        <w:tabs>
          <w:tab w:val="num" w:pos="1353"/>
        </w:tabs>
        <w:ind w:left="1353" w:hanging="360"/>
      </w:pPr>
      <w:rPr>
        <w:sz w:val="28"/>
      </w:rPr>
    </w:lvl>
    <w:lvl w:ilvl="1">
      <w:start w:val="1"/>
      <w:numFmt w:val="decimal"/>
      <w:lvlText w:val="%2)"/>
      <w:lvlJc w:val="left"/>
      <w:pPr>
        <w:tabs>
          <w:tab w:val="num" w:pos="2763"/>
        </w:tabs>
        <w:ind w:left="2763" w:hanging="1050"/>
      </w:pPr>
    </w:lvl>
    <w:lvl w:ilvl="2">
      <w:start w:val="1"/>
      <w:numFmt w:val="lowerRoman"/>
      <w:lvlText w:val="%3."/>
      <w:lvlJc w:val="left"/>
      <w:pPr>
        <w:tabs>
          <w:tab w:val="num" w:pos="2793"/>
        </w:tabs>
        <w:ind w:left="2793" w:hanging="180"/>
      </w:pPr>
    </w:lvl>
    <w:lvl w:ilvl="3">
      <w:start w:val="1"/>
      <w:numFmt w:val="decimal"/>
      <w:lvlText w:val="%4."/>
      <w:lvlJc w:val="left"/>
      <w:pPr>
        <w:tabs>
          <w:tab w:val="num" w:pos="3513"/>
        </w:tabs>
        <w:ind w:left="3513" w:hanging="360"/>
      </w:pPr>
    </w:lvl>
    <w:lvl w:ilvl="4">
      <w:start w:val="1"/>
      <w:numFmt w:val="lowerLetter"/>
      <w:lvlText w:val="%5."/>
      <w:lvlJc w:val="left"/>
      <w:pPr>
        <w:tabs>
          <w:tab w:val="num" w:pos="4233"/>
        </w:tabs>
        <w:ind w:left="4233" w:hanging="360"/>
      </w:pPr>
    </w:lvl>
    <w:lvl w:ilvl="5">
      <w:start w:val="1"/>
      <w:numFmt w:val="lowerRoman"/>
      <w:lvlText w:val="%6."/>
      <w:lvlJc w:val="left"/>
      <w:pPr>
        <w:tabs>
          <w:tab w:val="num" w:pos="4953"/>
        </w:tabs>
        <w:ind w:left="4953" w:hanging="180"/>
      </w:pPr>
    </w:lvl>
    <w:lvl w:ilvl="6">
      <w:start w:val="1"/>
      <w:numFmt w:val="decimal"/>
      <w:lvlText w:val="%7."/>
      <w:lvlJc w:val="left"/>
      <w:pPr>
        <w:tabs>
          <w:tab w:val="num" w:pos="5673"/>
        </w:tabs>
        <w:ind w:left="5673" w:hanging="360"/>
      </w:pPr>
    </w:lvl>
    <w:lvl w:ilvl="7">
      <w:start w:val="1"/>
      <w:numFmt w:val="lowerLetter"/>
      <w:lvlText w:val="%8."/>
      <w:lvlJc w:val="left"/>
      <w:pPr>
        <w:tabs>
          <w:tab w:val="num" w:pos="6393"/>
        </w:tabs>
        <w:ind w:left="6393" w:hanging="360"/>
      </w:pPr>
    </w:lvl>
    <w:lvl w:ilvl="8">
      <w:start w:val="1"/>
      <w:numFmt w:val="lowerRoman"/>
      <w:lvlText w:val="%9."/>
      <w:lvlJc w:val="left"/>
      <w:pPr>
        <w:tabs>
          <w:tab w:val="num" w:pos="7113"/>
        </w:tabs>
        <w:ind w:left="7113" w:hanging="180"/>
      </w:pPr>
    </w:lvl>
  </w:abstractNum>
  <w:abstractNum w:abstractNumId="7">
    <w:nsid w:val="00000008"/>
    <w:multiLevelType w:val="multilevel"/>
    <w:tmpl w:val="00000008"/>
    <w:name w:val="WW8Num8"/>
    <w:lvl w:ilvl="0">
      <w:start w:val="1"/>
      <w:numFmt w:val="decimal"/>
      <w:lvlText w:val="%1."/>
      <w:lvlJc w:val="left"/>
      <w:pPr>
        <w:tabs>
          <w:tab w:val="num" w:pos="1482"/>
        </w:tabs>
        <w:ind w:left="1482" w:hanging="915"/>
      </w:pPr>
    </w:lvl>
    <w:lvl w:ilvl="1">
      <w:start w:val="1"/>
      <w:numFmt w:val="decimal"/>
      <w:lvlText w:val="%2."/>
      <w:lvlJc w:val="left"/>
      <w:pPr>
        <w:tabs>
          <w:tab w:val="num" w:pos="1647"/>
        </w:tabs>
        <w:ind w:left="1647" w:hanging="360"/>
      </w:pPr>
    </w:lvl>
    <w:lvl w:ilvl="2">
      <w:start w:val="1"/>
      <w:numFmt w:val="lowerRoman"/>
      <w:lvlText w:val="%3."/>
      <w:lvlJc w:val="lef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lef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left"/>
      <w:pPr>
        <w:tabs>
          <w:tab w:val="num" w:pos="6687"/>
        </w:tabs>
        <w:ind w:left="6687" w:hanging="180"/>
      </w:pPr>
    </w:lvl>
  </w:abstractNum>
  <w:abstractNum w:abstractNumId="8">
    <w:nsid w:val="00000009"/>
    <w:multiLevelType w:val="multilevel"/>
    <w:tmpl w:val="00000009"/>
    <w:name w:val="WW8Num9"/>
    <w:lvl w:ilvl="0">
      <w:start w:val="1"/>
      <w:numFmt w:val="decimal"/>
      <w:lvlText w:val="%1)"/>
      <w:lvlJc w:val="left"/>
      <w:pPr>
        <w:tabs>
          <w:tab w:val="num" w:pos="1140"/>
        </w:tabs>
        <w:ind w:left="1140" w:hanging="360"/>
      </w:pPr>
      <w:rPr>
        <w:i w:val="0"/>
        <w:sz w:val="28"/>
      </w:rPr>
    </w:lvl>
    <w:lvl w:ilvl="1">
      <w:start w:val="1"/>
      <w:numFmt w:val="lowerLetter"/>
      <w:lvlText w:val="%2."/>
      <w:lvlJc w:val="left"/>
      <w:pPr>
        <w:tabs>
          <w:tab w:val="num" w:pos="1860"/>
        </w:tabs>
        <w:ind w:left="1860" w:hanging="360"/>
      </w:pPr>
    </w:lvl>
    <w:lvl w:ilvl="2">
      <w:start w:val="1"/>
      <w:numFmt w:val="lowerRoman"/>
      <w:lvlText w:val="%3."/>
      <w:lvlJc w:val="lef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lef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left"/>
      <w:pPr>
        <w:tabs>
          <w:tab w:val="num" w:pos="6900"/>
        </w:tabs>
        <w:ind w:left="6900" w:hanging="180"/>
      </w:pPr>
    </w:lvl>
  </w:abstractNum>
  <w:abstractNum w:abstractNumId="9">
    <w:nsid w:val="0000000A"/>
    <w:multiLevelType w:val="multilevel"/>
    <w:tmpl w:val="0000000A"/>
    <w:name w:val="WW8Num1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name w:val="WW8Num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nsid w:val="0000000D"/>
    <w:multiLevelType w:val="multilevel"/>
    <w:tmpl w:val="0000000D"/>
    <w:name w:val="WW8Num1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nsid w:val="0000000E"/>
    <w:multiLevelType w:val="multilevel"/>
    <w:tmpl w:val="0000000E"/>
    <w:name w:val="WW8Num14"/>
    <w:lvl w:ilvl="0">
      <w:start w:val="1"/>
      <w:numFmt w:val="decimal"/>
      <w:lvlText w:val="%1)"/>
      <w:lvlJc w:val="left"/>
      <w:pPr>
        <w:tabs>
          <w:tab w:val="num" w:pos="1070"/>
        </w:tabs>
        <w:ind w:left="107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0000000F"/>
    <w:multiLevelType w:val="multilevel"/>
    <w:tmpl w:val="0000000F"/>
    <w:name w:val="WW8Num15"/>
    <w:lvl w:ilvl="0">
      <w:start w:val="1"/>
      <w:numFmt w:val="decimal"/>
      <w:lvlText w:val="%1)"/>
      <w:lvlJc w:val="left"/>
      <w:pPr>
        <w:tabs>
          <w:tab w:val="num" w:pos="1060"/>
        </w:tabs>
        <w:ind w:left="106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
    <w:nsid w:val="00000010"/>
    <w:multiLevelType w:val="multilevel"/>
    <w:tmpl w:val="00000010"/>
    <w:name w:val="WW8Num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nsid w:val="00000011"/>
    <w:multiLevelType w:val="singleLevel"/>
    <w:tmpl w:val="00000011"/>
    <w:name w:val="WW8Num17"/>
    <w:lvl w:ilvl="0">
      <w:start w:val="1"/>
      <w:numFmt w:val="decimal"/>
      <w:lvlText w:val="%1)"/>
      <w:lvlJc w:val="left"/>
      <w:pPr>
        <w:tabs>
          <w:tab w:val="num" w:pos="1420"/>
        </w:tabs>
        <w:ind w:left="1420" w:hanging="360"/>
      </w:pPr>
    </w:lvl>
  </w:abstractNum>
  <w:abstractNum w:abstractNumId="17">
    <w:nsid w:val="00000012"/>
    <w:multiLevelType w:val="multilevel"/>
    <w:tmpl w:val="00000012"/>
    <w:name w:val="WW8Num18"/>
    <w:lvl w:ilvl="0">
      <w:start w:val="1"/>
      <w:numFmt w:val="decimal"/>
      <w:lvlText w:val="%1."/>
      <w:lvlJc w:val="left"/>
      <w:pPr>
        <w:tabs>
          <w:tab w:val="num" w:pos="1280"/>
        </w:tabs>
        <w:ind w:left="1280" w:hanging="360"/>
      </w:pPr>
      <w:rPr>
        <w:i w:val="0"/>
        <w:sz w:val="28"/>
      </w:rPr>
    </w:lvl>
    <w:lvl w:ilvl="1">
      <w:start w:val="1"/>
      <w:numFmt w:val="lowerLetter"/>
      <w:lvlText w:val="%2."/>
      <w:lvlJc w:val="left"/>
      <w:pPr>
        <w:tabs>
          <w:tab w:val="num" w:pos="2000"/>
        </w:tabs>
        <w:ind w:left="2000" w:hanging="360"/>
      </w:pPr>
    </w:lvl>
    <w:lvl w:ilvl="2">
      <w:start w:val="1"/>
      <w:numFmt w:val="lowerRoman"/>
      <w:lvlText w:val="%3."/>
      <w:lvlJc w:val="left"/>
      <w:pPr>
        <w:tabs>
          <w:tab w:val="num" w:pos="2720"/>
        </w:tabs>
        <w:ind w:left="2720" w:hanging="180"/>
      </w:pPr>
    </w:lvl>
    <w:lvl w:ilvl="3">
      <w:start w:val="1"/>
      <w:numFmt w:val="decimal"/>
      <w:lvlText w:val="%4."/>
      <w:lvlJc w:val="left"/>
      <w:pPr>
        <w:tabs>
          <w:tab w:val="num" w:pos="3440"/>
        </w:tabs>
        <w:ind w:left="3440" w:hanging="360"/>
      </w:pPr>
    </w:lvl>
    <w:lvl w:ilvl="4">
      <w:start w:val="1"/>
      <w:numFmt w:val="lowerLetter"/>
      <w:lvlText w:val="%5."/>
      <w:lvlJc w:val="left"/>
      <w:pPr>
        <w:tabs>
          <w:tab w:val="num" w:pos="4160"/>
        </w:tabs>
        <w:ind w:left="4160" w:hanging="360"/>
      </w:pPr>
    </w:lvl>
    <w:lvl w:ilvl="5">
      <w:start w:val="1"/>
      <w:numFmt w:val="lowerRoman"/>
      <w:lvlText w:val="%6."/>
      <w:lvlJc w:val="left"/>
      <w:pPr>
        <w:tabs>
          <w:tab w:val="num" w:pos="4880"/>
        </w:tabs>
        <w:ind w:left="4880" w:hanging="180"/>
      </w:pPr>
    </w:lvl>
    <w:lvl w:ilvl="6">
      <w:start w:val="1"/>
      <w:numFmt w:val="decimal"/>
      <w:lvlText w:val="%7."/>
      <w:lvlJc w:val="left"/>
      <w:pPr>
        <w:tabs>
          <w:tab w:val="num" w:pos="5600"/>
        </w:tabs>
        <w:ind w:left="5600" w:hanging="360"/>
      </w:pPr>
    </w:lvl>
    <w:lvl w:ilvl="7">
      <w:start w:val="1"/>
      <w:numFmt w:val="lowerLetter"/>
      <w:lvlText w:val="%8."/>
      <w:lvlJc w:val="left"/>
      <w:pPr>
        <w:tabs>
          <w:tab w:val="num" w:pos="6320"/>
        </w:tabs>
        <w:ind w:left="6320" w:hanging="360"/>
      </w:pPr>
    </w:lvl>
    <w:lvl w:ilvl="8">
      <w:start w:val="1"/>
      <w:numFmt w:val="lowerRoman"/>
      <w:lvlText w:val="%9."/>
      <w:lvlJc w:val="left"/>
      <w:pPr>
        <w:tabs>
          <w:tab w:val="num" w:pos="7040"/>
        </w:tabs>
        <w:ind w:left="7040" w:hanging="180"/>
      </w:pPr>
    </w:lvl>
  </w:abstractNum>
  <w:abstractNum w:abstractNumId="18">
    <w:nsid w:val="00000013"/>
    <w:multiLevelType w:val="multilevel"/>
    <w:tmpl w:val="00000013"/>
    <w:name w:val="WW8Num1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9">
    <w:nsid w:val="00000014"/>
    <w:multiLevelType w:val="multilevel"/>
    <w:tmpl w:val="00000014"/>
    <w:name w:val="WW8Num20"/>
    <w:lvl w:ilvl="0">
      <w:start w:val="1"/>
      <w:numFmt w:val="decimal"/>
      <w:lvlText w:val="%1."/>
      <w:lvlJc w:val="left"/>
      <w:pPr>
        <w:tabs>
          <w:tab w:val="num" w:pos="1070"/>
        </w:tabs>
        <w:ind w:left="1070" w:hanging="360"/>
      </w:pPr>
      <w:rPr>
        <w:b w:val="0"/>
        <w:i w:val="0"/>
        <w:sz w:val="28"/>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0">
    <w:nsid w:val="00000015"/>
    <w:multiLevelType w:val="multilevel"/>
    <w:tmpl w:val="C5665B2A"/>
    <w:name w:val="WW8Num21"/>
    <w:lvl w:ilvl="0">
      <w:start w:val="1"/>
      <w:numFmt w:val="decimal"/>
      <w:lvlText w:val="%1."/>
      <w:lvlJc w:val="left"/>
      <w:pPr>
        <w:tabs>
          <w:tab w:val="num" w:pos="720"/>
        </w:tabs>
        <w:ind w:left="720" w:hanging="360"/>
      </w:pPr>
      <w:rPr>
        <w:strike w:val="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1">
    <w:nsid w:val="00000016"/>
    <w:multiLevelType w:val="multilevel"/>
    <w:tmpl w:val="00000016"/>
    <w:name w:val="WW8Num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2">
    <w:nsid w:val="00000017"/>
    <w:multiLevelType w:val="multilevel"/>
    <w:tmpl w:val="00000017"/>
    <w:name w:val="WW8Num2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18"/>
    <w:multiLevelType w:val="multilevel"/>
    <w:tmpl w:val="3100483E"/>
    <w:name w:val="WW8Num2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212"/>
        </w:tabs>
        <w:ind w:left="1212" w:hanging="360"/>
      </w:pPr>
      <w:rPr>
        <w:rFonts w:ascii="Times New Roman" w:hAnsi="Times New Roman" w:cs="Times New Roman" w:hint="default"/>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19"/>
    <w:multiLevelType w:val="multilevel"/>
    <w:tmpl w:val="00000019"/>
    <w:name w:val="WW8Num2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0000001B"/>
    <w:multiLevelType w:val="multilevel"/>
    <w:tmpl w:val="0000001B"/>
    <w:name w:val="WW8Num2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8"/>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0000001C"/>
    <w:multiLevelType w:val="multilevel"/>
    <w:tmpl w:val="0000001C"/>
    <w:name w:val="WW8Num2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0000001D"/>
    <w:multiLevelType w:val="multilevel"/>
    <w:tmpl w:val="0000001D"/>
    <w:name w:val="WW8Num2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0000001E"/>
    <w:multiLevelType w:val="multilevel"/>
    <w:tmpl w:val="0000001E"/>
    <w:name w:val="WW8Num3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0000001F"/>
    <w:multiLevelType w:val="multilevel"/>
    <w:tmpl w:val="0000001F"/>
    <w:name w:val="WW8Num3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000020"/>
    <w:multiLevelType w:val="multilevel"/>
    <w:tmpl w:val="00000020"/>
    <w:name w:val="WW8Num3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21"/>
    <w:multiLevelType w:val="multilevel"/>
    <w:tmpl w:val="00000021"/>
    <w:name w:val="WW8Num3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2"/>
    <w:multiLevelType w:val="multilevel"/>
    <w:tmpl w:val="000000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6"/>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191"/>
    <w:rsid w:val="0000192E"/>
    <w:rsid w:val="0000434F"/>
    <w:rsid w:val="00004947"/>
    <w:rsid w:val="000111DE"/>
    <w:rsid w:val="000112EB"/>
    <w:rsid w:val="00011AA4"/>
    <w:rsid w:val="0001590E"/>
    <w:rsid w:val="00020872"/>
    <w:rsid w:val="00022709"/>
    <w:rsid w:val="00022DAB"/>
    <w:rsid w:val="00025581"/>
    <w:rsid w:val="0002597E"/>
    <w:rsid w:val="00026181"/>
    <w:rsid w:val="00026316"/>
    <w:rsid w:val="000275B7"/>
    <w:rsid w:val="00027A78"/>
    <w:rsid w:val="00030334"/>
    <w:rsid w:val="0003127A"/>
    <w:rsid w:val="000327C8"/>
    <w:rsid w:val="00032D39"/>
    <w:rsid w:val="00033CBE"/>
    <w:rsid w:val="000347F9"/>
    <w:rsid w:val="000358F0"/>
    <w:rsid w:val="00036740"/>
    <w:rsid w:val="0003690A"/>
    <w:rsid w:val="00036D33"/>
    <w:rsid w:val="00037C59"/>
    <w:rsid w:val="00041441"/>
    <w:rsid w:val="00041DDB"/>
    <w:rsid w:val="00044091"/>
    <w:rsid w:val="00053692"/>
    <w:rsid w:val="00056CB0"/>
    <w:rsid w:val="00062173"/>
    <w:rsid w:val="00063D29"/>
    <w:rsid w:val="00070A14"/>
    <w:rsid w:val="00070BC6"/>
    <w:rsid w:val="00071660"/>
    <w:rsid w:val="000730F8"/>
    <w:rsid w:val="00084529"/>
    <w:rsid w:val="000848B8"/>
    <w:rsid w:val="00086CCD"/>
    <w:rsid w:val="00087419"/>
    <w:rsid w:val="00090829"/>
    <w:rsid w:val="00091353"/>
    <w:rsid w:val="0009301C"/>
    <w:rsid w:val="00094BC3"/>
    <w:rsid w:val="0009600D"/>
    <w:rsid w:val="00097C0E"/>
    <w:rsid w:val="000A3508"/>
    <w:rsid w:val="000A3E43"/>
    <w:rsid w:val="000A4CF3"/>
    <w:rsid w:val="000B1509"/>
    <w:rsid w:val="000B16A0"/>
    <w:rsid w:val="000B1F06"/>
    <w:rsid w:val="000B365A"/>
    <w:rsid w:val="000B422B"/>
    <w:rsid w:val="000B6F47"/>
    <w:rsid w:val="000C2261"/>
    <w:rsid w:val="000C3EE5"/>
    <w:rsid w:val="000C44D8"/>
    <w:rsid w:val="000D0630"/>
    <w:rsid w:val="000D2B69"/>
    <w:rsid w:val="000D303D"/>
    <w:rsid w:val="000D46E3"/>
    <w:rsid w:val="000E7549"/>
    <w:rsid w:val="000F0153"/>
    <w:rsid w:val="000F1D12"/>
    <w:rsid w:val="000F1F52"/>
    <w:rsid w:val="000F66AD"/>
    <w:rsid w:val="00106CEF"/>
    <w:rsid w:val="00106EEA"/>
    <w:rsid w:val="001071D4"/>
    <w:rsid w:val="0010737B"/>
    <w:rsid w:val="001140A9"/>
    <w:rsid w:val="00117862"/>
    <w:rsid w:val="0012228E"/>
    <w:rsid w:val="00123761"/>
    <w:rsid w:val="001252F4"/>
    <w:rsid w:val="00127528"/>
    <w:rsid w:val="00127C60"/>
    <w:rsid w:val="00130074"/>
    <w:rsid w:val="00130835"/>
    <w:rsid w:val="00130CBC"/>
    <w:rsid w:val="001340D3"/>
    <w:rsid w:val="00134A10"/>
    <w:rsid w:val="00137458"/>
    <w:rsid w:val="00141287"/>
    <w:rsid w:val="0014207E"/>
    <w:rsid w:val="00144650"/>
    <w:rsid w:val="00153B3A"/>
    <w:rsid w:val="001618D9"/>
    <w:rsid w:val="001658A4"/>
    <w:rsid w:val="00171C33"/>
    <w:rsid w:val="001733F7"/>
    <w:rsid w:val="00180E3D"/>
    <w:rsid w:val="001810A1"/>
    <w:rsid w:val="0018636B"/>
    <w:rsid w:val="001905BC"/>
    <w:rsid w:val="00192031"/>
    <w:rsid w:val="0019268A"/>
    <w:rsid w:val="00194E8A"/>
    <w:rsid w:val="001955B2"/>
    <w:rsid w:val="00196713"/>
    <w:rsid w:val="001A41DF"/>
    <w:rsid w:val="001B0D2C"/>
    <w:rsid w:val="001B2F94"/>
    <w:rsid w:val="001B3F43"/>
    <w:rsid w:val="001C0344"/>
    <w:rsid w:val="001C3AC9"/>
    <w:rsid w:val="001C6808"/>
    <w:rsid w:val="001C7C7C"/>
    <w:rsid w:val="001D2CB5"/>
    <w:rsid w:val="001D7FA5"/>
    <w:rsid w:val="001E367F"/>
    <w:rsid w:val="001E3A56"/>
    <w:rsid w:val="001E446A"/>
    <w:rsid w:val="001E5444"/>
    <w:rsid w:val="001E6575"/>
    <w:rsid w:val="001F386D"/>
    <w:rsid w:val="001F77B9"/>
    <w:rsid w:val="002000AE"/>
    <w:rsid w:val="002024C1"/>
    <w:rsid w:val="0020297F"/>
    <w:rsid w:val="00203A3D"/>
    <w:rsid w:val="002048E2"/>
    <w:rsid w:val="00204CC6"/>
    <w:rsid w:val="002051E1"/>
    <w:rsid w:val="00210BFA"/>
    <w:rsid w:val="00220C30"/>
    <w:rsid w:val="0022550C"/>
    <w:rsid w:val="00230762"/>
    <w:rsid w:val="00233FA7"/>
    <w:rsid w:val="00236A5C"/>
    <w:rsid w:val="00236F85"/>
    <w:rsid w:val="00237CB9"/>
    <w:rsid w:val="002421C5"/>
    <w:rsid w:val="00242C4C"/>
    <w:rsid w:val="00243961"/>
    <w:rsid w:val="0024590F"/>
    <w:rsid w:val="00247935"/>
    <w:rsid w:val="00247E36"/>
    <w:rsid w:val="00250586"/>
    <w:rsid w:val="0025198E"/>
    <w:rsid w:val="00253450"/>
    <w:rsid w:val="00253859"/>
    <w:rsid w:val="0025700C"/>
    <w:rsid w:val="002624C5"/>
    <w:rsid w:val="002641B9"/>
    <w:rsid w:val="00271CE7"/>
    <w:rsid w:val="002739DE"/>
    <w:rsid w:val="00276ACD"/>
    <w:rsid w:val="002809B8"/>
    <w:rsid w:val="0028180F"/>
    <w:rsid w:val="002820A2"/>
    <w:rsid w:val="00283BBB"/>
    <w:rsid w:val="00286E4A"/>
    <w:rsid w:val="00287BEE"/>
    <w:rsid w:val="00292660"/>
    <w:rsid w:val="002968F8"/>
    <w:rsid w:val="002A2D9F"/>
    <w:rsid w:val="002A2DB7"/>
    <w:rsid w:val="002A740D"/>
    <w:rsid w:val="002B21FB"/>
    <w:rsid w:val="002B26BF"/>
    <w:rsid w:val="002B4A3E"/>
    <w:rsid w:val="002C01BD"/>
    <w:rsid w:val="002C0D3C"/>
    <w:rsid w:val="002C76F7"/>
    <w:rsid w:val="002D1102"/>
    <w:rsid w:val="002D13C6"/>
    <w:rsid w:val="002D2B9A"/>
    <w:rsid w:val="002D5A50"/>
    <w:rsid w:val="002D72D0"/>
    <w:rsid w:val="002E12E8"/>
    <w:rsid w:val="002E196F"/>
    <w:rsid w:val="002E3633"/>
    <w:rsid w:val="002E738D"/>
    <w:rsid w:val="002F13D4"/>
    <w:rsid w:val="002F3F83"/>
    <w:rsid w:val="002F696C"/>
    <w:rsid w:val="00301FB9"/>
    <w:rsid w:val="00303637"/>
    <w:rsid w:val="003041F9"/>
    <w:rsid w:val="003050E5"/>
    <w:rsid w:val="003103EB"/>
    <w:rsid w:val="00315955"/>
    <w:rsid w:val="003163C4"/>
    <w:rsid w:val="003217F3"/>
    <w:rsid w:val="003222B8"/>
    <w:rsid w:val="0032618B"/>
    <w:rsid w:val="003276E7"/>
    <w:rsid w:val="003308F4"/>
    <w:rsid w:val="00330C7A"/>
    <w:rsid w:val="003328D2"/>
    <w:rsid w:val="00340A01"/>
    <w:rsid w:val="00340DA2"/>
    <w:rsid w:val="00344ABD"/>
    <w:rsid w:val="00345D1E"/>
    <w:rsid w:val="00346221"/>
    <w:rsid w:val="003469C8"/>
    <w:rsid w:val="00347695"/>
    <w:rsid w:val="00351499"/>
    <w:rsid w:val="00352ED7"/>
    <w:rsid w:val="00353605"/>
    <w:rsid w:val="00354441"/>
    <w:rsid w:val="0035448E"/>
    <w:rsid w:val="003559E5"/>
    <w:rsid w:val="00357037"/>
    <w:rsid w:val="00361A6C"/>
    <w:rsid w:val="0036265D"/>
    <w:rsid w:val="003647B0"/>
    <w:rsid w:val="003657E1"/>
    <w:rsid w:val="00367CBB"/>
    <w:rsid w:val="00373D72"/>
    <w:rsid w:val="00376173"/>
    <w:rsid w:val="003765F0"/>
    <w:rsid w:val="00376D37"/>
    <w:rsid w:val="0038240D"/>
    <w:rsid w:val="00391D2B"/>
    <w:rsid w:val="0039287C"/>
    <w:rsid w:val="003939CB"/>
    <w:rsid w:val="003A191E"/>
    <w:rsid w:val="003A19B7"/>
    <w:rsid w:val="003A3296"/>
    <w:rsid w:val="003A39DA"/>
    <w:rsid w:val="003A7CBD"/>
    <w:rsid w:val="003B0F16"/>
    <w:rsid w:val="003B1896"/>
    <w:rsid w:val="003B300A"/>
    <w:rsid w:val="003B5BD4"/>
    <w:rsid w:val="003C0A98"/>
    <w:rsid w:val="003D029A"/>
    <w:rsid w:val="003D211B"/>
    <w:rsid w:val="003D3843"/>
    <w:rsid w:val="003D4ED9"/>
    <w:rsid w:val="003D627F"/>
    <w:rsid w:val="003D6917"/>
    <w:rsid w:val="003D733C"/>
    <w:rsid w:val="003E05BA"/>
    <w:rsid w:val="003E792A"/>
    <w:rsid w:val="003F52AC"/>
    <w:rsid w:val="003F5E9A"/>
    <w:rsid w:val="00400BD5"/>
    <w:rsid w:val="00401F9F"/>
    <w:rsid w:val="004030BA"/>
    <w:rsid w:val="00412469"/>
    <w:rsid w:val="00415211"/>
    <w:rsid w:val="004216E1"/>
    <w:rsid w:val="00421B41"/>
    <w:rsid w:val="004235DE"/>
    <w:rsid w:val="00423FE8"/>
    <w:rsid w:val="004249E7"/>
    <w:rsid w:val="0042700E"/>
    <w:rsid w:val="0043067D"/>
    <w:rsid w:val="00442CD3"/>
    <w:rsid w:val="00443233"/>
    <w:rsid w:val="00447994"/>
    <w:rsid w:val="00447CFB"/>
    <w:rsid w:val="00451A6E"/>
    <w:rsid w:val="00452E4B"/>
    <w:rsid w:val="00453E91"/>
    <w:rsid w:val="004564B9"/>
    <w:rsid w:val="00456524"/>
    <w:rsid w:val="00460648"/>
    <w:rsid w:val="00464885"/>
    <w:rsid w:val="00464BE8"/>
    <w:rsid w:val="00466F47"/>
    <w:rsid w:val="00467531"/>
    <w:rsid w:val="004707DF"/>
    <w:rsid w:val="00475A1E"/>
    <w:rsid w:val="00475C04"/>
    <w:rsid w:val="00480620"/>
    <w:rsid w:val="00480763"/>
    <w:rsid w:val="00480AED"/>
    <w:rsid w:val="00482F04"/>
    <w:rsid w:val="00486D5B"/>
    <w:rsid w:val="004907BA"/>
    <w:rsid w:val="00492931"/>
    <w:rsid w:val="0049318D"/>
    <w:rsid w:val="00493892"/>
    <w:rsid w:val="004938F2"/>
    <w:rsid w:val="004950B1"/>
    <w:rsid w:val="004952AF"/>
    <w:rsid w:val="004A05BA"/>
    <w:rsid w:val="004A0836"/>
    <w:rsid w:val="004A2CFA"/>
    <w:rsid w:val="004A3D01"/>
    <w:rsid w:val="004A6336"/>
    <w:rsid w:val="004B0652"/>
    <w:rsid w:val="004B2983"/>
    <w:rsid w:val="004B7DAC"/>
    <w:rsid w:val="004C1AFB"/>
    <w:rsid w:val="004C5FF4"/>
    <w:rsid w:val="004C6E21"/>
    <w:rsid w:val="004C7905"/>
    <w:rsid w:val="004D1C54"/>
    <w:rsid w:val="004D4742"/>
    <w:rsid w:val="004D4FD1"/>
    <w:rsid w:val="004D51E0"/>
    <w:rsid w:val="004D60A9"/>
    <w:rsid w:val="004D76CC"/>
    <w:rsid w:val="004E34F8"/>
    <w:rsid w:val="004E3853"/>
    <w:rsid w:val="004E4258"/>
    <w:rsid w:val="004F3FA0"/>
    <w:rsid w:val="004F4590"/>
    <w:rsid w:val="00503C5D"/>
    <w:rsid w:val="005049BB"/>
    <w:rsid w:val="00506E17"/>
    <w:rsid w:val="00507A2D"/>
    <w:rsid w:val="00507D19"/>
    <w:rsid w:val="00511EB0"/>
    <w:rsid w:val="00512EF0"/>
    <w:rsid w:val="00516531"/>
    <w:rsid w:val="00516828"/>
    <w:rsid w:val="005208C1"/>
    <w:rsid w:val="00521237"/>
    <w:rsid w:val="0052331D"/>
    <w:rsid w:val="005254E5"/>
    <w:rsid w:val="00526807"/>
    <w:rsid w:val="005276A1"/>
    <w:rsid w:val="00535854"/>
    <w:rsid w:val="005403B1"/>
    <w:rsid w:val="005419A3"/>
    <w:rsid w:val="00544ECE"/>
    <w:rsid w:val="005455E3"/>
    <w:rsid w:val="00545961"/>
    <w:rsid w:val="00547877"/>
    <w:rsid w:val="005508B3"/>
    <w:rsid w:val="00550CF4"/>
    <w:rsid w:val="0055272B"/>
    <w:rsid w:val="00552C0D"/>
    <w:rsid w:val="00555547"/>
    <w:rsid w:val="0055642A"/>
    <w:rsid w:val="00557ED7"/>
    <w:rsid w:val="00561227"/>
    <w:rsid w:val="005634B1"/>
    <w:rsid w:val="00565289"/>
    <w:rsid w:val="00570E66"/>
    <w:rsid w:val="005733CF"/>
    <w:rsid w:val="00574A64"/>
    <w:rsid w:val="00577590"/>
    <w:rsid w:val="00581C1A"/>
    <w:rsid w:val="00581CA9"/>
    <w:rsid w:val="00584B2F"/>
    <w:rsid w:val="00585ADC"/>
    <w:rsid w:val="00587D6D"/>
    <w:rsid w:val="005901B1"/>
    <w:rsid w:val="005966B6"/>
    <w:rsid w:val="005A49EF"/>
    <w:rsid w:val="005A4C87"/>
    <w:rsid w:val="005B2D9F"/>
    <w:rsid w:val="005B5496"/>
    <w:rsid w:val="005B72B8"/>
    <w:rsid w:val="005C222C"/>
    <w:rsid w:val="005D289A"/>
    <w:rsid w:val="005D40E2"/>
    <w:rsid w:val="005E18B5"/>
    <w:rsid w:val="005E20E9"/>
    <w:rsid w:val="005F285D"/>
    <w:rsid w:val="005F2D15"/>
    <w:rsid w:val="005F4AFD"/>
    <w:rsid w:val="005F72AB"/>
    <w:rsid w:val="005F7AF6"/>
    <w:rsid w:val="00600CBD"/>
    <w:rsid w:val="00600E2D"/>
    <w:rsid w:val="00602E83"/>
    <w:rsid w:val="00607D89"/>
    <w:rsid w:val="00610AD2"/>
    <w:rsid w:val="0061108B"/>
    <w:rsid w:val="006135AD"/>
    <w:rsid w:val="006135F7"/>
    <w:rsid w:val="00615838"/>
    <w:rsid w:val="006179CF"/>
    <w:rsid w:val="00620156"/>
    <w:rsid w:val="006204B2"/>
    <w:rsid w:val="006205CF"/>
    <w:rsid w:val="00622B16"/>
    <w:rsid w:val="00627FB2"/>
    <w:rsid w:val="006316D3"/>
    <w:rsid w:val="006316D6"/>
    <w:rsid w:val="00632189"/>
    <w:rsid w:val="0063233B"/>
    <w:rsid w:val="006330E8"/>
    <w:rsid w:val="00637F1C"/>
    <w:rsid w:val="00641823"/>
    <w:rsid w:val="0064202B"/>
    <w:rsid w:val="00645581"/>
    <w:rsid w:val="00646C8D"/>
    <w:rsid w:val="006631EF"/>
    <w:rsid w:val="006637AB"/>
    <w:rsid w:val="00663C85"/>
    <w:rsid w:val="00664933"/>
    <w:rsid w:val="00665352"/>
    <w:rsid w:val="00665B58"/>
    <w:rsid w:val="006668F4"/>
    <w:rsid w:val="00667E68"/>
    <w:rsid w:val="0067306C"/>
    <w:rsid w:val="00673849"/>
    <w:rsid w:val="00673947"/>
    <w:rsid w:val="00674500"/>
    <w:rsid w:val="00675AF6"/>
    <w:rsid w:val="006776E6"/>
    <w:rsid w:val="00680FDB"/>
    <w:rsid w:val="0068261B"/>
    <w:rsid w:val="006838CA"/>
    <w:rsid w:val="0068584A"/>
    <w:rsid w:val="00694A2B"/>
    <w:rsid w:val="006955C0"/>
    <w:rsid w:val="006A01E8"/>
    <w:rsid w:val="006A2CBE"/>
    <w:rsid w:val="006A65B4"/>
    <w:rsid w:val="006A7C6A"/>
    <w:rsid w:val="006B09AB"/>
    <w:rsid w:val="006B3941"/>
    <w:rsid w:val="006B59E2"/>
    <w:rsid w:val="006C0C30"/>
    <w:rsid w:val="006C1C40"/>
    <w:rsid w:val="006C3720"/>
    <w:rsid w:val="006C3AAD"/>
    <w:rsid w:val="006C4E22"/>
    <w:rsid w:val="006C61C3"/>
    <w:rsid w:val="006C6A0B"/>
    <w:rsid w:val="006D02FD"/>
    <w:rsid w:val="006D0802"/>
    <w:rsid w:val="006D09DF"/>
    <w:rsid w:val="006D1F67"/>
    <w:rsid w:val="006D2F02"/>
    <w:rsid w:val="006D75F9"/>
    <w:rsid w:val="006E0042"/>
    <w:rsid w:val="006E0D65"/>
    <w:rsid w:val="006E6EBD"/>
    <w:rsid w:val="006E7F95"/>
    <w:rsid w:val="006F0699"/>
    <w:rsid w:val="006F12AE"/>
    <w:rsid w:val="006F44DF"/>
    <w:rsid w:val="006F549D"/>
    <w:rsid w:val="00700F8F"/>
    <w:rsid w:val="00701967"/>
    <w:rsid w:val="0070359D"/>
    <w:rsid w:val="00703AD0"/>
    <w:rsid w:val="00704B3D"/>
    <w:rsid w:val="0071044A"/>
    <w:rsid w:val="00712342"/>
    <w:rsid w:val="00713645"/>
    <w:rsid w:val="007140E3"/>
    <w:rsid w:val="00716AD0"/>
    <w:rsid w:val="00717435"/>
    <w:rsid w:val="00717F02"/>
    <w:rsid w:val="0072063B"/>
    <w:rsid w:val="00722D7E"/>
    <w:rsid w:val="00722E4F"/>
    <w:rsid w:val="00724C48"/>
    <w:rsid w:val="007251CB"/>
    <w:rsid w:val="00726578"/>
    <w:rsid w:val="007268FB"/>
    <w:rsid w:val="00733344"/>
    <w:rsid w:val="00733EC3"/>
    <w:rsid w:val="00734AA2"/>
    <w:rsid w:val="00740F84"/>
    <w:rsid w:val="00742DC5"/>
    <w:rsid w:val="00746EB5"/>
    <w:rsid w:val="0074751A"/>
    <w:rsid w:val="007625C4"/>
    <w:rsid w:val="00764879"/>
    <w:rsid w:val="00764BF1"/>
    <w:rsid w:val="00766F82"/>
    <w:rsid w:val="007676FC"/>
    <w:rsid w:val="0077596A"/>
    <w:rsid w:val="00775F12"/>
    <w:rsid w:val="0077677B"/>
    <w:rsid w:val="007820D7"/>
    <w:rsid w:val="00783B72"/>
    <w:rsid w:val="00785C69"/>
    <w:rsid w:val="00793862"/>
    <w:rsid w:val="00797EC6"/>
    <w:rsid w:val="007A7678"/>
    <w:rsid w:val="007B1D68"/>
    <w:rsid w:val="007B2713"/>
    <w:rsid w:val="007B6A6C"/>
    <w:rsid w:val="007C0F95"/>
    <w:rsid w:val="007C4EE8"/>
    <w:rsid w:val="007C5308"/>
    <w:rsid w:val="007C5C89"/>
    <w:rsid w:val="007D07F2"/>
    <w:rsid w:val="007D0CAE"/>
    <w:rsid w:val="007D10A2"/>
    <w:rsid w:val="007D2E90"/>
    <w:rsid w:val="007D4D60"/>
    <w:rsid w:val="007D743C"/>
    <w:rsid w:val="007E1CBC"/>
    <w:rsid w:val="007E236C"/>
    <w:rsid w:val="007E578C"/>
    <w:rsid w:val="007E6E4B"/>
    <w:rsid w:val="007E71BD"/>
    <w:rsid w:val="007F163F"/>
    <w:rsid w:val="007F2778"/>
    <w:rsid w:val="007F2FA9"/>
    <w:rsid w:val="007F3707"/>
    <w:rsid w:val="007F56B1"/>
    <w:rsid w:val="007F64D5"/>
    <w:rsid w:val="00800B3D"/>
    <w:rsid w:val="00803750"/>
    <w:rsid w:val="0080680C"/>
    <w:rsid w:val="00810483"/>
    <w:rsid w:val="00812702"/>
    <w:rsid w:val="0081350A"/>
    <w:rsid w:val="008151D8"/>
    <w:rsid w:val="00816510"/>
    <w:rsid w:val="00816636"/>
    <w:rsid w:val="00821B7E"/>
    <w:rsid w:val="0082633F"/>
    <w:rsid w:val="00835A88"/>
    <w:rsid w:val="0083768F"/>
    <w:rsid w:val="0084286B"/>
    <w:rsid w:val="00842886"/>
    <w:rsid w:val="008437A0"/>
    <w:rsid w:val="00846EEB"/>
    <w:rsid w:val="00851246"/>
    <w:rsid w:val="00853861"/>
    <w:rsid w:val="008571DE"/>
    <w:rsid w:val="00862F09"/>
    <w:rsid w:val="00865269"/>
    <w:rsid w:val="00870606"/>
    <w:rsid w:val="0087280D"/>
    <w:rsid w:val="0087331D"/>
    <w:rsid w:val="00873C9B"/>
    <w:rsid w:val="00877038"/>
    <w:rsid w:val="00877E14"/>
    <w:rsid w:val="00880CD6"/>
    <w:rsid w:val="008815D2"/>
    <w:rsid w:val="0088680C"/>
    <w:rsid w:val="008875E2"/>
    <w:rsid w:val="00890632"/>
    <w:rsid w:val="00893574"/>
    <w:rsid w:val="0089396D"/>
    <w:rsid w:val="00894C52"/>
    <w:rsid w:val="008A1815"/>
    <w:rsid w:val="008A5688"/>
    <w:rsid w:val="008A6D0D"/>
    <w:rsid w:val="008B0454"/>
    <w:rsid w:val="008B0C69"/>
    <w:rsid w:val="008B2EEA"/>
    <w:rsid w:val="008B645D"/>
    <w:rsid w:val="008B65C8"/>
    <w:rsid w:val="008C1241"/>
    <w:rsid w:val="008C3DF2"/>
    <w:rsid w:val="008C4624"/>
    <w:rsid w:val="008C4B0B"/>
    <w:rsid w:val="008C5094"/>
    <w:rsid w:val="008C57F3"/>
    <w:rsid w:val="008D109C"/>
    <w:rsid w:val="008D1D8A"/>
    <w:rsid w:val="008D20A1"/>
    <w:rsid w:val="008D468B"/>
    <w:rsid w:val="008D5128"/>
    <w:rsid w:val="008E0360"/>
    <w:rsid w:val="008E1BC1"/>
    <w:rsid w:val="008E3100"/>
    <w:rsid w:val="008E32B3"/>
    <w:rsid w:val="008E3300"/>
    <w:rsid w:val="008E3B10"/>
    <w:rsid w:val="008E480C"/>
    <w:rsid w:val="008F02B9"/>
    <w:rsid w:val="008F1BE8"/>
    <w:rsid w:val="008F2FC5"/>
    <w:rsid w:val="008F567D"/>
    <w:rsid w:val="009019BA"/>
    <w:rsid w:val="00906461"/>
    <w:rsid w:val="00906D30"/>
    <w:rsid w:val="00913E7D"/>
    <w:rsid w:val="00914ECB"/>
    <w:rsid w:val="00914F03"/>
    <w:rsid w:val="00915014"/>
    <w:rsid w:val="00917AB3"/>
    <w:rsid w:val="00920A5A"/>
    <w:rsid w:val="009239BC"/>
    <w:rsid w:val="00923CAF"/>
    <w:rsid w:val="00927170"/>
    <w:rsid w:val="009272DC"/>
    <w:rsid w:val="00931ED2"/>
    <w:rsid w:val="00935405"/>
    <w:rsid w:val="0094135B"/>
    <w:rsid w:val="00942563"/>
    <w:rsid w:val="009431CF"/>
    <w:rsid w:val="009432C8"/>
    <w:rsid w:val="00950D7F"/>
    <w:rsid w:val="009514C8"/>
    <w:rsid w:val="0095237A"/>
    <w:rsid w:val="009527B3"/>
    <w:rsid w:val="009534AE"/>
    <w:rsid w:val="00954699"/>
    <w:rsid w:val="009559B6"/>
    <w:rsid w:val="00962C3B"/>
    <w:rsid w:val="0096355E"/>
    <w:rsid w:val="00963A80"/>
    <w:rsid w:val="00964370"/>
    <w:rsid w:val="00971C97"/>
    <w:rsid w:val="00975249"/>
    <w:rsid w:val="00981F15"/>
    <w:rsid w:val="00982E89"/>
    <w:rsid w:val="009834CF"/>
    <w:rsid w:val="00984171"/>
    <w:rsid w:val="0098585F"/>
    <w:rsid w:val="0098680D"/>
    <w:rsid w:val="0098691C"/>
    <w:rsid w:val="00987426"/>
    <w:rsid w:val="0098784B"/>
    <w:rsid w:val="009917B8"/>
    <w:rsid w:val="00994948"/>
    <w:rsid w:val="00994CA7"/>
    <w:rsid w:val="009A1534"/>
    <w:rsid w:val="009A3892"/>
    <w:rsid w:val="009A4095"/>
    <w:rsid w:val="009A41FD"/>
    <w:rsid w:val="009A4825"/>
    <w:rsid w:val="009B0C80"/>
    <w:rsid w:val="009C2354"/>
    <w:rsid w:val="009C265A"/>
    <w:rsid w:val="009C5A79"/>
    <w:rsid w:val="009C792D"/>
    <w:rsid w:val="009D3F4A"/>
    <w:rsid w:val="009D4A2C"/>
    <w:rsid w:val="009E13A6"/>
    <w:rsid w:val="009E234C"/>
    <w:rsid w:val="009E3411"/>
    <w:rsid w:val="009E5EFF"/>
    <w:rsid w:val="009F0CAB"/>
    <w:rsid w:val="009F1B42"/>
    <w:rsid w:val="009F2A42"/>
    <w:rsid w:val="009F2C30"/>
    <w:rsid w:val="009F364C"/>
    <w:rsid w:val="009F4F3F"/>
    <w:rsid w:val="00A019B9"/>
    <w:rsid w:val="00A0390A"/>
    <w:rsid w:val="00A03B53"/>
    <w:rsid w:val="00A11B28"/>
    <w:rsid w:val="00A12171"/>
    <w:rsid w:val="00A13DAD"/>
    <w:rsid w:val="00A1620C"/>
    <w:rsid w:val="00A25B92"/>
    <w:rsid w:val="00A26D3F"/>
    <w:rsid w:val="00A279E1"/>
    <w:rsid w:val="00A32C48"/>
    <w:rsid w:val="00A336AE"/>
    <w:rsid w:val="00A33C1B"/>
    <w:rsid w:val="00A33F58"/>
    <w:rsid w:val="00A43105"/>
    <w:rsid w:val="00A4327C"/>
    <w:rsid w:val="00A4421A"/>
    <w:rsid w:val="00A44C26"/>
    <w:rsid w:val="00A5055C"/>
    <w:rsid w:val="00A50D29"/>
    <w:rsid w:val="00A52C35"/>
    <w:rsid w:val="00A531CF"/>
    <w:rsid w:val="00A569A5"/>
    <w:rsid w:val="00A572FC"/>
    <w:rsid w:val="00A61C98"/>
    <w:rsid w:val="00A64C15"/>
    <w:rsid w:val="00A75E3C"/>
    <w:rsid w:val="00A8139F"/>
    <w:rsid w:val="00A82B70"/>
    <w:rsid w:val="00A82D03"/>
    <w:rsid w:val="00A831D6"/>
    <w:rsid w:val="00A8761A"/>
    <w:rsid w:val="00A87C96"/>
    <w:rsid w:val="00A926F1"/>
    <w:rsid w:val="00A9569D"/>
    <w:rsid w:val="00A974C7"/>
    <w:rsid w:val="00AA4585"/>
    <w:rsid w:val="00AA7724"/>
    <w:rsid w:val="00AA7CA1"/>
    <w:rsid w:val="00AB6B40"/>
    <w:rsid w:val="00AC1805"/>
    <w:rsid w:val="00AC1A78"/>
    <w:rsid w:val="00AC1AE5"/>
    <w:rsid w:val="00AD7482"/>
    <w:rsid w:val="00AD7F0D"/>
    <w:rsid w:val="00AE014B"/>
    <w:rsid w:val="00AE0F31"/>
    <w:rsid w:val="00AE1D9B"/>
    <w:rsid w:val="00AE1F7F"/>
    <w:rsid w:val="00AE254F"/>
    <w:rsid w:val="00B01C7E"/>
    <w:rsid w:val="00B02BD8"/>
    <w:rsid w:val="00B039E3"/>
    <w:rsid w:val="00B05C31"/>
    <w:rsid w:val="00B06E19"/>
    <w:rsid w:val="00B10AFC"/>
    <w:rsid w:val="00B13749"/>
    <w:rsid w:val="00B14C75"/>
    <w:rsid w:val="00B15A40"/>
    <w:rsid w:val="00B17C92"/>
    <w:rsid w:val="00B213F2"/>
    <w:rsid w:val="00B249FC"/>
    <w:rsid w:val="00B31DF4"/>
    <w:rsid w:val="00B33DE4"/>
    <w:rsid w:val="00B3686A"/>
    <w:rsid w:val="00B406E2"/>
    <w:rsid w:val="00B40AF4"/>
    <w:rsid w:val="00B44CBF"/>
    <w:rsid w:val="00B46238"/>
    <w:rsid w:val="00B46A08"/>
    <w:rsid w:val="00B472D5"/>
    <w:rsid w:val="00B4752E"/>
    <w:rsid w:val="00B50E8B"/>
    <w:rsid w:val="00B523C7"/>
    <w:rsid w:val="00B53122"/>
    <w:rsid w:val="00B5338E"/>
    <w:rsid w:val="00B60159"/>
    <w:rsid w:val="00B61D00"/>
    <w:rsid w:val="00B66D62"/>
    <w:rsid w:val="00B67F5C"/>
    <w:rsid w:val="00B73AC7"/>
    <w:rsid w:val="00B757A6"/>
    <w:rsid w:val="00B8046B"/>
    <w:rsid w:val="00B81A6B"/>
    <w:rsid w:val="00B834B7"/>
    <w:rsid w:val="00B871DD"/>
    <w:rsid w:val="00B92D42"/>
    <w:rsid w:val="00B93190"/>
    <w:rsid w:val="00B93DD6"/>
    <w:rsid w:val="00B963B2"/>
    <w:rsid w:val="00BA25D2"/>
    <w:rsid w:val="00BA2A23"/>
    <w:rsid w:val="00BB040B"/>
    <w:rsid w:val="00BB3F9F"/>
    <w:rsid w:val="00BB76CE"/>
    <w:rsid w:val="00BB7C9C"/>
    <w:rsid w:val="00BC0B63"/>
    <w:rsid w:val="00BC2F87"/>
    <w:rsid w:val="00BC3247"/>
    <w:rsid w:val="00BC526A"/>
    <w:rsid w:val="00BC779C"/>
    <w:rsid w:val="00BD0B0E"/>
    <w:rsid w:val="00BD1459"/>
    <w:rsid w:val="00BD3792"/>
    <w:rsid w:val="00BD5B34"/>
    <w:rsid w:val="00BD6E8F"/>
    <w:rsid w:val="00BE16A1"/>
    <w:rsid w:val="00BE177A"/>
    <w:rsid w:val="00BE52F4"/>
    <w:rsid w:val="00BE558E"/>
    <w:rsid w:val="00BE6CEB"/>
    <w:rsid w:val="00BF240B"/>
    <w:rsid w:val="00BF3C17"/>
    <w:rsid w:val="00BF4191"/>
    <w:rsid w:val="00BF483F"/>
    <w:rsid w:val="00C025D7"/>
    <w:rsid w:val="00C0355B"/>
    <w:rsid w:val="00C0663E"/>
    <w:rsid w:val="00C073A9"/>
    <w:rsid w:val="00C07EF2"/>
    <w:rsid w:val="00C14694"/>
    <w:rsid w:val="00C24A3E"/>
    <w:rsid w:val="00C27EA9"/>
    <w:rsid w:val="00C30DC7"/>
    <w:rsid w:val="00C32F1D"/>
    <w:rsid w:val="00C33E5B"/>
    <w:rsid w:val="00C3483B"/>
    <w:rsid w:val="00C35872"/>
    <w:rsid w:val="00C35D2C"/>
    <w:rsid w:val="00C36084"/>
    <w:rsid w:val="00C403F6"/>
    <w:rsid w:val="00C42640"/>
    <w:rsid w:val="00C44C71"/>
    <w:rsid w:val="00C45508"/>
    <w:rsid w:val="00C523D6"/>
    <w:rsid w:val="00C53985"/>
    <w:rsid w:val="00C54D46"/>
    <w:rsid w:val="00C5593B"/>
    <w:rsid w:val="00C56C19"/>
    <w:rsid w:val="00C56C9D"/>
    <w:rsid w:val="00C63250"/>
    <w:rsid w:val="00C66072"/>
    <w:rsid w:val="00C668C9"/>
    <w:rsid w:val="00C716C7"/>
    <w:rsid w:val="00C71751"/>
    <w:rsid w:val="00C73216"/>
    <w:rsid w:val="00C80BFC"/>
    <w:rsid w:val="00C81FFD"/>
    <w:rsid w:val="00C8265F"/>
    <w:rsid w:val="00C843C7"/>
    <w:rsid w:val="00C90400"/>
    <w:rsid w:val="00C91397"/>
    <w:rsid w:val="00C92BD2"/>
    <w:rsid w:val="00C93BEE"/>
    <w:rsid w:val="00CA0EBE"/>
    <w:rsid w:val="00CA45AC"/>
    <w:rsid w:val="00CA775C"/>
    <w:rsid w:val="00CC0F7B"/>
    <w:rsid w:val="00CC4FB3"/>
    <w:rsid w:val="00CD29C4"/>
    <w:rsid w:val="00CD4FF0"/>
    <w:rsid w:val="00CD5008"/>
    <w:rsid w:val="00CE0CEC"/>
    <w:rsid w:val="00CE4878"/>
    <w:rsid w:val="00CE4F04"/>
    <w:rsid w:val="00CE541B"/>
    <w:rsid w:val="00CE6188"/>
    <w:rsid w:val="00CF06F4"/>
    <w:rsid w:val="00CF4536"/>
    <w:rsid w:val="00CF753A"/>
    <w:rsid w:val="00D0302C"/>
    <w:rsid w:val="00D15528"/>
    <w:rsid w:val="00D15590"/>
    <w:rsid w:val="00D1637B"/>
    <w:rsid w:val="00D178CF"/>
    <w:rsid w:val="00D23DC0"/>
    <w:rsid w:val="00D25095"/>
    <w:rsid w:val="00D30C40"/>
    <w:rsid w:val="00D3122E"/>
    <w:rsid w:val="00D31311"/>
    <w:rsid w:val="00D34392"/>
    <w:rsid w:val="00D420BB"/>
    <w:rsid w:val="00D424EE"/>
    <w:rsid w:val="00D475C6"/>
    <w:rsid w:val="00D512E9"/>
    <w:rsid w:val="00D513D2"/>
    <w:rsid w:val="00D53FA7"/>
    <w:rsid w:val="00D54875"/>
    <w:rsid w:val="00D54B3E"/>
    <w:rsid w:val="00D60455"/>
    <w:rsid w:val="00D61A89"/>
    <w:rsid w:val="00D64814"/>
    <w:rsid w:val="00D64866"/>
    <w:rsid w:val="00D65396"/>
    <w:rsid w:val="00D70855"/>
    <w:rsid w:val="00D70D04"/>
    <w:rsid w:val="00D714A1"/>
    <w:rsid w:val="00D72575"/>
    <w:rsid w:val="00D7258D"/>
    <w:rsid w:val="00D73B8F"/>
    <w:rsid w:val="00D74866"/>
    <w:rsid w:val="00D865A1"/>
    <w:rsid w:val="00D91176"/>
    <w:rsid w:val="00D920B8"/>
    <w:rsid w:val="00DA1D05"/>
    <w:rsid w:val="00DA3C2B"/>
    <w:rsid w:val="00DA5374"/>
    <w:rsid w:val="00DA561A"/>
    <w:rsid w:val="00DA602E"/>
    <w:rsid w:val="00DB27B0"/>
    <w:rsid w:val="00DB34E1"/>
    <w:rsid w:val="00DB6164"/>
    <w:rsid w:val="00DB787D"/>
    <w:rsid w:val="00DC0049"/>
    <w:rsid w:val="00DC0652"/>
    <w:rsid w:val="00DC1884"/>
    <w:rsid w:val="00DC2714"/>
    <w:rsid w:val="00DC3C4E"/>
    <w:rsid w:val="00DC4840"/>
    <w:rsid w:val="00DD2DE5"/>
    <w:rsid w:val="00DD5FD5"/>
    <w:rsid w:val="00DD605B"/>
    <w:rsid w:val="00DE1717"/>
    <w:rsid w:val="00DE37D0"/>
    <w:rsid w:val="00DE3807"/>
    <w:rsid w:val="00DE610D"/>
    <w:rsid w:val="00DE6D1A"/>
    <w:rsid w:val="00DF1777"/>
    <w:rsid w:val="00DF2F36"/>
    <w:rsid w:val="00DF4928"/>
    <w:rsid w:val="00DF6038"/>
    <w:rsid w:val="00DF6330"/>
    <w:rsid w:val="00DF6A2F"/>
    <w:rsid w:val="00DF727E"/>
    <w:rsid w:val="00E000E0"/>
    <w:rsid w:val="00E008F4"/>
    <w:rsid w:val="00E01438"/>
    <w:rsid w:val="00E07904"/>
    <w:rsid w:val="00E1090D"/>
    <w:rsid w:val="00E137FE"/>
    <w:rsid w:val="00E15B89"/>
    <w:rsid w:val="00E166F0"/>
    <w:rsid w:val="00E2162E"/>
    <w:rsid w:val="00E26372"/>
    <w:rsid w:val="00E27341"/>
    <w:rsid w:val="00E31F35"/>
    <w:rsid w:val="00E33208"/>
    <w:rsid w:val="00E34A78"/>
    <w:rsid w:val="00E37E4F"/>
    <w:rsid w:val="00E43C8F"/>
    <w:rsid w:val="00E45042"/>
    <w:rsid w:val="00E47908"/>
    <w:rsid w:val="00E53A1D"/>
    <w:rsid w:val="00E56703"/>
    <w:rsid w:val="00E57476"/>
    <w:rsid w:val="00E5789D"/>
    <w:rsid w:val="00E60977"/>
    <w:rsid w:val="00E63B66"/>
    <w:rsid w:val="00E64CF2"/>
    <w:rsid w:val="00E706C9"/>
    <w:rsid w:val="00E7086E"/>
    <w:rsid w:val="00E73C6B"/>
    <w:rsid w:val="00E82211"/>
    <w:rsid w:val="00E82929"/>
    <w:rsid w:val="00E83603"/>
    <w:rsid w:val="00E8523C"/>
    <w:rsid w:val="00E869EB"/>
    <w:rsid w:val="00E93902"/>
    <w:rsid w:val="00E94535"/>
    <w:rsid w:val="00E96DB9"/>
    <w:rsid w:val="00E971B3"/>
    <w:rsid w:val="00EA11F7"/>
    <w:rsid w:val="00EA2078"/>
    <w:rsid w:val="00EA2364"/>
    <w:rsid w:val="00EB0B4E"/>
    <w:rsid w:val="00EB165D"/>
    <w:rsid w:val="00EB373E"/>
    <w:rsid w:val="00EB5670"/>
    <w:rsid w:val="00EB677C"/>
    <w:rsid w:val="00EB73A2"/>
    <w:rsid w:val="00EC4608"/>
    <w:rsid w:val="00EC7577"/>
    <w:rsid w:val="00EC7643"/>
    <w:rsid w:val="00ED2696"/>
    <w:rsid w:val="00ED308E"/>
    <w:rsid w:val="00ED7500"/>
    <w:rsid w:val="00EE0323"/>
    <w:rsid w:val="00EE194F"/>
    <w:rsid w:val="00EE20AD"/>
    <w:rsid w:val="00EE31C8"/>
    <w:rsid w:val="00EE3EC4"/>
    <w:rsid w:val="00EE64CC"/>
    <w:rsid w:val="00EE6D1F"/>
    <w:rsid w:val="00EE76B3"/>
    <w:rsid w:val="00EF13F5"/>
    <w:rsid w:val="00EF3482"/>
    <w:rsid w:val="00F03CFB"/>
    <w:rsid w:val="00F10AAB"/>
    <w:rsid w:val="00F1251A"/>
    <w:rsid w:val="00F14031"/>
    <w:rsid w:val="00F152AD"/>
    <w:rsid w:val="00F16B1E"/>
    <w:rsid w:val="00F17348"/>
    <w:rsid w:val="00F200AE"/>
    <w:rsid w:val="00F21E5C"/>
    <w:rsid w:val="00F375B0"/>
    <w:rsid w:val="00F4073C"/>
    <w:rsid w:val="00F436A7"/>
    <w:rsid w:val="00F43C5E"/>
    <w:rsid w:val="00F43CEC"/>
    <w:rsid w:val="00F44A2D"/>
    <w:rsid w:val="00F46999"/>
    <w:rsid w:val="00F555C3"/>
    <w:rsid w:val="00F61263"/>
    <w:rsid w:val="00F65F44"/>
    <w:rsid w:val="00F701AF"/>
    <w:rsid w:val="00F7428D"/>
    <w:rsid w:val="00F744EF"/>
    <w:rsid w:val="00F75BCF"/>
    <w:rsid w:val="00F75E8E"/>
    <w:rsid w:val="00F7735B"/>
    <w:rsid w:val="00F77E30"/>
    <w:rsid w:val="00F81CDD"/>
    <w:rsid w:val="00F8290A"/>
    <w:rsid w:val="00F90835"/>
    <w:rsid w:val="00F90B01"/>
    <w:rsid w:val="00F90F93"/>
    <w:rsid w:val="00F93BE2"/>
    <w:rsid w:val="00F954BC"/>
    <w:rsid w:val="00F96E17"/>
    <w:rsid w:val="00FA26A3"/>
    <w:rsid w:val="00FA2E38"/>
    <w:rsid w:val="00FA53D6"/>
    <w:rsid w:val="00FA6428"/>
    <w:rsid w:val="00FA6BD1"/>
    <w:rsid w:val="00FA7444"/>
    <w:rsid w:val="00FA7A24"/>
    <w:rsid w:val="00FB68B2"/>
    <w:rsid w:val="00FB6B6B"/>
    <w:rsid w:val="00FC553A"/>
    <w:rsid w:val="00FC5F35"/>
    <w:rsid w:val="00FC768D"/>
    <w:rsid w:val="00FD1AE7"/>
    <w:rsid w:val="00FD42DF"/>
    <w:rsid w:val="00FD7DF4"/>
    <w:rsid w:val="00FD7F06"/>
    <w:rsid w:val="00FE079C"/>
    <w:rsid w:val="00FE144E"/>
    <w:rsid w:val="00FE248A"/>
    <w:rsid w:val="00FE76CE"/>
    <w:rsid w:val="00FF1A6D"/>
    <w:rsid w:val="00FF4CAF"/>
    <w:rsid w:val="00FF6879"/>
    <w:rsid w:val="00FF6B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7B8"/>
    <w:pPr>
      <w:widowControl w:val="0"/>
      <w:suppressAutoHyphens/>
      <w:spacing w:after="0" w:line="240" w:lineRule="auto"/>
    </w:pPr>
    <w:rPr>
      <w:rFonts w:ascii="Times New Roman" w:eastAsia="Andale Sans UI" w:hAnsi="Times New Roman" w:cs="Times New Roman"/>
      <w:kern w:val="1"/>
      <w:sz w:val="24"/>
      <w:szCs w:val="24"/>
    </w:rPr>
  </w:style>
  <w:style w:type="paragraph" w:styleId="1">
    <w:name w:val="heading 1"/>
    <w:basedOn w:val="a"/>
    <w:next w:val="a"/>
    <w:link w:val="10"/>
    <w:qFormat/>
    <w:rsid w:val="009917B8"/>
    <w:pPr>
      <w:keepNext/>
      <w:tabs>
        <w:tab w:val="num" w:pos="432"/>
      </w:tabs>
      <w:spacing w:before="240" w:after="60"/>
      <w:outlineLvl w:val="0"/>
    </w:pPr>
    <w:rPr>
      <w:rFonts w:ascii="Arial" w:hAnsi="Arial"/>
      <w:b/>
      <w:sz w:val="32"/>
    </w:rPr>
  </w:style>
  <w:style w:type="paragraph" w:styleId="2">
    <w:name w:val="heading 2"/>
    <w:basedOn w:val="a"/>
    <w:next w:val="a"/>
    <w:link w:val="20"/>
    <w:qFormat/>
    <w:rsid w:val="009917B8"/>
    <w:pPr>
      <w:keepNext/>
      <w:tabs>
        <w:tab w:val="num" w:pos="576"/>
      </w:tabs>
      <w:spacing w:before="240" w:after="60"/>
      <w:outlineLvl w:val="1"/>
    </w:pPr>
    <w:rPr>
      <w:rFonts w:ascii="Arial" w:hAnsi="Arial"/>
      <w:b/>
      <w:i/>
      <w:sz w:val="28"/>
    </w:rPr>
  </w:style>
  <w:style w:type="paragraph" w:styleId="3">
    <w:name w:val="heading 3"/>
    <w:basedOn w:val="a"/>
    <w:next w:val="a"/>
    <w:link w:val="30"/>
    <w:qFormat/>
    <w:rsid w:val="009917B8"/>
    <w:pPr>
      <w:keepNext/>
      <w:tabs>
        <w:tab w:val="num" w:pos="720"/>
      </w:tabs>
      <w:ind w:left="-13"/>
      <w:jc w:val="both"/>
      <w:outlineLvl w:val="2"/>
    </w:pPr>
    <w:rPr>
      <w:b/>
      <w:i/>
      <w:color w:val="FF0000"/>
    </w:rPr>
  </w:style>
  <w:style w:type="paragraph" w:styleId="4">
    <w:name w:val="heading 4"/>
    <w:basedOn w:val="a"/>
    <w:next w:val="a"/>
    <w:link w:val="40"/>
    <w:qFormat/>
    <w:rsid w:val="009917B8"/>
    <w:pPr>
      <w:keepNext/>
      <w:tabs>
        <w:tab w:val="num" w:pos="864"/>
      </w:tabs>
      <w:ind w:left="851"/>
      <w:jc w:val="center"/>
      <w:outlineLvl w:val="3"/>
    </w:pPr>
    <w:rPr>
      <w:b/>
      <w:sz w:val="28"/>
    </w:rPr>
  </w:style>
  <w:style w:type="paragraph" w:styleId="5">
    <w:name w:val="heading 5"/>
    <w:basedOn w:val="a"/>
    <w:next w:val="a"/>
    <w:link w:val="50"/>
    <w:qFormat/>
    <w:rsid w:val="009917B8"/>
    <w:pPr>
      <w:keepNext/>
      <w:tabs>
        <w:tab w:val="left" w:pos="142"/>
      </w:tabs>
      <w:ind w:right="-24" w:firstLine="851"/>
      <w:jc w:val="center"/>
      <w:outlineLvl w:val="4"/>
    </w:pPr>
    <w:rPr>
      <w:rFonts w:eastAsia="Times New Roman"/>
      <w:b/>
      <w:sz w:val="28"/>
    </w:rPr>
  </w:style>
  <w:style w:type="paragraph" w:styleId="6">
    <w:name w:val="heading 6"/>
    <w:basedOn w:val="a"/>
    <w:next w:val="a"/>
    <w:link w:val="60"/>
    <w:qFormat/>
    <w:rsid w:val="009917B8"/>
    <w:pPr>
      <w:keepNext/>
      <w:tabs>
        <w:tab w:val="left" w:pos="142"/>
      </w:tabs>
      <w:jc w:val="center"/>
      <w:outlineLvl w:val="5"/>
    </w:pPr>
    <w:rPr>
      <w:rFonts w:eastAsia="Times New Roman"/>
      <w:b/>
      <w:sz w:val="36"/>
    </w:rPr>
  </w:style>
  <w:style w:type="paragraph" w:styleId="7">
    <w:name w:val="heading 7"/>
    <w:basedOn w:val="a"/>
    <w:next w:val="a"/>
    <w:link w:val="70"/>
    <w:qFormat/>
    <w:rsid w:val="009917B8"/>
    <w:pPr>
      <w:keepNext/>
      <w:keepLines/>
      <w:tabs>
        <w:tab w:val="num" w:pos="1296"/>
      </w:tabs>
      <w:spacing w:line="360" w:lineRule="auto"/>
      <w:outlineLvl w:val="6"/>
    </w:pPr>
    <w:rPr>
      <w:b/>
      <w:sz w:val="28"/>
    </w:rPr>
  </w:style>
  <w:style w:type="paragraph" w:styleId="8">
    <w:name w:val="heading 8"/>
    <w:basedOn w:val="a"/>
    <w:next w:val="a"/>
    <w:link w:val="80"/>
    <w:qFormat/>
    <w:rsid w:val="009917B8"/>
    <w:pPr>
      <w:keepNext/>
      <w:outlineLvl w:val="7"/>
    </w:pPr>
    <w:rPr>
      <w:sz w:val="28"/>
    </w:rPr>
  </w:style>
  <w:style w:type="paragraph" w:styleId="9">
    <w:name w:val="heading 9"/>
    <w:basedOn w:val="a"/>
    <w:next w:val="a"/>
    <w:link w:val="90"/>
    <w:qFormat/>
    <w:rsid w:val="009917B8"/>
    <w:pPr>
      <w:keepNext/>
      <w:tabs>
        <w:tab w:val="num" w:pos="1584"/>
      </w:tabs>
      <w:spacing w:before="20" w:after="20" w:line="480" w:lineRule="atLeast"/>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917B8"/>
    <w:rPr>
      <w:rFonts w:ascii="Arial" w:eastAsia="Andale Sans UI" w:hAnsi="Arial" w:cs="Times New Roman"/>
      <w:b/>
      <w:kern w:val="1"/>
      <w:sz w:val="32"/>
      <w:szCs w:val="24"/>
    </w:rPr>
  </w:style>
  <w:style w:type="character" w:customStyle="1" w:styleId="20">
    <w:name w:val="Заголовок 2 Знак"/>
    <w:basedOn w:val="a0"/>
    <w:link w:val="2"/>
    <w:rsid w:val="009917B8"/>
    <w:rPr>
      <w:rFonts w:ascii="Arial" w:eastAsia="Andale Sans UI" w:hAnsi="Arial" w:cs="Times New Roman"/>
      <w:b/>
      <w:i/>
      <w:kern w:val="1"/>
      <w:sz w:val="28"/>
      <w:szCs w:val="24"/>
    </w:rPr>
  </w:style>
  <w:style w:type="character" w:customStyle="1" w:styleId="30">
    <w:name w:val="Заголовок 3 Знак"/>
    <w:basedOn w:val="a0"/>
    <w:link w:val="3"/>
    <w:rsid w:val="009917B8"/>
    <w:rPr>
      <w:rFonts w:ascii="Times New Roman" w:eastAsia="Andale Sans UI" w:hAnsi="Times New Roman" w:cs="Times New Roman"/>
      <w:b/>
      <w:i/>
      <w:color w:val="FF0000"/>
      <w:kern w:val="1"/>
      <w:sz w:val="24"/>
      <w:szCs w:val="24"/>
    </w:rPr>
  </w:style>
  <w:style w:type="character" w:customStyle="1" w:styleId="40">
    <w:name w:val="Заголовок 4 Знак"/>
    <w:basedOn w:val="a0"/>
    <w:link w:val="4"/>
    <w:rsid w:val="009917B8"/>
    <w:rPr>
      <w:rFonts w:ascii="Times New Roman" w:eastAsia="Andale Sans UI" w:hAnsi="Times New Roman" w:cs="Times New Roman"/>
      <w:b/>
      <w:kern w:val="1"/>
      <w:sz w:val="28"/>
      <w:szCs w:val="24"/>
    </w:rPr>
  </w:style>
  <w:style w:type="character" w:customStyle="1" w:styleId="50">
    <w:name w:val="Заголовок 5 Знак"/>
    <w:basedOn w:val="a0"/>
    <w:link w:val="5"/>
    <w:rsid w:val="009917B8"/>
    <w:rPr>
      <w:rFonts w:ascii="Times New Roman" w:eastAsia="Times New Roman" w:hAnsi="Times New Roman" w:cs="Times New Roman"/>
      <w:b/>
      <w:kern w:val="1"/>
      <w:sz w:val="28"/>
      <w:szCs w:val="24"/>
    </w:rPr>
  </w:style>
  <w:style w:type="character" w:customStyle="1" w:styleId="60">
    <w:name w:val="Заголовок 6 Знак"/>
    <w:basedOn w:val="a0"/>
    <w:link w:val="6"/>
    <w:rsid w:val="009917B8"/>
    <w:rPr>
      <w:rFonts w:ascii="Times New Roman" w:eastAsia="Times New Roman" w:hAnsi="Times New Roman" w:cs="Times New Roman"/>
      <w:b/>
      <w:kern w:val="1"/>
      <w:sz w:val="36"/>
      <w:szCs w:val="24"/>
    </w:rPr>
  </w:style>
  <w:style w:type="character" w:customStyle="1" w:styleId="70">
    <w:name w:val="Заголовок 7 Знак"/>
    <w:basedOn w:val="a0"/>
    <w:link w:val="7"/>
    <w:rsid w:val="009917B8"/>
    <w:rPr>
      <w:rFonts w:ascii="Times New Roman" w:eastAsia="Andale Sans UI" w:hAnsi="Times New Roman" w:cs="Times New Roman"/>
      <w:b/>
      <w:kern w:val="1"/>
      <w:sz w:val="28"/>
      <w:szCs w:val="24"/>
    </w:rPr>
  </w:style>
  <w:style w:type="character" w:customStyle="1" w:styleId="80">
    <w:name w:val="Заголовок 8 Знак"/>
    <w:basedOn w:val="a0"/>
    <w:link w:val="8"/>
    <w:rsid w:val="009917B8"/>
    <w:rPr>
      <w:rFonts w:ascii="Times New Roman" w:eastAsia="Andale Sans UI" w:hAnsi="Times New Roman" w:cs="Times New Roman"/>
      <w:kern w:val="1"/>
      <w:sz w:val="28"/>
      <w:szCs w:val="24"/>
    </w:rPr>
  </w:style>
  <w:style w:type="character" w:customStyle="1" w:styleId="90">
    <w:name w:val="Заголовок 9 Знак"/>
    <w:basedOn w:val="a0"/>
    <w:link w:val="9"/>
    <w:rsid w:val="009917B8"/>
    <w:rPr>
      <w:rFonts w:ascii="Times New Roman" w:eastAsia="Andale Sans UI" w:hAnsi="Times New Roman" w:cs="Times New Roman"/>
      <w:b/>
      <w:kern w:val="1"/>
      <w:sz w:val="28"/>
      <w:szCs w:val="24"/>
    </w:rPr>
  </w:style>
  <w:style w:type="character" w:customStyle="1" w:styleId="WW8Num3z0">
    <w:name w:val="WW8Num3z0"/>
    <w:rsid w:val="009917B8"/>
    <w:rPr>
      <w:b w:val="0"/>
      <w:i w:val="0"/>
      <w:sz w:val="28"/>
    </w:rPr>
  </w:style>
  <w:style w:type="character" w:customStyle="1" w:styleId="WW8Num7z0">
    <w:name w:val="WW8Num7z0"/>
    <w:rsid w:val="009917B8"/>
    <w:rPr>
      <w:sz w:val="28"/>
    </w:rPr>
  </w:style>
  <w:style w:type="character" w:customStyle="1" w:styleId="WW8Num9z0">
    <w:name w:val="WW8Num9z0"/>
    <w:rsid w:val="009917B8"/>
    <w:rPr>
      <w:i w:val="0"/>
      <w:sz w:val="28"/>
    </w:rPr>
  </w:style>
  <w:style w:type="character" w:customStyle="1" w:styleId="WW8Num18z0">
    <w:name w:val="WW8Num18z0"/>
    <w:rsid w:val="009917B8"/>
    <w:rPr>
      <w:i w:val="0"/>
      <w:sz w:val="28"/>
    </w:rPr>
  </w:style>
  <w:style w:type="character" w:customStyle="1" w:styleId="WW8Num20z0">
    <w:name w:val="WW8Num20z0"/>
    <w:rsid w:val="009917B8"/>
    <w:rPr>
      <w:b w:val="0"/>
      <w:i w:val="0"/>
      <w:sz w:val="28"/>
    </w:rPr>
  </w:style>
  <w:style w:type="character" w:customStyle="1" w:styleId="Absatz-Standardschriftart">
    <w:name w:val="Absatz-Standardschriftart"/>
    <w:rsid w:val="009917B8"/>
  </w:style>
  <w:style w:type="character" w:customStyle="1" w:styleId="WW-Absatz-Standardschriftart">
    <w:name w:val="WW-Absatz-Standardschriftart"/>
    <w:rsid w:val="009917B8"/>
  </w:style>
  <w:style w:type="character" w:customStyle="1" w:styleId="WW-Absatz-Standardschriftart1">
    <w:name w:val="WW-Absatz-Standardschriftart1"/>
    <w:rsid w:val="009917B8"/>
  </w:style>
  <w:style w:type="character" w:customStyle="1" w:styleId="WW-Absatz-Standardschriftart11">
    <w:name w:val="WW-Absatz-Standardschriftart11"/>
    <w:rsid w:val="009917B8"/>
  </w:style>
  <w:style w:type="character" w:customStyle="1" w:styleId="WW-Absatz-Standardschriftart111">
    <w:name w:val="WW-Absatz-Standardschriftart111"/>
    <w:rsid w:val="009917B8"/>
  </w:style>
  <w:style w:type="character" w:customStyle="1" w:styleId="WW-Absatz-Standardschriftart1111">
    <w:name w:val="WW-Absatz-Standardschriftart1111"/>
    <w:rsid w:val="009917B8"/>
  </w:style>
  <w:style w:type="character" w:customStyle="1" w:styleId="WW-Absatz-Standardschriftart11111">
    <w:name w:val="WW-Absatz-Standardschriftart11111"/>
    <w:rsid w:val="009917B8"/>
  </w:style>
  <w:style w:type="character" w:customStyle="1" w:styleId="WW-Absatz-Standardschriftart111111">
    <w:name w:val="WW-Absatz-Standardschriftart111111"/>
    <w:rsid w:val="009917B8"/>
  </w:style>
  <w:style w:type="character" w:customStyle="1" w:styleId="WW-Absatz-Standardschriftart1111111">
    <w:name w:val="WW-Absatz-Standardschriftart1111111"/>
    <w:rsid w:val="009917B8"/>
  </w:style>
  <w:style w:type="character" w:customStyle="1" w:styleId="WW-Absatz-Standardschriftart11111111">
    <w:name w:val="WW-Absatz-Standardschriftart11111111"/>
    <w:rsid w:val="009917B8"/>
  </w:style>
  <w:style w:type="character" w:customStyle="1" w:styleId="WW-Absatz-Standardschriftart111111111">
    <w:name w:val="WW-Absatz-Standardschriftart111111111"/>
    <w:rsid w:val="009917B8"/>
  </w:style>
  <w:style w:type="character" w:customStyle="1" w:styleId="WW-Absatz-Standardschriftart1111111111">
    <w:name w:val="WW-Absatz-Standardschriftart1111111111"/>
    <w:rsid w:val="009917B8"/>
  </w:style>
  <w:style w:type="character" w:customStyle="1" w:styleId="WW-Absatz-Standardschriftart11111111111">
    <w:name w:val="WW-Absatz-Standardschriftart11111111111"/>
    <w:rsid w:val="009917B8"/>
  </w:style>
  <w:style w:type="character" w:customStyle="1" w:styleId="WW-Absatz-Standardschriftart111111111111">
    <w:name w:val="WW-Absatz-Standardschriftart111111111111"/>
    <w:rsid w:val="009917B8"/>
  </w:style>
  <w:style w:type="character" w:customStyle="1" w:styleId="WW-Absatz-Standardschriftart1111111111111">
    <w:name w:val="WW-Absatz-Standardschriftart1111111111111"/>
    <w:rsid w:val="009917B8"/>
  </w:style>
  <w:style w:type="character" w:customStyle="1" w:styleId="WW-Absatz-Standardschriftart11111111111111">
    <w:name w:val="WW-Absatz-Standardschriftart11111111111111"/>
    <w:rsid w:val="009917B8"/>
  </w:style>
  <w:style w:type="character" w:customStyle="1" w:styleId="WW-Absatz-Standardschriftart111111111111111">
    <w:name w:val="WW-Absatz-Standardschriftart111111111111111"/>
    <w:rsid w:val="009917B8"/>
  </w:style>
  <w:style w:type="character" w:customStyle="1" w:styleId="WW-Absatz-Standardschriftart1111111111111111">
    <w:name w:val="WW-Absatz-Standardschriftart1111111111111111"/>
    <w:rsid w:val="009917B8"/>
  </w:style>
  <w:style w:type="character" w:customStyle="1" w:styleId="WW-Absatz-Standardschriftart11111111111111111">
    <w:name w:val="WW-Absatz-Standardschriftart11111111111111111"/>
    <w:rsid w:val="009917B8"/>
  </w:style>
  <w:style w:type="character" w:customStyle="1" w:styleId="WW-Absatz-Standardschriftart111111111111111111">
    <w:name w:val="WW-Absatz-Standardschriftart111111111111111111"/>
    <w:rsid w:val="009917B8"/>
  </w:style>
  <w:style w:type="character" w:customStyle="1" w:styleId="WW-Absatz-Standardschriftart1111111111111111111">
    <w:name w:val="WW-Absatz-Standardschriftart1111111111111111111"/>
    <w:rsid w:val="009917B8"/>
  </w:style>
  <w:style w:type="character" w:customStyle="1" w:styleId="WW-Absatz-Standardschriftart11111111111111111111">
    <w:name w:val="WW-Absatz-Standardschriftart11111111111111111111"/>
    <w:rsid w:val="009917B8"/>
  </w:style>
  <w:style w:type="character" w:customStyle="1" w:styleId="WW-Absatz-Standardschriftart111111111111111111111">
    <w:name w:val="WW-Absatz-Standardschriftart111111111111111111111"/>
    <w:rsid w:val="009917B8"/>
  </w:style>
  <w:style w:type="character" w:customStyle="1" w:styleId="WW-Absatz-Standardschriftart1111111111111111111111">
    <w:name w:val="WW-Absatz-Standardschriftart1111111111111111111111"/>
    <w:rsid w:val="009917B8"/>
  </w:style>
  <w:style w:type="character" w:customStyle="1" w:styleId="WW8Num2z0">
    <w:name w:val="WW8Num2z0"/>
    <w:rsid w:val="009917B8"/>
    <w:rPr>
      <w:b w:val="0"/>
      <w:i w:val="0"/>
      <w:sz w:val="28"/>
    </w:rPr>
  </w:style>
  <w:style w:type="character" w:customStyle="1" w:styleId="WW8Num6z0">
    <w:name w:val="WW8Num6z0"/>
    <w:rsid w:val="009917B8"/>
    <w:rPr>
      <w:sz w:val="28"/>
    </w:rPr>
  </w:style>
  <w:style w:type="character" w:customStyle="1" w:styleId="WW8Num8z0">
    <w:name w:val="WW8Num8z0"/>
    <w:rsid w:val="009917B8"/>
    <w:rPr>
      <w:i w:val="0"/>
      <w:sz w:val="28"/>
    </w:rPr>
  </w:style>
  <w:style w:type="character" w:customStyle="1" w:styleId="WW8Num11z0">
    <w:name w:val="WW8Num11z0"/>
    <w:rsid w:val="009917B8"/>
    <w:rPr>
      <w:i w:val="0"/>
      <w:sz w:val="28"/>
    </w:rPr>
  </w:style>
  <w:style w:type="character" w:customStyle="1" w:styleId="WW8Num13z0">
    <w:name w:val="WW8Num13z0"/>
    <w:rsid w:val="009917B8"/>
    <w:rPr>
      <w:b w:val="0"/>
      <w:i w:val="0"/>
      <w:sz w:val="28"/>
    </w:rPr>
  </w:style>
  <w:style w:type="character" w:customStyle="1" w:styleId="WW-">
    <w:name w:val="WW-Основной шрифт абзаца"/>
    <w:rsid w:val="009917B8"/>
  </w:style>
  <w:style w:type="character" w:customStyle="1" w:styleId="a3">
    <w:name w:val="Не вступил в силу"/>
    <w:basedOn w:val="WW-"/>
    <w:rsid w:val="009917B8"/>
    <w:rPr>
      <w:strike/>
      <w:color w:val="008080"/>
    </w:rPr>
  </w:style>
  <w:style w:type="character" w:customStyle="1" w:styleId="a4">
    <w:name w:val="Символ нумерации"/>
    <w:rsid w:val="009917B8"/>
  </w:style>
  <w:style w:type="character" w:customStyle="1" w:styleId="11">
    <w:name w:val="Основной шрифт абзаца1"/>
    <w:rsid w:val="009917B8"/>
  </w:style>
  <w:style w:type="paragraph" w:customStyle="1" w:styleId="a5">
    <w:name w:val="Заголовок"/>
    <w:basedOn w:val="a"/>
    <w:next w:val="a6"/>
    <w:rsid w:val="009917B8"/>
    <w:pPr>
      <w:keepNext/>
      <w:spacing w:before="240" w:after="120"/>
    </w:pPr>
    <w:rPr>
      <w:rFonts w:ascii="Arial" w:hAnsi="Arial" w:cs="Tahoma"/>
      <w:sz w:val="28"/>
      <w:szCs w:val="28"/>
    </w:rPr>
  </w:style>
  <w:style w:type="paragraph" w:styleId="a6">
    <w:name w:val="Body Text"/>
    <w:basedOn w:val="a"/>
    <w:link w:val="a7"/>
    <w:rsid w:val="009917B8"/>
    <w:pPr>
      <w:spacing w:after="120"/>
    </w:pPr>
  </w:style>
  <w:style w:type="character" w:customStyle="1" w:styleId="a7">
    <w:name w:val="Основной текст Знак"/>
    <w:basedOn w:val="a0"/>
    <w:link w:val="a6"/>
    <w:rsid w:val="009917B8"/>
    <w:rPr>
      <w:rFonts w:ascii="Times New Roman" w:eastAsia="Andale Sans UI" w:hAnsi="Times New Roman" w:cs="Times New Roman"/>
      <w:kern w:val="1"/>
      <w:sz w:val="24"/>
      <w:szCs w:val="24"/>
    </w:rPr>
  </w:style>
  <w:style w:type="paragraph" w:styleId="a8">
    <w:name w:val="List"/>
    <w:basedOn w:val="a6"/>
    <w:rsid w:val="009917B8"/>
    <w:rPr>
      <w:rFonts w:cs="Tahoma"/>
    </w:rPr>
  </w:style>
  <w:style w:type="paragraph" w:customStyle="1" w:styleId="12">
    <w:name w:val="Название1"/>
    <w:basedOn w:val="a"/>
    <w:rsid w:val="009917B8"/>
    <w:pPr>
      <w:suppressLineNumbers/>
      <w:spacing w:before="120" w:after="120"/>
    </w:pPr>
    <w:rPr>
      <w:rFonts w:cs="Tahoma"/>
      <w:i/>
      <w:iCs/>
    </w:rPr>
  </w:style>
  <w:style w:type="paragraph" w:customStyle="1" w:styleId="13">
    <w:name w:val="Указатель1"/>
    <w:basedOn w:val="a"/>
    <w:rsid w:val="009917B8"/>
    <w:pPr>
      <w:suppressLineNumbers/>
    </w:pPr>
    <w:rPr>
      <w:rFonts w:cs="Tahoma"/>
    </w:rPr>
  </w:style>
  <w:style w:type="paragraph" w:styleId="a9">
    <w:name w:val="Title"/>
    <w:basedOn w:val="a5"/>
    <w:next w:val="aa"/>
    <w:link w:val="ab"/>
    <w:qFormat/>
    <w:rsid w:val="009917B8"/>
  </w:style>
  <w:style w:type="character" w:customStyle="1" w:styleId="ab">
    <w:name w:val="Название Знак"/>
    <w:basedOn w:val="a0"/>
    <w:link w:val="a9"/>
    <w:rsid w:val="009917B8"/>
    <w:rPr>
      <w:rFonts w:ascii="Arial" w:eastAsia="Andale Sans UI" w:hAnsi="Arial" w:cs="Tahoma"/>
      <w:kern w:val="1"/>
      <w:sz w:val="28"/>
      <w:szCs w:val="28"/>
    </w:rPr>
  </w:style>
  <w:style w:type="paragraph" w:styleId="aa">
    <w:name w:val="Subtitle"/>
    <w:basedOn w:val="a5"/>
    <w:next w:val="a6"/>
    <w:link w:val="ac"/>
    <w:qFormat/>
    <w:rsid w:val="009917B8"/>
    <w:pPr>
      <w:jc w:val="center"/>
    </w:pPr>
    <w:rPr>
      <w:i/>
      <w:iCs/>
    </w:rPr>
  </w:style>
  <w:style w:type="character" w:customStyle="1" w:styleId="ac">
    <w:name w:val="Подзаголовок Знак"/>
    <w:basedOn w:val="a0"/>
    <w:link w:val="aa"/>
    <w:rsid w:val="009917B8"/>
    <w:rPr>
      <w:rFonts w:ascii="Arial" w:eastAsia="Andale Sans UI" w:hAnsi="Arial" w:cs="Tahoma"/>
      <w:i/>
      <w:iCs/>
      <w:kern w:val="1"/>
      <w:sz w:val="28"/>
      <w:szCs w:val="28"/>
    </w:rPr>
  </w:style>
  <w:style w:type="paragraph" w:customStyle="1" w:styleId="WW-2">
    <w:name w:val="WW-Основной текст с отступом 2"/>
    <w:basedOn w:val="a"/>
    <w:rsid w:val="009917B8"/>
    <w:pPr>
      <w:ind w:firstLine="851"/>
      <w:jc w:val="both"/>
    </w:pPr>
    <w:rPr>
      <w:rFonts w:eastAsia="Times New Roman"/>
      <w:sz w:val="28"/>
    </w:rPr>
  </w:style>
  <w:style w:type="paragraph" w:customStyle="1" w:styleId="14">
    <w:name w:val="Цитата1"/>
    <w:basedOn w:val="a"/>
    <w:rsid w:val="009917B8"/>
    <w:pPr>
      <w:tabs>
        <w:tab w:val="left" w:pos="142"/>
      </w:tabs>
      <w:ind w:left="5245" w:right="-22"/>
      <w:jc w:val="both"/>
    </w:pPr>
    <w:rPr>
      <w:sz w:val="28"/>
    </w:rPr>
  </w:style>
  <w:style w:type="paragraph" w:customStyle="1" w:styleId="21">
    <w:name w:val="Основной текст 21"/>
    <w:basedOn w:val="a"/>
    <w:rsid w:val="009917B8"/>
    <w:pPr>
      <w:jc w:val="both"/>
    </w:pPr>
    <w:rPr>
      <w:sz w:val="28"/>
    </w:rPr>
  </w:style>
  <w:style w:type="paragraph" w:customStyle="1" w:styleId="WW-3">
    <w:name w:val="WW-Основной текст с отступом 3"/>
    <w:basedOn w:val="a"/>
    <w:rsid w:val="009917B8"/>
    <w:pPr>
      <w:tabs>
        <w:tab w:val="left" w:pos="-1276"/>
      </w:tabs>
      <w:ind w:firstLine="851"/>
      <w:jc w:val="both"/>
    </w:pPr>
    <w:rPr>
      <w:b/>
      <w:i/>
      <w:sz w:val="28"/>
    </w:rPr>
  </w:style>
  <w:style w:type="paragraph" w:styleId="ad">
    <w:name w:val="Body Text Indent"/>
    <w:basedOn w:val="a"/>
    <w:link w:val="ae"/>
    <w:rsid w:val="009917B8"/>
    <w:pPr>
      <w:spacing w:after="120" w:line="480" w:lineRule="auto"/>
    </w:pPr>
  </w:style>
  <w:style w:type="character" w:customStyle="1" w:styleId="ae">
    <w:name w:val="Основной текст с отступом Знак"/>
    <w:basedOn w:val="a0"/>
    <w:link w:val="ad"/>
    <w:rsid w:val="009917B8"/>
    <w:rPr>
      <w:rFonts w:ascii="Times New Roman" w:eastAsia="Andale Sans UI" w:hAnsi="Times New Roman" w:cs="Times New Roman"/>
      <w:kern w:val="1"/>
      <w:sz w:val="24"/>
      <w:szCs w:val="24"/>
    </w:rPr>
  </w:style>
  <w:style w:type="paragraph" w:customStyle="1" w:styleId="ConsNormal">
    <w:name w:val="ConsNormal"/>
    <w:rsid w:val="009917B8"/>
    <w:pPr>
      <w:widowControl w:val="0"/>
      <w:suppressAutoHyphens/>
      <w:spacing w:after="0" w:line="240" w:lineRule="auto"/>
      <w:ind w:firstLine="720"/>
    </w:pPr>
    <w:rPr>
      <w:rFonts w:ascii="Arial" w:eastAsia="Times New Roman" w:hAnsi="Arial" w:cs="Times New Roman"/>
      <w:kern w:val="1"/>
      <w:sz w:val="20"/>
      <w:szCs w:val="20"/>
    </w:rPr>
  </w:style>
  <w:style w:type="paragraph" w:customStyle="1" w:styleId="af">
    <w:name w:val="адресат"/>
    <w:basedOn w:val="a"/>
    <w:next w:val="a"/>
    <w:rsid w:val="009917B8"/>
    <w:pPr>
      <w:jc w:val="center"/>
    </w:pPr>
    <w:rPr>
      <w:sz w:val="30"/>
    </w:rPr>
  </w:style>
  <w:style w:type="paragraph" w:customStyle="1" w:styleId="22">
    <w:name w:val="Основной текст с отступом 22"/>
    <w:basedOn w:val="a"/>
    <w:rsid w:val="009917B8"/>
    <w:pPr>
      <w:spacing w:before="20" w:after="20"/>
      <w:ind w:firstLine="708"/>
      <w:jc w:val="both"/>
    </w:pPr>
    <w:rPr>
      <w:sz w:val="28"/>
    </w:rPr>
  </w:style>
  <w:style w:type="paragraph" w:customStyle="1" w:styleId="aaanao">
    <w:name w:val="aa?anao"/>
    <w:basedOn w:val="a"/>
    <w:next w:val="a"/>
    <w:rsid w:val="009917B8"/>
    <w:pPr>
      <w:jc w:val="center"/>
    </w:pPr>
    <w:rPr>
      <w:sz w:val="30"/>
    </w:rPr>
  </w:style>
  <w:style w:type="paragraph" w:customStyle="1" w:styleId="15">
    <w:name w:val="Текст1"/>
    <w:basedOn w:val="a"/>
    <w:rsid w:val="009917B8"/>
    <w:pPr>
      <w:widowControl/>
      <w:suppressAutoHyphens w:val="0"/>
    </w:pPr>
    <w:rPr>
      <w:rFonts w:ascii="Courier New" w:eastAsia="Times New Roman" w:hAnsi="Courier New"/>
      <w:sz w:val="20"/>
    </w:rPr>
  </w:style>
  <w:style w:type="paragraph" w:customStyle="1" w:styleId="31">
    <w:name w:val="Основной текст с отступом 31"/>
    <w:basedOn w:val="a"/>
    <w:rsid w:val="009917B8"/>
    <w:pPr>
      <w:ind w:firstLine="540"/>
    </w:pPr>
  </w:style>
  <w:style w:type="paragraph" w:customStyle="1" w:styleId="ConsNonformat">
    <w:name w:val="ConsNonformat"/>
    <w:rsid w:val="009917B8"/>
    <w:pPr>
      <w:widowControl w:val="0"/>
      <w:suppressAutoHyphens/>
      <w:spacing w:after="0" w:line="240" w:lineRule="auto"/>
    </w:pPr>
    <w:rPr>
      <w:rFonts w:ascii="Courier New" w:eastAsia="Times New Roman" w:hAnsi="Courier New" w:cs="Times New Roman"/>
      <w:kern w:val="1"/>
      <w:sz w:val="20"/>
      <w:szCs w:val="20"/>
    </w:rPr>
  </w:style>
  <w:style w:type="paragraph" w:customStyle="1" w:styleId="16">
    <w:name w:val="Название объекта1"/>
    <w:basedOn w:val="a"/>
    <w:rsid w:val="009917B8"/>
    <w:pPr>
      <w:widowControl/>
      <w:suppressAutoHyphens w:val="0"/>
      <w:ind w:firstLine="900"/>
      <w:jc w:val="center"/>
    </w:pPr>
    <w:rPr>
      <w:rFonts w:eastAsia="Times New Roman"/>
      <w:sz w:val="28"/>
    </w:rPr>
  </w:style>
  <w:style w:type="paragraph" w:customStyle="1" w:styleId="ConsTitle">
    <w:name w:val="ConsTitle"/>
    <w:rsid w:val="009917B8"/>
    <w:pPr>
      <w:widowControl w:val="0"/>
      <w:suppressAutoHyphens/>
      <w:spacing w:after="0" w:line="360" w:lineRule="atLeast"/>
      <w:ind w:right="19772"/>
      <w:jc w:val="both"/>
    </w:pPr>
    <w:rPr>
      <w:rFonts w:ascii="Arial" w:eastAsia="Times New Roman" w:hAnsi="Arial" w:cs="Times New Roman"/>
      <w:b/>
      <w:kern w:val="1"/>
      <w:sz w:val="16"/>
      <w:szCs w:val="20"/>
    </w:rPr>
  </w:style>
  <w:style w:type="paragraph" w:customStyle="1" w:styleId="WW-20">
    <w:name w:val="WW-Основной текст 2"/>
    <w:basedOn w:val="a"/>
    <w:rsid w:val="009917B8"/>
    <w:pPr>
      <w:widowControl/>
      <w:spacing w:after="120" w:line="480" w:lineRule="auto"/>
    </w:pPr>
    <w:rPr>
      <w:rFonts w:eastAsia="Times New Roman"/>
    </w:rPr>
  </w:style>
  <w:style w:type="paragraph" w:customStyle="1" w:styleId="af0">
    <w:name w:val="Стиль"/>
    <w:rsid w:val="009917B8"/>
    <w:pPr>
      <w:widowControl w:val="0"/>
      <w:suppressAutoHyphens/>
      <w:spacing w:after="0" w:line="240" w:lineRule="auto"/>
      <w:ind w:firstLine="720"/>
      <w:jc w:val="both"/>
    </w:pPr>
    <w:rPr>
      <w:rFonts w:ascii="Arial" w:eastAsia="Arial" w:hAnsi="Arial" w:cs="Times New Roman"/>
      <w:kern w:val="1"/>
      <w:sz w:val="24"/>
      <w:szCs w:val="20"/>
      <w:lang w:eastAsia="ar-SA"/>
    </w:rPr>
  </w:style>
  <w:style w:type="paragraph" w:customStyle="1" w:styleId="af1">
    <w:name w:val="Содержимое таблицы"/>
    <w:basedOn w:val="a"/>
    <w:rsid w:val="009917B8"/>
    <w:pPr>
      <w:suppressLineNumbers/>
    </w:pPr>
  </w:style>
  <w:style w:type="paragraph" w:customStyle="1" w:styleId="ConsPlusNormal">
    <w:name w:val="ConsPlusNormal"/>
    <w:next w:val="a"/>
    <w:rsid w:val="009917B8"/>
    <w:pPr>
      <w:widowControl w:val="0"/>
      <w:suppressAutoHyphens/>
      <w:autoSpaceDE w:val="0"/>
      <w:spacing w:after="0" w:line="240" w:lineRule="auto"/>
      <w:ind w:firstLine="720"/>
    </w:pPr>
    <w:rPr>
      <w:rFonts w:ascii="Arial" w:eastAsia="Arial" w:hAnsi="Arial" w:cs="Arial"/>
      <w:kern w:val="1"/>
      <w:sz w:val="20"/>
      <w:szCs w:val="20"/>
      <w:lang w:eastAsia="fa-IR" w:bidi="fa-IR"/>
    </w:rPr>
  </w:style>
  <w:style w:type="paragraph" w:customStyle="1" w:styleId="ConsPlusNonformat">
    <w:name w:val="ConsPlusNonformat"/>
    <w:basedOn w:val="a"/>
    <w:next w:val="ConsPlusNormal"/>
    <w:uiPriority w:val="99"/>
    <w:rsid w:val="009917B8"/>
    <w:pPr>
      <w:autoSpaceDE w:val="0"/>
    </w:pPr>
    <w:rPr>
      <w:rFonts w:ascii="Courier New" w:eastAsia="Courier New" w:hAnsi="Courier New" w:cs="Courier New"/>
      <w:sz w:val="20"/>
      <w:szCs w:val="20"/>
      <w:lang w:eastAsia="fa-IR" w:bidi="fa-IR"/>
    </w:rPr>
  </w:style>
  <w:style w:type="paragraph" w:customStyle="1" w:styleId="ConsPlusTitle">
    <w:name w:val="ConsPlusTitle"/>
    <w:basedOn w:val="a"/>
    <w:next w:val="ConsPlusNormal"/>
    <w:rsid w:val="009917B8"/>
    <w:pPr>
      <w:autoSpaceDE w:val="0"/>
    </w:pPr>
    <w:rPr>
      <w:rFonts w:ascii="Arial" w:eastAsia="Arial" w:hAnsi="Arial" w:cs="Arial"/>
      <w:b/>
      <w:bCs/>
      <w:sz w:val="20"/>
      <w:szCs w:val="20"/>
      <w:lang w:eastAsia="fa-IR" w:bidi="fa-IR"/>
    </w:rPr>
  </w:style>
  <w:style w:type="paragraph" w:customStyle="1" w:styleId="ConsPlusCell">
    <w:name w:val="ConsPlusCell"/>
    <w:basedOn w:val="a"/>
    <w:uiPriority w:val="99"/>
    <w:rsid w:val="009917B8"/>
    <w:pPr>
      <w:autoSpaceDE w:val="0"/>
    </w:pPr>
    <w:rPr>
      <w:rFonts w:ascii="Arial" w:eastAsia="Arial" w:hAnsi="Arial" w:cs="Arial"/>
      <w:sz w:val="20"/>
      <w:szCs w:val="20"/>
      <w:lang w:eastAsia="fa-IR" w:bidi="fa-IR"/>
    </w:rPr>
  </w:style>
  <w:style w:type="paragraph" w:customStyle="1" w:styleId="ConsPlusDocList">
    <w:name w:val="ConsPlusDocList"/>
    <w:basedOn w:val="a"/>
    <w:rsid w:val="009917B8"/>
    <w:pPr>
      <w:autoSpaceDE w:val="0"/>
    </w:pPr>
    <w:rPr>
      <w:rFonts w:ascii="Courier New" w:eastAsia="Courier New" w:hAnsi="Courier New" w:cs="Courier New"/>
      <w:sz w:val="20"/>
      <w:szCs w:val="20"/>
      <w:lang w:eastAsia="fa-IR" w:bidi="fa-IR"/>
    </w:rPr>
  </w:style>
  <w:style w:type="paragraph" w:customStyle="1" w:styleId="af2">
    <w:name w:val="Заголовок таблицы"/>
    <w:basedOn w:val="af1"/>
    <w:rsid w:val="009917B8"/>
    <w:pPr>
      <w:jc w:val="center"/>
    </w:pPr>
    <w:rPr>
      <w:b/>
      <w:bCs/>
    </w:rPr>
  </w:style>
  <w:style w:type="paragraph" w:customStyle="1" w:styleId="210">
    <w:name w:val="Основной текст с отступом 21"/>
    <w:basedOn w:val="a"/>
    <w:rsid w:val="009917B8"/>
    <w:pPr>
      <w:ind w:firstLine="900"/>
    </w:pPr>
    <w:rPr>
      <w:sz w:val="28"/>
    </w:rPr>
  </w:style>
  <w:style w:type="paragraph" w:styleId="af3">
    <w:name w:val="header"/>
    <w:basedOn w:val="a"/>
    <w:link w:val="af4"/>
    <w:uiPriority w:val="99"/>
    <w:unhideWhenUsed/>
    <w:rsid w:val="002F13D4"/>
    <w:pPr>
      <w:tabs>
        <w:tab w:val="center" w:pos="4677"/>
        <w:tab w:val="right" w:pos="9355"/>
      </w:tabs>
    </w:pPr>
  </w:style>
  <w:style w:type="character" w:customStyle="1" w:styleId="af4">
    <w:name w:val="Верхний колонтитул Знак"/>
    <w:basedOn w:val="a0"/>
    <w:link w:val="af3"/>
    <w:uiPriority w:val="99"/>
    <w:rsid w:val="002F13D4"/>
    <w:rPr>
      <w:rFonts w:ascii="Times New Roman" w:eastAsia="Andale Sans UI" w:hAnsi="Times New Roman" w:cs="Times New Roman"/>
      <w:kern w:val="1"/>
      <w:sz w:val="24"/>
      <w:szCs w:val="24"/>
    </w:rPr>
  </w:style>
  <w:style w:type="paragraph" w:styleId="af5">
    <w:name w:val="footer"/>
    <w:basedOn w:val="a"/>
    <w:link w:val="af6"/>
    <w:uiPriority w:val="99"/>
    <w:unhideWhenUsed/>
    <w:rsid w:val="002F13D4"/>
    <w:pPr>
      <w:tabs>
        <w:tab w:val="center" w:pos="4677"/>
        <w:tab w:val="right" w:pos="9355"/>
      </w:tabs>
    </w:pPr>
  </w:style>
  <w:style w:type="character" w:customStyle="1" w:styleId="af6">
    <w:name w:val="Нижний колонтитул Знак"/>
    <w:basedOn w:val="a0"/>
    <w:link w:val="af5"/>
    <w:uiPriority w:val="99"/>
    <w:rsid w:val="002F13D4"/>
    <w:rPr>
      <w:rFonts w:ascii="Times New Roman" w:eastAsia="Andale Sans UI" w:hAnsi="Times New Roman" w:cs="Times New Roman"/>
      <w:kern w:val="1"/>
      <w:sz w:val="24"/>
      <w:szCs w:val="24"/>
    </w:rPr>
  </w:style>
  <w:style w:type="paragraph" w:styleId="af7">
    <w:name w:val="List Paragraph"/>
    <w:basedOn w:val="a"/>
    <w:uiPriority w:val="34"/>
    <w:qFormat/>
    <w:rsid w:val="00637F1C"/>
    <w:pPr>
      <w:ind w:left="720"/>
      <w:contextualSpacing/>
    </w:pPr>
  </w:style>
  <w:style w:type="paragraph" w:styleId="af8">
    <w:name w:val="Balloon Text"/>
    <w:basedOn w:val="a"/>
    <w:link w:val="af9"/>
    <w:uiPriority w:val="99"/>
    <w:semiHidden/>
    <w:unhideWhenUsed/>
    <w:rsid w:val="00E57476"/>
    <w:rPr>
      <w:rFonts w:ascii="Tahoma" w:hAnsi="Tahoma" w:cs="Tahoma"/>
      <w:sz w:val="16"/>
      <w:szCs w:val="16"/>
    </w:rPr>
  </w:style>
  <w:style w:type="character" w:customStyle="1" w:styleId="af9">
    <w:name w:val="Текст выноски Знак"/>
    <w:basedOn w:val="a0"/>
    <w:link w:val="af8"/>
    <w:uiPriority w:val="99"/>
    <w:semiHidden/>
    <w:rsid w:val="00E57476"/>
    <w:rPr>
      <w:rFonts w:ascii="Tahoma" w:eastAsia="Andale Sans UI" w:hAnsi="Tahoma" w:cs="Tahoma"/>
      <w:kern w:val="1"/>
      <w:sz w:val="16"/>
      <w:szCs w:val="16"/>
    </w:rPr>
  </w:style>
  <w:style w:type="character" w:styleId="afa">
    <w:name w:val="Hyperlink"/>
    <w:basedOn w:val="a0"/>
    <w:uiPriority w:val="99"/>
    <w:semiHidden/>
    <w:unhideWhenUsed/>
    <w:rsid w:val="006637AB"/>
    <w:rPr>
      <w:color w:val="0000FF"/>
      <w:u w:val="single"/>
    </w:rPr>
  </w:style>
  <w:style w:type="character" w:styleId="afb">
    <w:name w:val="Subtle Emphasis"/>
    <w:basedOn w:val="a0"/>
    <w:uiPriority w:val="19"/>
    <w:qFormat/>
    <w:rsid w:val="00486D5B"/>
    <w:rPr>
      <w:i/>
      <w:iCs/>
      <w:color w:val="808080" w:themeColor="text1" w:themeTint="7F"/>
    </w:rPr>
  </w:style>
  <w:style w:type="character" w:styleId="afc">
    <w:name w:val="Emphasis"/>
    <w:qFormat/>
    <w:rsid w:val="00EC764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7B8"/>
    <w:pPr>
      <w:widowControl w:val="0"/>
      <w:suppressAutoHyphens/>
      <w:spacing w:after="0" w:line="240" w:lineRule="auto"/>
    </w:pPr>
    <w:rPr>
      <w:rFonts w:ascii="Times New Roman" w:eastAsia="Andale Sans UI" w:hAnsi="Times New Roman" w:cs="Times New Roman"/>
      <w:kern w:val="1"/>
      <w:sz w:val="24"/>
      <w:szCs w:val="24"/>
    </w:rPr>
  </w:style>
  <w:style w:type="paragraph" w:styleId="1">
    <w:name w:val="heading 1"/>
    <w:basedOn w:val="a"/>
    <w:next w:val="a"/>
    <w:link w:val="10"/>
    <w:qFormat/>
    <w:rsid w:val="009917B8"/>
    <w:pPr>
      <w:keepNext/>
      <w:tabs>
        <w:tab w:val="num" w:pos="432"/>
      </w:tabs>
      <w:spacing w:before="240" w:after="60"/>
      <w:outlineLvl w:val="0"/>
    </w:pPr>
    <w:rPr>
      <w:rFonts w:ascii="Arial" w:hAnsi="Arial"/>
      <w:b/>
      <w:sz w:val="32"/>
    </w:rPr>
  </w:style>
  <w:style w:type="paragraph" w:styleId="2">
    <w:name w:val="heading 2"/>
    <w:basedOn w:val="a"/>
    <w:next w:val="a"/>
    <w:link w:val="20"/>
    <w:qFormat/>
    <w:rsid w:val="009917B8"/>
    <w:pPr>
      <w:keepNext/>
      <w:tabs>
        <w:tab w:val="num" w:pos="576"/>
      </w:tabs>
      <w:spacing w:before="240" w:after="60"/>
      <w:outlineLvl w:val="1"/>
    </w:pPr>
    <w:rPr>
      <w:rFonts w:ascii="Arial" w:hAnsi="Arial"/>
      <w:b/>
      <w:i/>
      <w:sz w:val="28"/>
    </w:rPr>
  </w:style>
  <w:style w:type="paragraph" w:styleId="3">
    <w:name w:val="heading 3"/>
    <w:basedOn w:val="a"/>
    <w:next w:val="a"/>
    <w:link w:val="30"/>
    <w:qFormat/>
    <w:rsid w:val="009917B8"/>
    <w:pPr>
      <w:keepNext/>
      <w:tabs>
        <w:tab w:val="num" w:pos="720"/>
      </w:tabs>
      <w:ind w:left="-13"/>
      <w:jc w:val="both"/>
      <w:outlineLvl w:val="2"/>
    </w:pPr>
    <w:rPr>
      <w:b/>
      <w:i/>
      <w:color w:val="FF0000"/>
    </w:rPr>
  </w:style>
  <w:style w:type="paragraph" w:styleId="4">
    <w:name w:val="heading 4"/>
    <w:basedOn w:val="a"/>
    <w:next w:val="a"/>
    <w:link w:val="40"/>
    <w:qFormat/>
    <w:rsid w:val="009917B8"/>
    <w:pPr>
      <w:keepNext/>
      <w:tabs>
        <w:tab w:val="num" w:pos="864"/>
      </w:tabs>
      <w:ind w:left="851"/>
      <w:jc w:val="center"/>
      <w:outlineLvl w:val="3"/>
    </w:pPr>
    <w:rPr>
      <w:b/>
      <w:sz w:val="28"/>
    </w:rPr>
  </w:style>
  <w:style w:type="paragraph" w:styleId="5">
    <w:name w:val="heading 5"/>
    <w:basedOn w:val="a"/>
    <w:next w:val="a"/>
    <w:link w:val="50"/>
    <w:qFormat/>
    <w:rsid w:val="009917B8"/>
    <w:pPr>
      <w:keepNext/>
      <w:tabs>
        <w:tab w:val="left" w:pos="142"/>
      </w:tabs>
      <w:ind w:right="-24" w:firstLine="851"/>
      <w:jc w:val="center"/>
      <w:outlineLvl w:val="4"/>
    </w:pPr>
    <w:rPr>
      <w:rFonts w:eastAsia="Times New Roman"/>
      <w:b/>
      <w:sz w:val="28"/>
    </w:rPr>
  </w:style>
  <w:style w:type="paragraph" w:styleId="6">
    <w:name w:val="heading 6"/>
    <w:basedOn w:val="a"/>
    <w:next w:val="a"/>
    <w:link w:val="60"/>
    <w:qFormat/>
    <w:rsid w:val="009917B8"/>
    <w:pPr>
      <w:keepNext/>
      <w:tabs>
        <w:tab w:val="left" w:pos="142"/>
      </w:tabs>
      <w:jc w:val="center"/>
      <w:outlineLvl w:val="5"/>
    </w:pPr>
    <w:rPr>
      <w:rFonts w:eastAsia="Times New Roman"/>
      <w:b/>
      <w:sz w:val="36"/>
    </w:rPr>
  </w:style>
  <w:style w:type="paragraph" w:styleId="7">
    <w:name w:val="heading 7"/>
    <w:basedOn w:val="a"/>
    <w:next w:val="a"/>
    <w:link w:val="70"/>
    <w:qFormat/>
    <w:rsid w:val="009917B8"/>
    <w:pPr>
      <w:keepNext/>
      <w:keepLines/>
      <w:tabs>
        <w:tab w:val="num" w:pos="1296"/>
      </w:tabs>
      <w:spacing w:line="360" w:lineRule="auto"/>
      <w:outlineLvl w:val="6"/>
    </w:pPr>
    <w:rPr>
      <w:b/>
      <w:sz w:val="28"/>
    </w:rPr>
  </w:style>
  <w:style w:type="paragraph" w:styleId="8">
    <w:name w:val="heading 8"/>
    <w:basedOn w:val="a"/>
    <w:next w:val="a"/>
    <w:link w:val="80"/>
    <w:qFormat/>
    <w:rsid w:val="009917B8"/>
    <w:pPr>
      <w:keepNext/>
      <w:outlineLvl w:val="7"/>
    </w:pPr>
    <w:rPr>
      <w:sz w:val="28"/>
    </w:rPr>
  </w:style>
  <w:style w:type="paragraph" w:styleId="9">
    <w:name w:val="heading 9"/>
    <w:basedOn w:val="a"/>
    <w:next w:val="a"/>
    <w:link w:val="90"/>
    <w:qFormat/>
    <w:rsid w:val="009917B8"/>
    <w:pPr>
      <w:keepNext/>
      <w:tabs>
        <w:tab w:val="num" w:pos="1584"/>
      </w:tabs>
      <w:spacing w:before="20" w:after="20" w:line="480" w:lineRule="atLeast"/>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917B8"/>
    <w:rPr>
      <w:rFonts w:ascii="Arial" w:eastAsia="Andale Sans UI" w:hAnsi="Arial" w:cs="Times New Roman"/>
      <w:b/>
      <w:kern w:val="1"/>
      <w:sz w:val="32"/>
      <w:szCs w:val="24"/>
    </w:rPr>
  </w:style>
  <w:style w:type="character" w:customStyle="1" w:styleId="20">
    <w:name w:val="Заголовок 2 Знак"/>
    <w:basedOn w:val="a0"/>
    <w:link w:val="2"/>
    <w:rsid w:val="009917B8"/>
    <w:rPr>
      <w:rFonts w:ascii="Arial" w:eastAsia="Andale Sans UI" w:hAnsi="Arial" w:cs="Times New Roman"/>
      <w:b/>
      <w:i/>
      <w:kern w:val="1"/>
      <w:sz w:val="28"/>
      <w:szCs w:val="24"/>
    </w:rPr>
  </w:style>
  <w:style w:type="character" w:customStyle="1" w:styleId="30">
    <w:name w:val="Заголовок 3 Знак"/>
    <w:basedOn w:val="a0"/>
    <w:link w:val="3"/>
    <w:rsid w:val="009917B8"/>
    <w:rPr>
      <w:rFonts w:ascii="Times New Roman" w:eastAsia="Andale Sans UI" w:hAnsi="Times New Roman" w:cs="Times New Roman"/>
      <w:b/>
      <w:i/>
      <w:color w:val="FF0000"/>
      <w:kern w:val="1"/>
      <w:sz w:val="24"/>
      <w:szCs w:val="24"/>
    </w:rPr>
  </w:style>
  <w:style w:type="character" w:customStyle="1" w:styleId="40">
    <w:name w:val="Заголовок 4 Знак"/>
    <w:basedOn w:val="a0"/>
    <w:link w:val="4"/>
    <w:rsid w:val="009917B8"/>
    <w:rPr>
      <w:rFonts w:ascii="Times New Roman" w:eastAsia="Andale Sans UI" w:hAnsi="Times New Roman" w:cs="Times New Roman"/>
      <w:b/>
      <w:kern w:val="1"/>
      <w:sz w:val="28"/>
      <w:szCs w:val="24"/>
    </w:rPr>
  </w:style>
  <w:style w:type="character" w:customStyle="1" w:styleId="50">
    <w:name w:val="Заголовок 5 Знак"/>
    <w:basedOn w:val="a0"/>
    <w:link w:val="5"/>
    <w:rsid w:val="009917B8"/>
    <w:rPr>
      <w:rFonts w:ascii="Times New Roman" w:eastAsia="Times New Roman" w:hAnsi="Times New Roman" w:cs="Times New Roman"/>
      <w:b/>
      <w:kern w:val="1"/>
      <w:sz w:val="28"/>
      <w:szCs w:val="24"/>
    </w:rPr>
  </w:style>
  <w:style w:type="character" w:customStyle="1" w:styleId="60">
    <w:name w:val="Заголовок 6 Знак"/>
    <w:basedOn w:val="a0"/>
    <w:link w:val="6"/>
    <w:rsid w:val="009917B8"/>
    <w:rPr>
      <w:rFonts w:ascii="Times New Roman" w:eastAsia="Times New Roman" w:hAnsi="Times New Roman" w:cs="Times New Roman"/>
      <w:b/>
      <w:kern w:val="1"/>
      <w:sz w:val="36"/>
      <w:szCs w:val="24"/>
    </w:rPr>
  </w:style>
  <w:style w:type="character" w:customStyle="1" w:styleId="70">
    <w:name w:val="Заголовок 7 Знак"/>
    <w:basedOn w:val="a0"/>
    <w:link w:val="7"/>
    <w:rsid w:val="009917B8"/>
    <w:rPr>
      <w:rFonts w:ascii="Times New Roman" w:eastAsia="Andale Sans UI" w:hAnsi="Times New Roman" w:cs="Times New Roman"/>
      <w:b/>
      <w:kern w:val="1"/>
      <w:sz w:val="28"/>
      <w:szCs w:val="24"/>
    </w:rPr>
  </w:style>
  <w:style w:type="character" w:customStyle="1" w:styleId="80">
    <w:name w:val="Заголовок 8 Знак"/>
    <w:basedOn w:val="a0"/>
    <w:link w:val="8"/>
    <w:rsid w:val="009917B8"/>
    <w:rPr>
      <w:rFonts w:ascii="Times New Roman" w:eastAsia="Andale Sans UI" w:hAnsi="Times New Roman" w:cs="Times New Roman"/>
      <w:kern w:val="1"/>
      <w:sz w:val="28"/>
      <w:szCs w:val="24"/>
    </w:rPr>
  </w:style>
  <w:style w:type="character" w:customStyle="1" w:styleId="90">
    <w:name w:val="Заголовок 9 Знак"/>
    <w:basedOn w:val="a0"/>
    <w:link w:val="9"/>
    <w:rsid w:val="009917B8"/>
    <w:rPr>
      <w:rFonts w:ascii="Times New Roman" w:eastAsia="Andale Sans UI" w:hAnsi="Times New Roman" w:cs="Times New Roman"/>
      <w:b/>
      <w:kern w:val="1"/>
      <w:sz w:val="28"/>
      <w:szCs w:val="24"/>
    </w:rPr>
  </w:style>
  <w:style w:type="character" w:customStyle="1" w:styleId="WW8Num3z0">
    <w:name w:val="WW8Num3z0"/>
    <w:rsid w:val="009917B8"/>
    <w:rPr>
      <w:b w:val="0"/>
      <w:i w:val="0"/>
      <w:sz w:val="28"/>
    </w:rPr>
  </w:style>
  <w:style w:type="character" w:customStyle="1" w:styleId="WW8Num7z0">
    <w:name w:val="WW8Num7z0"/>
    <w:rsid w:val="009917B8"/>
    <w:rPr>
      <w:sz w:val="28"/>
    </w:rPr>
  </w:style>
  <w:style w:type="character" w:customStyle="1" w:styleId="WW8Num9z0">
    <w:name w:val="WW8Num9z0"/>
    <w:rsid w:val="009917B8"/>
    <w:rPr>
      <w:i w:val="0"/>
      <w:sz w:val="28"/>
    </w:rPr>
  </w:style>
  <w:style w:type="character" w:customStyle="1" w:styleId="WW8Num18z0">
    <w:name w:val="WW8Num18z0"/>
    <w:rsid w:val="009917B8"/>
    <w:rPr>
      <w:i w:val="0"/>
      <w:sz w:val="28"/>
    </w:rPr>
  </w:style>
  <w:style w:type="character" w:customStyle="1" w:styleId="WW8Num20z0">
    <w:name w:val="WW8Num20z0"/>
    <w:rsid w:val="009917B8"/>
    <w:rPr>
      <w:b w:val="0"/>
      <w:i w:val="0"/>
      <w:sz w:val="28"/>
    </w:rPr>
  </w:style>
  <w:style w:type="character" w:customStyle="1" w:styleId="Absatz-Standardschriftart">
    <w:name w:val="Absatz-Standardschriftart"/>
    <w:rsid w:val="009917B8"/>
  </w:style>
  <w:style w:type="character" w:customStyle="1" w:styleId="WW-Absatz-Standardschriftart">
    <w:name w:val="WW-Absatz-Standardschriftart"/>
    <w:rsid w:val="009917B8"/>
  </w:style>
  <w:style w:type="character" w:customStyle="1" w:styleId="WW-Absatz-Standardschriftart1">
    <w:name w:val="WW-Absatz-Standardschriftart1"/>
    <w:rsid w:val="009917B8"/>
  </w:style>
  <w:style w:type="character" w:customStyle="1" w:styleId="WW-Absatz-Standardschriftart11">
    <w:name w:val="WW-Absatz-Standardschriftart11"/>
    <w:rsid w:val="009917B8"/>
  </w:style>
  <w:style w:type="character" w:customStyle="1" w:styleId="WW-Absatz-Standardschriftart111">
    <w:name w:val="WW-Absatz-Standardschriftart111"/>
    <w:rsid w:val="009917B8"/>
  </w:style>
  <w:style w:type="character" w:customStyle="1" w:styleId="WW-Absatz-Standardschriftart1111">
    <w:name w:val="WW-Absatz-Standardschriftart1111"/>
    <w:rsid w:val="009917B8"/>
  </w:style>
  <w:style w:type="character" w:customStyle="1" w:styleId="WW-Absatz-Standardschriftart11111">
    <w:name w:val="WW-Absatz-Standardschriftart11111"/>
    <w:rsid w:val="009917B8"/>
  </w:style>
  <w:style w:type="character" w:customStyle="1" w:styleId="WW-Absatz-Standardschriftart111111">
    <w:name w:val="WW-Absatz-Standardschriftart111111"/>
    <w:rsid w:val="009917B8"/>
  </w:style>
  <w:style w:type="character" w:customStyle="1" w:styleId="WW-Absatz-Standardschriftart1111111">
    <w:name w:val="WW-Absatz-Standardschriftart1111111"/>
    <w:rsid w:val="009917B8"/>
  </w:style>
  <w:style w:type="character" w:customStyle="1" w:styleId="WW-Absatz-Standardschriftart11111111">
    <w:name w:val="WW-Absatz-Standardschriftart11111111"/>
    <w:rsid w:val="009917B8"/>
  </w:style>
  <w:style w:type="character" w:customStyle="1" w:styleId="WW-Absatz-Standardschriftart111111111">
    <w:name w:val="WW-Absatz-Standardschriftart111111111"/>
    <w:rsid w:val="009917B8"/>
  </w:style>
  <w:style w:type="character" w:customStyle="1" w:styleId="WW-Absatz-Standardschriftart1111111111">
    <w:name w:val="WW-Absatz-Standardschriftart1111111111"/>
    <w:rsid w:val="009917B8"/>
  </w:style>
  <w:style w:type="character" w:customStyle="1" w:styleId="WW-Absatz-Standardschriftart11111111111">
    <w:name w:val="WW-Absatz-Standardschriftart11111111111"/>
    <w:rsid w:val="009917B8"/>
  </w:style>
  <w:style w:type="character" w:customStyle="1" w:styleId="WW-Absatz-Standardschriftart111111111111">
    <w:name w:val="WW-Absatz-Standardschriftart111111111111"/>
    <w:rsid w:val="009917B8"/>
  </w:style>
  <w:style w:type="character" w:customStyle="1" w:styleId="WW-Absatz-Standardschriftart1111111111111">
    <w:name w:val="WW-Absatz-Standardschriftart1111111111111"/>
    <w:rsid w:val="009917B8"/>
  </w:style>
  <w:style w:type="character" w:customStyle="1" w:styleId="WW-Absatz-Standardschriftart11111111111111">
    <w:name w:val="WW-Absatz-Standardschriftart11111111111111"/>
    <w:rsid w:val="009917B8"/>
  </w:style>
  <w:style w:type="character" w:customStyle="1" w:styleId="WW-Absatz-Standardschriftart111111111111111">
    <w:name w:val="WW-Absatz-Standardschriftart111111111111111"/>
    <w:rsid w:val="009917B8"/>
  </w:style>
  <w:style w:type="character" w:customStyle="1" w:styleId="WW-Absatz-Standardschriftart1111111111111111">
    <w:name w:val="WW-Absatz-Standardschriftart1111111111111111"/>
    <w:rsid w:val="009917B8"/>
  </w:style>
  <w:style w:type="character" w:customStyle="1" w:styleId="WW-Absatz-Standardschriftart11111111111111111">
    <w:name w:val="WW-Absatz-Standardschriftart11111111111111111"/>
    <w:rsid w:val="009917B8"/>
  </w:style>
  <w:style w:type="character" w:customStyle="1" w:styleId="WW-Absatz-Standardschriftart111111111111111111">
    <w:name w:val="WW-Absatz-Standardschriftart111111111111111111"/>
    <w:rsid w:val="009917B8"/>
  </w:style>
  <w:style w:type="character" w:customStyle="1" w:styleId="WW-Absatz-Standardschriftart1111111111111111111">
    <w:name w:val="WW-Absatz-Standardschriftart1111111111111111111"/>
    <w:rsid w:val="009917B8"/>
  </w:style>
  <w:style w:type="character" w:customStyle="1" w:styleId="WW-Absatz-Standardschriftart11111111111111111111">
    <w:name w:val="WW-Absatz-Standardschriftart11111111111111111111"/>
    <w:rsid w:val="009917B8"/>
  </w:style>
  <w:style w:type="character" w:customStyle="1" w:styleId="WW-Absatz-Standardschriftart111111111111111111111">
    <w:name w:val="WW-Absatz-Standardschriftart111111111111111111111"/>
    <w:rsid w:val="009917B8"/>
  </w:style>
  <w:style w:type="character" w:customStyle="1" w:styleId="WW-Absatz-Standardschriftart1111111111111111111111">
    <w:name w:val="WW-Absatz-Standardschriftart1111111111111111111111"/>
    <w:rsid w:val="009917B8"/>
  </w:style>
  <w:style w:type="character" w:customStyle="1" w:styleId="WW8Num2z0">
    <w:name w:val="WW8Num2z0"/>
    <w:rsid w:val="009917B8"/>
    <w:rPr>
      <w:b w:val="0"/>
      <w:i w:val="0"/>
      <w:sz w:val="28"/>
    </w:rPr>
  </w:style>
  <w:style w:type="character" w:customStyle="1" w:styleId="WW8Num6z0">
    <w:name w:val="WW8Num6z0"/>
    <w:rsid w:val="009917B8"/>
    <w:rPr>
      <w:sz w:val="28"/>
    </w:rPr>
  </w:style>
  <w:style w:type="character" w:customStyle="1" w:styleId="WW8Num8z0">
    <w:name w:val="WW8Num8z0"/>
    <w:rsid w:val="009917B8"/>
    <w:rPr>
      <w:i w:val="0"/>
      <w:sz w:val="28"/>
    </w:rPr>
  </w:style>
  <w:style w:type="character" w:customStyle="1" w:styleId="WW8Num11z0">
    <w:name w:val="WW8Num11z0"/>
    <w:rsid w:val="009917B8"/>
    <w:rPr>
      <w:i w:val="0"/>
      <w:sz w:val="28"/>
    </w:rPr>
  </w:style>
  <w:style w:type="character" w:customStyle="1" w:styleId="WW8Num13z0">
    <w:name w:val="WW8Num13z0"/>
    <w:rsid w:val="009917B8"/>
    <w:rPr>
      <w:b w:val="0"/>
      <w:i w:val="0"/>
      <w:sz w:val="28"/>
    </w:rPr>
  </w:style>
  <w:style w:type="character" w:customStyle="1" w:styleId="WW-">
    <w:name w:val="WW-Основной шрифт абзаца"/>
    <w:rsid w:val="009917B8"/>
  </w:style>
  <w:style w:type="character" w:customStyle="1" w:styleId="a3">
    <w:name w:val="Не вступил в силу"/>
    <w:basedOn w:val="WW-"/>
    <w:rsid w:val="009917B8"/>
    <w:rPr>
      <w:strike/>
      <w:color w:val="008080"/>
    </w:rPr>
  </w:style>
  <w:style w:type="character" w:customStyle="1" w:styleId="a4">
    <w:name w:val="Символ нумерации"/>
    <w:rsid w:val="009917B8"/>
  </w:style>
  <w:style w:type="character" w:customStyle="1" w:styleId="11">
    <w:name w:val="Основной шрифт абзаца1"/>
    <w:rsid w:val="009917B8"/>
  </w:style>
  <w:style w:type="paragraph" w:customStyle="1" w:styleId="a5">
    <w:name w:val="Заголовок"/>
    <w:basedOn w:val="a"/>
    <w:next w:val="a6"/>
    <w:rsid w:val="009917B8"/>
    <w:pPr>
      <w:keepNext/>
      <w:spacing w:before="240" w:after="120"/>
    </w:pPr>
    <w:rPr>
      <w:rFonts w:ascii="Arial" w:hAnsi="Arial" w:cs="Tahoma"/>
      <w:sz w:val="28"/>
      <w:szCs w:val="28"/>
    </w:rPr>
  </w:style>
  <w:style w:type="paragraph" w:styleId="a6">
    <w:name w:val="Body Text"/>
    <w:basedOn w:val="a"/>
    <w:link w:val="a7"/>
    <w:rsid w:val="009917B8"/>
    <w:pPr>
      <w:spacing w:after="120"/>
    </w:pPr>
  </w:style>
  <w:style w:type="character" w:customStyle="1" w:styleId="a7">
    <w:name w:val="Основной текст Знак"/>
    <w:basedOn w:val="a0"/>
    <w:link w:val="a6"/>
    <w:rsid w:val="009917B8"/>
    <w:rPr>
      <w:rFonts w:ascii="Times New Roman" w:eastAsia="Andale Sans UI" w:hAnsi="Times New Roman" w:cs="Times New Roman"/>
      <w:kern w:val="1"/>
      <w:sz w:val="24"/>
      <w:szCs w:val="24"/>
    </w:rPr>
  </w:style>
  <w:style w:type="paragraph" w:styleId="a8">
    <w:name w:val="List"/>
    <w:basedOn w:val="a6"/>
    <w:rsid w:val="009917B8"/>
    <w:rPr>
      <w:rFonts w:cs="Tahoma"/>
    </w:rPr>
  </w:style>
  <w:style w:type="paragraph" w:customStyle="1" w:styleId="12">
    <w:name w:val="Название1"/>
    <w:basedOn w:val="a"/>
    <w:rsid w:val="009917B8"/>
    <w:pPr>
      <w:suppressLineNumbers/>
      <w:spacing w:before="120" w:after="120"/>
    </w:pPr>
    <w:rPr>
      <w:rFonts w:cs="Tahoma"/>
      <w:i/>
      <w:iCs/>
    </w:rPr>
  </w:style>
  <w:style w:type="paragraph" w:customStyle="1" w:styleId="13">
    <w:name w:val="Указатель1"/>
    <w:basedOn w:val="a"/>
    <w:rsid w:val="009917B8"/>
    <w:pPr>
      <w:suppressLineNumbers/>
    </w:pPr>
    <w:rPr>
      <w:rFonts w:cs="Tahoma"/>
    </w:rPr>
  </w:style>
  <w:style w:type="paragraph" w:styleId="a9">
    <w:name w:val="Title"/>
    <w:basedOn w:val="a5"/>
    <w:next w:val="aa"/>
    <w:link w:val="ab"/>
    <w:qFormat/>
    <w:rsid w:val="009917B8"/>
  </w:style>
  <w:style w:type="character" w:customStyle="1" w:styleId="ab">
    <w:name w:val="Название Знак"/>
    <w:basedOn w:val="a0"/>
    <w:link w:val="a9"/>
    <w:rsid w:val="009917B8"/>
    <w:rPr>
      <w:rFonts w:ascii="Arial" w:eastAsia="Andale Sans UI" w:hAnsi="Arial" w:cs="Tahoma"/>
      <w:kern w:val="1"/>
      <w:sz w:val="28"/>
      <w:szCs w:val="28"/>
    </w:rPr>
  </w:style>
  <w:style w:type="paragraph" w:styleId="aa">
    <w:name w:val="Subtitle"/>
    <w:basedOn w:val="a5"/>
    <w:next w:val="a6"/>
    <w:link w:val="ac"/>
    <w:qFormat/>
    <w:rsid w:val="009917B8"/>
    <w:pPr>
      <w:jc w:val="center"/>
    </w:pPr>
    <w:rPr>
      <w:i/>
      <w:iCs/>
    </w:rPr>
  </w:style>
  <w:style w:type="character" w:customStyle="1" w:styleId="ac">
    <w:name w:val="Подзаголовок Знак"/>
    <w:basedOn w:val="a0"/>
    <w:link w:val="aa"/>
    <w:rsid w:val="009917B8"/>
    <w:rPr>
      <w:rFonts w:ascii="Arial" w:eastAsia="Andale Sans UI" w:hAnsi="Arial" w:cs="Tahoma"/>
      <w:i/>
      <w:iCs/>
      <w:kern w:val="1"/>
      <w:sz w:val="28"/>
      <w:szCs w:val="28"/>
    </w:rPr>
  </w:style>
  <w:style w:type="paragraph" w:customStyle="1" w:styleId="WW-2">
    <w:name w:val="WW-Основной текст с отступом 2"/>
    <w:basedOn w:val="a"/>
    <w:rsid w:val="009917B8"/>
    <w:pPr>
      <w:ind w:firstLine="851"/>
      <w:jc w:val="both"/>
    </w:pPr>
    <w:rPr>
      <w:rFonts w:eastAsia="Times New Roman"/>
      <w:sz w:val="28"/>
    </w:rPr>
  </w:style>
  <w:style w:type="paragraph" w:customStyle="1" w:styleId="14">
    <w:name w:val="Цитата1"/>
    <w:basedOn w:val="a"/>
    <w:rsid w:val="009917B8"/>
    <w:pPr>
      <w:tabs>
        <w:tab w:val="left" w:pos="142"/>
      </w:tabs>
      <w:ind w:left="5245" w:right="-22"/>
      <w:jc w:val="both"/>
    </w:pPr>
    <w:rPr>
      <w:sz w:val="28"/>
    </w:rPr>
  </w:style>
  <w:style w:type="paragraph" w:customStyle="1" w:styleId="21">
    <w:name w:val="Основной текст 21"/>
    <w:basedOn w:val="a"/>
    <w:rsid w:val="009917B8"/>
    <w:pPr>
      <w:jc w:val="both"/>
    </w:pPr>
    <w:rPr>
      <w:sz w:val="28"/>
    </w:rPr>
  </w:style>
  <w:style w:type="paragraph" w:customStyle="1" w:styleId="WW-3">
    <w:name w:val="WW-Основной текст с отступом 3"/>
    <w:basedOn w:val="a"/>
    <w:rsid w:val="009917B8"/>
    <w:pPr>
      <w:tabs>
        <w:tab w:val="left" w:pos="-1276"/>
      </w:tabs>
      <w:ind w:firstLine="851"/>
      <w:jc w:val="both"/>
    </w:pPr>
    <w:rPr>
      <w:b/>
      <w:i/>
      <w:sz w:val="28"/>
    </w:rPr>
  </w:style>
  <w:style w:type="paragraph" w:styleId="ad">
    <w:name w:val="Body Text Indent"/>
    <w:basedOn w:val="a"/>
    <w:link w:val="ae"/>
    <w:rsid w:val="009917B8"/>
    <w:pPr>
      <w:spacing w:after="120" w:line="480" w:lineRule="auto"/>
    </w:pPr>
  </w:style>
  <w:style w:type="character" w:customStyle="1" w:styleId="ae">
    <w:name w:val="Основной текст с отступом Знак"/>
    <w:basedOn w:val="a0"/>
    <w:link w:val="ad"/>
    <w:rsid w:val="009917B8"/>
    <w:rPr>
      <w:rFonts w:ascii="Times New Roman" w:eastAsia="Andale Sans UI" w:hAnsi="Times New Roman" w:cs="Times New Roman"/>
      <w:kern w:val="1"/>
      <w:sz w:val="24"/>
      <w:szCs w:val="24"/>
    </w:rPr>
  </w:style>
  <w:style w:type="paragraph" w:customStyle="1" w:styleId="ConsNormal">
    <w:name w:val="ConsNormal"/>
    <w:rsid w:val="009917B8"/>
    <w:pPr>
      <w:widowControl w:val="0"/>
      <w:suppressAutoHyphens/>
      <w:spacing w:after="0" w:line="240" w:lineRule="auto"/>
      <w:ind w:firstLine="720"/>
    </w:pPr>
    <w:rPr>
      <w:rFonts w:ascii="Arial" w:eastAsia="Times New Roman" w:hAnsi="Arial" w:cs="Times New Roman"/>
      <w:kern w:val="1"/>
      <w:sz w:val="20"/>
      <w:szCs w:val="20"/>
    </w:rPr>
  </w:style>
  <w:style w:type="paragraph" w:customStyle="1" w:styleId="af">
    <w:name w:val="адресат"/>
    <w:basedOn w:val="a"/>
    <w:next w:val="a"/>
    <w:rsid w:val="009917B8"/>
    <w:pPr>
      <w:jc w:val="center"/>
    </w:pPr>
    <w:rPr>
      <w:sz w:val="30"/>
    </w:rPr>
  </w:style>
  <w:style w:type="paragraph" w:customStyle="1" w:styleId="22">
    <w:name w:val="Основной текст с отступом 22"/>
    <w:basedOn w:val="a"/>
    <w:rsid w:val="009917B8"/>
    <w:pPr>
      <w:spacing w:before="20" w:after="20"/>
      <w:ind w:firstLine="708"/>
      <w:jc w:val="both"/>
    </w:pPr>
    <w:rPr>
      <w:sz w:val="28"/>
    </w:rPr>
  </w:style>
  <w:style w:type="paragraph" w:customStyle="1" w:styleId="aaanao">
    <w:name w:val="aa?anao"/>
    <w:basedOn w:val="a"/>
    <w:next w:val="a"/>
    <w:rsid w:val="009917B8"/>
    <w:pPr>
      <w:jc w:val="center"/>
    </w:pPr>
    <w:rPr>
      <w:sz w:val="30"/>
    </w:rPr>
  </w:style>
  <w:style w:type="paragraph" w:customStyle="1" w:styleId="15">
    <w:name w:val="Текст1"/>
    <w:basedOn w:val="a"/>
    <w:rsid w:val="009917B8"/>
    <w:pPr>
      <w:widowControl/>
      <w:suppressAutoHyphens w:val="0"/>
    </w:pPr>
    <w:rPr>
      <w:rFonts w:ascii="Courier New" w:eastAsia="Times New Roman" w:hAnsi="Courier New"/>
      <w:sz w:val="20"/>
    </w:rPr>
  </w:style>
  <w:style w:type="paragraph" w:customStyle="1" w:styleId="31">
    <w:name w:val="Основной текст с отступом 31"/>
    <w:basedOn w:val="a"/>
    <w:rsid w:val="009917B8"/>
    <w:pPr>
      <w:ind w:firstLine="540"/>
    </w:pPr>
  </w:style>
  <w:style w:type="paragraph" w:customStyle="1" w:styleId="ConsNonformat">
    <w:name w:val="ConsNonformat"/>
    <w:rsid w:val="009917B8"/>
    <w:pPr>
      <w:widowControl w:val="0"/>
      <w:suppressAutoHyphens/>
      <w:spacing w:after="0" w:line="240" w:lineRule="auto"/>
    </w:pPr>
    <w:rPr>
      <w:rFonts w:ascii="Courier New" w:eastAsia="Times New Roman" w:hAnsi="Courier New" w:cs="Times New Roman"/>
      <w:kern w:val="1"/>
      <w:sz w:val="20"/>
      <w:szCs w:val="20"/>
    </w:rPr>
  </w:style>
  <w:style w:type="paragraph" w:customStyle="1" w:styleId="16">
    <w:name w:val="Название объекта1"/>
    <w:basedOn w:val="a"/>
    <w:rsid w:val="009917B8"/>
    <w:pPr>
      <w:widowControl/>
      <w:suppressAutoHyphens w:val="0"/>
      <w:ind w:firstLine="900"/>
      <w:jc w:val="center"/>
    </w:pPr>
    <w:rPr>
      <w:rFonts w:eastAsia="Times New Roman"/>
      <w:sz w:val="28"/>
    </w:rPr>
  </w:style>
  <w:style w:type="paragraph" w:customStyle="1" w:styleId="ConsTitle">
    <w:name w:val="ConsTitle"/>
    <w:rsid w:val="009917B8"/>
    <w:pPr>
      <w:widowControl w:val="0"/>
      <w:suppressAutoHyphens/>
      <w:spacing w:after="0" w:line="360" w:lineRule="atLeast"/>
      <w:ind w:right="19772"/>
      <w:jc w:val="both"/>
    </w:pPr>
    <w:rPr>
      <w:rFonts w:ascii="Arial" w:eastAsia="Times New Roman" w:hAnsi="Arial" w:cs="Times New Roman"/>
      <w:b/>
      <w:kern w:val="1"/>
      <w:sz w:val="16"/>
      <w:szCs w:val="20"/>
    </w:rPr>
  </w:style>
  <w:style w:type="paragraph" w:customStyle="1" w:styleId="WW-20">
    <w:name w:val="WW-Основной текст 2"/>
    <w:basedOn w:val="a"/>
    <w:rsid w:val="009917B8"/>
    <w:pPr>
      <w:widowControl/>
      <w:spacing w:after="120" w:line="480" w:lineRule="auto"/>
    </w:pPr>
    <w:rPr>
      <w:rFonts w:eastAsia="Times New Roman"/>
    </w:rPr>
  </w:style>
  <w:style w:type="paragraph" w:customStyle="1" w:styleId="af0">
    <w:name w:val="Стиль"/>
    <w:rsid w:val="009917B8"/>
    <w:pPr>
      <w:widowControl w:val="0"/>
      <w:suppressAutoHyphens/>
      <w:spacing w:after="0" w:line="240" w:lineRule="auto"/>
      <w:ind w:firstLine="720"/>
      <w:jc w:val="both"/>
    </w:pPr>
    <w:rPr>
      <w:rFonts w:ascii="Arial" w:eastAsia="Arial" w:hAnsi="Arial" w:cs="Times New Roman"/>
      <w:kern w:val="1"/>
      <w:sz w:val="24"/>
      <w:szCs w:val="20"/>
      <w:lang w:eastAsia="ar-SA"/>
    </w:rPr>
  </w:style>
  <w:style w:type="paragraph" w:customStyle="1" w:styleId="af1">
    <w:name w:val="Содержимое таблицы"/>
    <w:basedOn w:val="a"/>
    <w:rsid w:val="009917B8"/>
    <w:pPr>
      <w:suppressLineNumbers/>
    </w:pPr>
  </w:style>
  <w:style w:type="paragraph" w:customStyle="1" w:styleId="ConsPlusNormal">
    <w:name w:val="ConsPlusNormal"/>
    <w:next w:val="a"/>
    <w:rsid w:val="009917B8"/>
    <w:pPr>
      <w:widowControl w:val="0"/>
      <w:suppressAutoHyphens/>
      <w:autoSpaceDE w:val="0"/>
      <w:spacing w:after="0" w:line="240" w:lineRule="auto"/>
      <w:ind w:firstLine="720"/>
    </w:pPr>
    <w:rPr>
      <w:rFonts w:ascii="Arial" w:eastAsia="Arial" w:hAnsi="Arial" w:cs="Arial"/>
      <w:kern w:val="1"/>
      <w:sz w:val="20"/>
      <w:szCs w:val="20"/>
      <w:lang w:eastAsia="fa-IR" w:bidi="fa-IR"/>
    </w:rPr>
  </w:style>
  <w:style w:type="paragraph" w:customStyle="1" w:styleId="ConsPlusNonformat">
    <w:name w:val="ConsPlusNonformat"/>
    <w:basedOn w:val="a"/>
    <w:next w:val="ConsPlusNormal"/>
    <w:uiPriority w:val="99"/>
    <w:rsid w:val="009917B8"/>
    <w:pPr>
      <w:autoSpaceDE w:val="0"/>
    </w:pPr>
    <w:rPr>
      <w:rFonts w:ascii="Courier New" w:eastAsia="Courier New" w:hAnsi="Courier New" w:cs="Courier New"/>
      <w:sz w:val="20"/>
      <w:szCs w:val="20"/>
      <w:lang w:eastAsia="fa-IR" w:bidi="fa-IR"/>
    </w:rPr>
  </w:style>
  <w:style w:type="paragraph" w:customStyle="1" w:styleId="ConsPlusTitle">
    <w:name w:val="ConsPlusTitle"/>
    <w:basedOn w:val="a"/>
    <w:next w:val="ConsPlusNormal"/>
    <w:rsid w:val="009917B8"/>
    <w:pPr>
      <w:autoSpaceDE w:val="0"/>
    </w:pPr>
    <w:rPr>
      <w:rFonts w:ascii="Arial" w:eastAsia="Arial" w:hAnsi="Arial" w:cs="Arial"/>
      <w:b/>
      <w:bCs/>
      <w:sz w:val="20"/>
      <w:szCs w:val="20"/>
      <w:lang w:eastAsia="fa-IR" w:bidi="fa-IR"/>
    </w:rPr>
  </w:style>
  <w:style w:type="paragraph" w:customStyle="1" w:styleId="ConsPlusCell">
    <w:name w:val="ConsPlusCell"/>
    <w:basedOn w:val="a"/>
    <w:uiPriority w:val="99"/>
    <w:rsid w:val="009917B8"/>
    <w:pPr>
      <w:autoSpaceDE w:val="0"/>
    </w:pPr>
    <w:rPr>
      <w:rFonts w:ascii="Arial" w:eastAsia="Arial" w:hAnsi="Arial" w:cs="Arial"/>
      <w:sz w:val="20"/>
      <w:szCs w:val="20"/>
      <w:lang w:eastAsia="fa-IR" w:bidi="fa-IR"/>
    </w:rPr>
  </w:style>
  <w:style w:type="paragraph" w:customStyle="1" w:styleId="ConsPlusDocList">
    <w:name w:val="ConsPlusDocList"/>
    <w:basedOn w:val="a"/>
    <w:rsid w:val="009917B8"/>
    <w:pPr>
      <w:autoSpaceDE w:val="0"/>
    </w:pPr>
    <w:rPr>
      <w:rFonts w:ascii="Courier New" w:eastAsia="Courier New" w:hAnsi="Courier New" w:cs="Courier New"/>
      <w:sz w:val="20"/>
      <w:szCs w:val="20"/>
      <w:lang w:eastAsia="fa-IR" w:bidi="fa-IR"/>
    </w:rPr>
  </w:style>
  <w:style w:type="paragraph" w:customStyle="1" w:styleId="af2">
    <w:name w:val="Заголовок таблицы"/>
    <w:basedOn w:val="af1"/>
    <w:rsid w:val="009917B8"/>
    <w:pPr>
      <w:jc w:val="center"/>
    </w:pPr>
    <w:rPr>
      <w:b/>
      <w:bCs/>
    </w:rPr>
  </w:style>
  <w:style w:type="paragraph" w:customStyle="1" w:styleId="210">
    <w:name w:val="Основной текст с отступом 21"/>
    <w:basedOn w:val="a"/>
    <w:rsid w:val="009917B8"/>
    <w:pPr>
      <w:ind w:firstLine="900"/>
    </w:pPr>
    <w:rPr>
      <w:sz w:val="28"/>
    </w:rPr>
  </w:style>
  <w:style w:type="paragraph" w:styleId="af3">
    <w:name w:val="header"/>
    <w:basedOn w:val="a"/>
    <w:link w:val="af4"/>
    <w:uiPriority w:val="99"/>
    <w:unhideWhenUsed/>
    <w:rsid w:val="002F13D4"/>
    <w:pPr>
      <w:tabs>
        <w:tab w:val="center" w:pos="4677"/>
        <w:tab w:val="right" w:pos="9355"/>
      </w:tabs>
    </w:pPr>
  </w:style>
  <w:style w:type="character" w:customStyle="1" w:styleId="af4">
    <w:name w:val="Верхний колонтитул Знак"/>
    <w:basedOn w:val="a0"/>
    <w:link w:val="af3"/>
    <w:uiPriority w:val="99"/>
    <w:rsid w:val="002F13D4"/>
    <w:rPr>
      <w:rFonts w:ascii="Times New Roman" w:eastAsia="Andale Sans UI" w:hAnsi="Times New Roman" w:cs="Times New Roman"/>
      <w:kern w:val="1"/>
      <w:sz w:val="24"/>
      <w:szCs w:val="24"/>
    </w:rPr>
  </w:style>
  <w:style w:type="paragraph" w:styleId="af5">
    <w:name w:val="footer"/>
    <w:basedOn w:val="a"/>
    <w:link w:val="af6"/>
    <w:uiPriority w:val="99"/>
    <w:unhideWhenUsed/>
    <w:rsid w:val="002F13D4"/>
    <w:pPr>
      <w:tabs>
        <w:tab w:val="center" w:pos="4677"/>
        <w:tab w:val="right" w:pos="9355"/>
      </w:tabs>
    </w:pPr>
  </w:style>
  <w:style w:type="character" w:customStyle="1" w:styleId="af6">
    <w:name w:val="Нижний колонтитул Знак"/>
    <w:basedOn w:val="a0"/>
    <w:link w:val="af5"/>
    <w:uiPriority w:val="99"/>
    <w:rsid w:val="002F13D4"/>
    <w:rPr>
      <w:rFonts w:ascii="Times New Roman" w:eastAsia="Andale Sans UI" w:hAnsi="Times New Roman" w:cs="Times New Roman"/>
      <w:kern w:val="1"/>
      <w:sz w:val="24"/>
      <w:szCs w:val="24"/>
    </w:rPr>
  </w:style>
  <w:style w:type="paragraph" w:styleId="af7">
    <w:name w:val="List Paragraph"/>
    <w:basedOn w:val="a"/>
    <w:uiPriority w:val="34"/>
    <w:qFormat/>
    <w:rsid w:val="00637F1C"/>
    <w:pPr>
      <w:ind w:left="720"/>
      <w:contextualSpacing/>
    </w:pPr>
  </w:style>
  <w:style w:type="paragraph" w:styleId="af8">
    <w:name w:val="Balloon Text"/>
    <w:basedOn w:val="a"/>
    <w:link w:val="af9"/>
    <w:uiPriority w:val="99"/>
    <w:semiHidden/>
    <w:unhideWhenUsed/>
    <w:rsid w:val="00E57476"/>
    <w:rPr>
      <w:rFonts w:ascii="Tahoma" w:hAnsi="Tahoma" w:cs="Tahoma"/>
      <w:sz w:val="16"/>
      <w:szCs w:val="16"/>
    </w:rPr>
  </w:style>
  <w:style w:type="character" w:customStyle="1" w:styleId="af9">
    <w:name w:val="Текст выноски Знак"/>
    <w:basedOn w:val="a0"/>
    <w:link w:val="af8"/>
    <w:uiPriority w:val="99"/>
    <w:semiHidden/>
    <w:rsid w:val="00E57476"/>
    <w:rPr>
      <w:rFonts w:ascii="Tahoma" w:eastAsia="Andale Sans UI" w:hAnsi="Tahoma" w:cs="Tahoma"/>
      <w:kern w:val="1"/>
      <w:sz w:val="16"/>
      <w:szCs w:val="16"/>
    </w:rPr>
  </w:style>
  <w:style w:type="character" w:styleId="afa">
    <w:name w:val="Hyperlink"/>
    <w:basedOn w:val="a0"/>
    <w:uiPriority w:val="99"/>
    <w:semiHidden/>
    <w:unhideWhenUsed/>
    <w:rsid w:val="006637AB"/>
    <w:rPr>
      <w:color w:val="0000FF"/>
      <w:u w:val="single"/>
    </w:rPr>
  </w:style>
  <w:style w:type="character" w:styleId="afb">
    <w:name w:val="Subtle Emphasis"/>
    <w:basedOn w:val="a0"/>
    <w:uiPriority w:val="19"/>
    <w:qFormat/>
    <w:rsid w:val="00486D5B"/>
    <w:rPr>
      <w:i/>
      <w:iCs/>
      <w:color w:val="808080" w:themeColor="text1" w:themeTint="7F"/>
    </w:rPr>
  </w:style>
  <w:style w:type="character" w:styleId="afc">
    <w:name w:val="Emphasis"/>
    <w:qFormat/>
    <w:rsid w:val="00EC764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54356">
      <w:bodyDiv w:val="1"/>
      <w:marLeft w:val="0"/>
      <w:marRight w:val="0"/>
      <w:marTop w:val="0"/>
      <w:marBottom w:val="0"/>
      <w:divBdr>
        <w:top w:val="none" w:sz="0" w:space="0" w:color="auto"/>
        <w:left w:val="none" w:sz="0" w:space="0" w:color="auto"/>
        <w:bottom w:val="none" w:sz="0" w:space="0" w:color="auto"/>
        <w:right w:val="none" w:sz="0" w:space="0" w:color="auto"/>
      </w:divBdr>
    </w:div>
    <w:div w:id="251470861">
      <w:bodyDiv w:val="1"/>
      <w:marLeft w:val="0"/>
      <w:marRight w:val="0"/>
      <w:marTop w:val="0"/>
      <w:marBottom w:val="0"/>
      <w:divBdr>
        <w:top w:val="none" w:sz="0" w:space="0" w:color="auto"/>
        <w:left w:val="none" w:sz="0" w:space="0" w:color="auto"/>
        <w:bottom w:val="none" w:sz="0" w:space="0" w:color="auto"/>
        <w:right w:val="none" w:sz="0" w:space="0" w:color="auto"/>
      </w:divBdr>
    </w:div>
    <w:div w:id="473840893">
      <w:bodyDiv w:val="1"/>
      <w:marLeft w:val="0"/>
      <w:marRight w:val="0"/>
      <w:marTop w:val="0"/>
      <w:marBottom w:val="0"/>
      <w:divBdr>
        <w:top w:val="none" w:sz="0" w:space="0" w:color="auto"/>
        <w:left w:val="none" w:sz="0" w:space="0" w:color="auto"/>
        <w:bottom w:val="none" w:sz="0" w:space="0" w:color="auto"/>
        <w:right w:val="none" w:sz="0" w:space="0" w:color="auto"/>
      </w:divBdr>
    </w:div>
    <w:div w:id="486630732">
      <w:bodyDiv w:val="1"/>
      <w:marLeft w:val="0"/>
      <w:marRight w:val="0"/>
      <w:marTop w:val="0"/>
      <w:marBottom w:val="0"/>
      <w:divBdr>
        <w:top w:val="none" w:sz="0" w:space="0" w:color="auto"/>
        <w:left w:val="none" w:sz="0" w:space="0" w:color="auto"/>
        <w:bottom w:val="none" w:sz="0" w:space="0" w:color="auto"/>
        <w:right w:val="none" w:sz="0" w:space="0" w:color="auto"/>
      </w:divBdr>
    </w:div>
    <w:div w:id="504826774">
      <w:bodyDiv w:val="1"/>
      <w:marLeft w:val="0"/>
      <w:marRight w:val="0"/>
      <w:marTop w:val="0"/>
      <w:marBottom w:val="0"/>
      <w:divBdr>
        <w:top w:val="none" w:sz="0" w:space="0" w:color="auto"/>
        <w:left w:val="none" w:sz="0" w:space="0" w:color="auto"/>
        <w:bottom w:val="none" w:sz="0" w:space="0" w:color="auto"/>
        <w:right w:val="none" w:sz="0" w:space="0" w:color="auto"/>
      </w:divBdr>
    </w:div>
    <w:div w:id="688486130">
      <w:bodyDiv w:val="1"/>
      <w:marLeft w:val="0"/>
      <w:marRight w:val="0"/>
      <w:marTop w:val="0"/>
      <w:marBottom w:val="0"/>
      <w:divBdr>
        <w:top w:val="none" w:sz="0" w:space="0" w:color="auto"/>
        <w:left w:val="none" w:sz="0" w:space="0" w:color="auto"/>
        <w:bottom w:val="none" w:sz="0" w:space="0" w:color="auto"/>
        <w:right w:val="none" w:sz="0" w:space="0" w:color="auto"/>
      </w:divBdr>
    </w:div>
    <w:div w:id="709261220">
      <w:bodyDiv w:val="1"/>
      <w:marLeft w:val="0"/>
      <w:marRight w:val="0"/>
      <w:marTop w:val="0"/>
      <w:marBottom w:val="0"/>
      <w:divBdr>
        <w:top w:val="none" w:sz="0" w:space="0" w:color="auto"/>
        <w:left w:val="none" w:sz="0" w:space="0" w:color="auto"/>
        <w:bottom w:val="none" w:sz="0" w:space="0" w:color="auto"/>
        <w:right w:val="none" w:sz="0" w:space="0" w:color="auto"/>
      </w:divBdr>
    </w:div>
    <w:div w:id="736172019">
      <w:bodyDiv w:val="1"/>
      <w:marLeft w:val="0"/>
      <w:marRight w:val="0"/>
      <w:marTop w:val="0"/>
      <w:marBottom w:val="0"/>
      <w:divBdr>
        <w:top w:val="none" w:sz="0" w:space="0" w:color="auto"/>
        <w:left w:val="none" w:sz="0" w:space="0" w:color="auto"/>
        <w:bottom w:val="none" w:sz="0" w:space="0" w:color="auto"/>
        <w:right w:val="none" w:sz="0" w:space="0" w:color="auto"/>
      </w:divBdr>
    </w:div>
    <w:div w:id="1062632441">
      <w:bodyDiv w:val="1"/>
      <w:marLeft w:val="0"/>
      <w:marRight w:val="0"/>
      <w:marTop w:val="0"/>
      <w:marBottom w:val="0"/>
      <w:divBdr>
        <w:top w:val="none" w:sz="0" w:space="0" w:color="auto"/>
        <w:left w:val="none" w:sz="0" w:space="0" w:color="auto"/>
        <w:bottom w:val="none" w:sz="0" w:space="0" w:color="auto"/>
        <w:right w:val="none" w:sz="0" w:space="0" w:color="auto"/>
      </w:divBdr>
    </w:div>
    <w:div w:id="1139345776">
      <w:bodyDiv w:val="1"/>
      <w:marLeft w:val="0"/>
      <w:marRight w:val="0"/>
      <w:marTop w:val="0"/>
      <w:marBottom w:val="0"/>
      <w:divBdr>
        <w:top w:val="none" w:sz="0" w:space="0" w:color="auto"/>
        <w:left w:val="none" w:sz="0" w:space="0" w:color="auto"/>
        <w:bottom w:val="none" w:sz="0" w:space="0" w:color="auto"/>
        <w:right w:val="none" w:sz="0" w:space="0" w:color="auto"/>
      </w:divBdr>
    </w:div>
    <w:div w:id="1222206651">
      <w:bodyDiv w:val="1"/>
      <w:marLeft w:val="0"/>
      <w:marRight w:val="0"/>
      <w:marTop w:val="0"/>
      <w:marBottom w:val="0"/>
      <w:divBdr>
        <w:top w:val="none" w:sz="0" w:space="0" w:color="auto"/>
        <w:left w:val="none" w:sz="0" w:space="0" w:color="auto"/>
        <w:bottom w:val="none" w:sz="0" w:space="0" w:color="auto"/>
        <w:right w:val="none" w:sz="0" w:space="0" w:color="auto"/>
      </w:divBdr>
    </w:div>
    <w:div w:id="1390768060">
      <w:bodyDiv w:val="1"/>
      <w:marLeft w:val="0"/>
      <w:marRight w:val="0"/>
      <w:marTop w:val="0"/>
      <w:marBottom w:val="0"/>
      <w:divBdr>
        <w:top w:val="none" w:sz="0" w:space="0" w:color="auto"/>
        <w:left w:val="none" w:sz="0" w:space="0" w:color="auto"/>
        <w:bottom w:val="none" w:sz="0" w:space="0" w:color="auto"/>
        <w:right w:val="none" w:sz="0" w:space="0" w:color="auto"/>
      </w:divBdr>
    </w:div>
    <w:div w:id="1503426652">
      <w:bodyDiv w:val="1"/>
      <w:marLeft w:val="0"/>
      <w:marRight w:val="0"/>
      <w:marTop w:val="0"/>
      <w:marBottom w:val="0"/>
      <w:divBdr>
        <w:top w:val="none" w:sz="0" w:space="0" w:color="auto"/>
        <w:left w:val="none" w:sz="0" w:space="0" w:color="auto"/>
        <w:bottom w:val="none" w:sz="0" w:space="0" w:color="auto"/>
        <w:right w:val="none" w:sz="0" w:space="0" w:color="auto"/>
      </w:divBdr>
    </w:div>
    <w:div w:id="1599286102">
      <w:bodyDiv w:val="1"/>
      <w:marLeft w:val="0"/>
      <w:marRight w:val="0"/>
      <w:marTop w:val="0"/>
      <w:marBottom w:val="0"/>
      <w:divBdr>
        <w:top w:val="none" w:sz="0" w:space="0" w:color="auto"/>
        <w:left w:val="none" w:sz="0" w:space="0" w:color="auto"/>
        <w:bottom w:val="none" w:sz="0" w:space="0" w:color="auto"/>
        <w:right w:val="none" w:sz="0" w:space="0" w:color="auto"/>
      </w:divBdr>
    </w:div>
    <w:div w:id="1692414119">
      <w:bodyDiv w:val="1"/>
      <w:marLeft w:val="0"/>
      <w:marRight w:val="0"/>
      <w:marTop w:val="0"/>
      <w:marBottom w:val="0"/>
      <w:divBdr>
        <w:top w:val="none" w:sz="0" w:space="0" w:color="auto"/>
        <w:left w:val="none" w:sz="0" w:space="0" w:color="auto"/>
        <w:bottom w:val="none" w:sz="0" w:space="0" w:color="auto"/>
        <w:right w:val="none" w:sz="0" w:space="0" w:color="auto"/>
      </w:divBdr>
    </w:div>
    <w:div w:id="1765105975">
      <w:bodyDiv w:val="1"/>
      <w:marLeft w:val="0"/>
      <w:marRight w:val="0"/>
      <w:marTop w:val="0"/>
      <w:marBottom w:val="0"/>
      <w:divBdr>
        <w:top w:val="none" w:sz="0" w:space="0" w:color="auto"/>
        <w:left w:val="none" w:sz="0" w:space="0" w:color="auto"/>
        <w:bottom w:val="none" w:sz="0" w:space="0" w:color="auto"/>
        <w:right w:val="none" w:sz="0" w:space="0" w:color="auto"/>
      </w:divBdr>
    </w:div>
    <w:div w:id="1901094854">
      <w:bodyDiv w:val="1"/>
      <w:marLeft w:val="0"/>
      <w:marRight w:val="0"/>
      <w:marTop w:val="0"/>
      <w:marBottom w:val="0"/>
      <w:divBdr>
        <w:top w:val="none" w:sz="0" w:space="0" w:color="auto"/>
        <w:left w:val="none" w:sz="0" w:space="0" w:color="auto"/>
        <w:bottom w:val="none" w:sz="0" w:space="0" w:color="auto"/>
        <w:right w:val="none" w:sz="0" w:space="0" w:color="auto"/>
      </w:divBdr>
    </w:div>
    <w:div w:id="1912350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F2075795604EAE03CAD8E3452D3E27B955D5ADC5A9CA133B4F61EAF06pDF3H" TargetMode="External"/><Relationship Id="rId18" Type="http://schemas.openxmlformats.org/officeDocument/2006/relationships/hyperlink" Target="consultantplus://offline/ref=CF2075795604EAE03CAD8E3452D3E27B955D5ADC5A9BA133B4F61EAF06pDF3H" TargetMode="External"/><Relationship Id="rId26" Type="http://schemas.openxmlformats.org/officeDocument/2006/relationships/hyperlink" Target="consultantplus://offline/ref=D7763408C2A25C5A49CAB7ED0A76B38706C74D5643B777E134020625313E4D15F316B37B8AF46E1077T4M" TargetMode="External"/><Relationship Id="rId39" Type="http://schemas.openxmlformats.org/officeDocument/2006/relationships/hyperlink" Target="consultantplus://offline/ref=6289369182ADB4E902B112E303E633131C6443A7815DD1CEEE35E6819Ao9p1G" TargetMode="External"/><Relationship Id="rId3" Type="http://schemas.openxmlformats.org/officeDocument/2006/relationships/styles" Target="styles.xml"/><Relationship Id="rId21" Type="http://schemas.openxmlformats.org/officeDocument/2006/relationships/hyperlink" Target="consultantplus://offline/ref=D7763408C2A25C5A49CAB7ED0A76B38706C74D5643B777E134020625313E4D15F316B37B8AF46E1677TCM" TargetMode="External"/><Relationship Id="rId34" Type="http://schemas.openxmlformats.org/officeDocument/2006/relationships/hyperlink" Target="consultantplus://offline/main?base=LAW;n=112715;fld=134;dst=100370"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CF2075795604EAE03CAD8E3452D3E27B955D5ADC5A9BA133B4F61EAF06pDF3H" TargetMode="External"/><Relationship Id="rId17" Type="http://schemas.openxmlformats.org/officeDocument/2006/relationships/hyperlink" Target="consultantplus://offline/ref=BA12721EF2EAB48078B01F5700B78E5B02B9FFD56C00282EFA806B99B2IEW9G" TargetMode="External"/><Relationship Id="rId25" Type="http://schemas.openxmlformats.org/officeDocument/2006/relationships/hyperlink" Target="consultantplus://offline/ref=D7763408C2A25C5A49CAB7ED0A76B38706C74D5643B777E134020625313E4D15F316B37B8AF5681177T6M" TargetMode="External"/><Relationship Id="rId33" Type="http://schemas.openxmlformats.org/officeDocument/2006/relationships/hyperlink" Target="consultantplus://offline/ref=AB669C442A7E3E048E4B69D5BDA2D8E2CBCB74D56159E7538842823790ECF1A70855DA075ED2o8p5N" TargetMode="External"/><Relationship Id="rId38" Type="http://schemas.openxmlformats.org/officeDocument/2006/relationships/hyperlink" Target="consultantplus://offline/ref=6289369182ADB4E902B112E303E633131C6442A18F58D1CEEE35E6819Ao9p1G" TargetMode="External"/><Relationship Id="rId2" Type="http://schemas.openxmlformats.org/officeDocument/2006/relationships/numbering" Target="numbering.xml"/><Relationship Id="rId16" Type="http://schemas.openxmlformats.org/officeDocument/2006/relationships/hyperlink" Target="consultantplus://offline/ref=BA12721EF2EAB48078B01F5700B78E5B02B9FED36205282EFA806B99B2IEW9G" TargetMode="External"/><Relationship Id="rId20" Type="http://schemas.openxmlformats.org/officeDocument/2006/relationships/hyperlink" Target="consultantplus://offline/ref=CF2075795604EAE03CAD8E3452D3E27B955D5ADC5A9EA133B4F61EAF06pDF3H" TargetMode="External"/><Relationship Id="rId29" Type="http://schemas.openxmlformats.org/officeDocument/2006/relationships/hyperlink" Target="consultantplus://offline/ref=D7763408C2A25C5A49CAB7ED0A76B38706C74D5643B777E134020625313E4D15F316B37B8AF5691577T7M"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20F1095FF97913EA8E2196A46A0DD74CC958BDFFA37F37E86F641XFm5N" TargetMode="External"/><Relationship Id="rId24" Type="http://schemas.openxmlformats.org/officeDocument/2006/relationships/hyperlink" Target="consultantplus://offline/ref=D7763408C2A25C5A49CAB7ED0A76B38706C74D5643B777E134020625313E4D15F316B37B8AF5681177T5M" TargetMode="External"/><Relationship Id="rId32" Type="http://schemas.openxmlformats.org/officeDocument/2006/relationships/hyperlink" Target="consultantplus://offline/ref=D7763408C2A25C5A49CAB7ED0A76B38706C74D5643B777E134020625313E4D15F316B37B8AF56B1E77T5M" TargetMode="External"/><Relationship Id="rId37" Type="http://schemas.openxmlformats.org/officeDocument/2006/relationships/hyperlink" Target="consultantplus://offline/ref=6289369182ADB4E902B112E303E633131F6C4AA78E55D1CEEE35E6819Ao9p1G" TargetMode="External"/><Relationship Id="rId40"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BA12721EF2EAB48078B01F5700B78E5B01B1F6D56308282EFA806B99B2IEW9G" TargetMode="External"/><Relationship Id="rId23" Type="http://schemas.openxmlformats.org/officeDocument/2006/relationships/hyperlink" Target="consultantplus://offline/ref=D7763408C2A25C5A49CAB7ED0A76B38706C74D5643B777E134020625313E4D15F316B37B8AF5681277T2M" TargetMode="External"/><Relationship Id="rId28" Type="http://schemas.openxmlformats.org/officeDocument/2006/relationships/hyperlink" Target="consultantplus://offline/ref=D7763408C2A25C5A49CAB7ED0A76B38706C74D5643B777E134020625313E4D15F316B37B8AF5691677TCM" TargetMode="External"/><Relationship Id="rId36" Type="http://schemas.openxmlformats.org/officeDocument/2006/relationships/hyperlink" Target="consultantplus://offline/ref=4877D9329D1ED507F78C7EB7FE26D5DB4F90AADD2DF0D9640986477D154531FAD5E464E6C1D4IAe8H" TargetMode="External"/><Relationship Id="rId10" Type="http://schemas.openxmlformats.org/officeDocument/2006/relationships/hyperlink" Target="consultantplus://offline/ref=E9C0764A2C56E9D77E85DC31A032245769E3EFC7570E56C6CC12EDC718P8c3H" TargetMode="External"/><Relationship Id="rId19" Type="http://schemas.openxmlformats.org/officeDocument/2006/relationships/hyperlink" Target="consultantplus://offline/ref=CF2075795604EAE03CAD8E3452D3E27B955D5ADC5A9CA133B4F61EAF06pDF3H" TargetMode="External"/><Relationship Id="rId31" Type="http://schemas.openxmlformats.org/officeDocument/2006/relationships/hyperlink" Target="consultantplus://offline/ref=D7763408C2A25C5A49CAB7ED0A76B38706C74D5643B777E134020625313E4D15F316B37B8AF56B1F77TC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CF2075795604EAE03CAD8E3452D3E27B955D5ADC5A9EA133B4F61EAF06pDF3H" TargetMode="External"/><Relationship Id="rId22" Type="http://schemas.openxmlformats.org/officeDocument/2006/relationships/hyperlink" Target="consultantplus://offline/ref=D7763408C2A25C5A49CAB7ED0A76B38706C74D5643B777E134020625313E4D15F316B37B8AF46D1277TCM" TargetMode="External"/><Relationship Id="rId27" Type="http://schemas.openxmlformats.org/officeDocument/2006/relationships/hyperlink" Target="consultantplus://offline/ref=D7763408C2A25C5A49CAB7ED0A76B38706C74D5643B777E134020625313E4D15F316B37C8D7FT6M" TargetMode="External"/><Relationship Id="rId30" Type="http://schemas.openxmlformats.org/officeDocument/2006/relationships/hyperlink" Target="consultantplus://offline/ref=D7763408C2A25C5A49CAB7ED0A76B38706C74D5643B777E134020625313E4D15F316B37C8D7FT1M" TargetMode="External"/><Relationship Id="rId35" Type="http://schemas.openxmlformats.org/officeDocument/2006/relationships/hyperlink" Target="consultantplus://offline/ref=4877D9329D1ED507F78C7EB7FE26D5DB4F90AADD2DF0D9640986477D154531FAD5E464E6CED6IAe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92C547-03C3-4E1D-B736-23957BC2D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7056</TotalTime>
  <Pages>1</Pages>
  <Words>26757</Words>
  <Characters>152519</Characters>
  <Application>Microsoft Office Word</Application>
  <DocSecurity>0</DocSecurity>
  <Lines>1270</Lines>
  <Paragraphs>357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dc:creator>
  <cp:keywords/>
  <dc:description/>
  <cp:lastModifiedBy>User</cp:lastModifiedBy>
  <cp:revision>623</cp:revision>
  <cp:lastPrinted>2017-01-16T11:02:00Z</cp:lastPrinted>
  <dcterms:created xsi:type="dcterms:W3CDTF">2011-08-03T10:01:00Z</dcterms:created>
  <dcterms:modified xsi:type="dcterms:W3CDTF">2017-04-27T06:14:00Z</dcterms:modified>
</cp:coreProperties>
</file>